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125" w:lineRule="exact"/>
        <w:ind w:left="465" w:firstLine="4362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MMM</w:t>
      </w:r>
      <w:r w:rsidRPr="00AD5D8E">
        <w:rPr>
          <w:rFonts w:ascii="Times New Roman" w:hAnsi="Times New Roman" w:cs="Times New Roman"/>
          <w:i/>
          <w:iCs/>
          <w:color w:val="080808"/>
          <w:spacing w:val="-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-3"/>
          <w:sz w:val="23"/>
          <w:szCs w:val="23"/>
        </w:rPr>
        <w:t>-3</w:t>
      </w:r>
      <w:r w:rsidRPr="00AD5D8E">
        <w:rPr>
          <w:rFonts w:ascii="Times New Roman" w:hAnsi="Times New Roman" w:cs="Times New Roman"/>
          <w:i/>
          <w:iCs/>
          <w:color w:val="383838"/>
          <w:spacing w:val="-4"/>
          <w:sz w:val="23"/>
          <w:szCs w:val="23"/>
        </w:rPr>
        <w:t>,</w:t>
      </w:r>
      <w:r w:rsidRPr="00AD5D8E">
        <w:rPr>
          <w:rFonts w:ascii="Times New Roman" w:hAnsi="Times New Roman" w:cs="Times New Roman"/>
          <w:i/>
          <w:iCs/>
          <w:color w:val="38383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Barcelona,</w:t>
      </w:r>
      <w:r w:rsidRPr="00AD5D8E">
        <w:rPr>
          <w:rFonts w:ascii="Times New Roman" w:hAnsi="Times New Roman" w:cs="Times New Roman"/>
          <w:i/>
          <w:iCs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September</w:t>
      </w:r>
      <w:r w:rsidRPr="00AD5D8E">
        <w:rPr>
          <w:rFonts w:ascii="Times New Roman" w:hAnsi="Times New Roman" w:cs="Times New Roman"/>
          <w:i/>
          <w:iCs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2001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467"/>
        <w:jc w:val="center"/>
        <w:outlineLvl w:val="0"/>
        <w:rPr>
          <w:rFonts w:ascii="Arial" w:hAnsi="Arial" w:cs="Arial"/>
          <w:color w:val="000000"/>
          <w:sz w:val="14"/>
          <w:szCs w:val="14"/>
        </w:rPr>
      </w:pPr>
      <w:r w:rsidRPr="00AD5D8E">
        <w:rPr>
          <w:rFonts w:ascii="Times New Roman" w:hAnsi="Times New Roman" w:cs="Times New Roman"/>
          <w:color w:val="080808"/>
          <w:sz w:val="27"/>
          <w:szCs w:val="27"/>
        </w:rPr>
        <w:t>Agreement:</w:t>
      </w:r>
      <w:r w:rsidRPr="00AD5D8E">
        <w:rPr>
          <w:rFonts w:ascii="Times New Roman" w:hAnsi="Times New Roman" w:cs="Times New Roman"/>
          <w:color w:val="080808"/>
          <w:spacing w:val="50"/>
          <w:sz w:val="27"/>
          <w:szCs w:val="27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7"/>
          <w:szCs w:val="27"/>
        </w:rPr>
        <w:t>Canonical</w:t>
      </w:r>
      <w:r w:rsidRPr="00AD5D8E">
        <w:rPr>
          <w:rFonts w:ascii="Times New Roman" w:hAnsi="Times New Roman" w:cs="Times New Roman"/>
          <w:color w:val="080808"/>
          <w:spacing w:val="20"/>
          <w:sz w:val="27"/>
          <w:szCs w:val="27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7"/>
          <w:szCs w:val="27"/>
        </w:rPr>
        <w:t>instances</w:t>
      </w:r>
      <w:r w:rsidRPr="00AD5D8E">
        <w:rPr>
          <w:rFonts w:ascii="Times New Roman" w:hAnsi="Times New Roman" w:cs="Times New Roman"/>
          <w:color w:val="080808"/>
          <w:spacing w:val="30"/>
          <w:sz w:val="27"/>
          <w:szCs w:val="27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7"/>
          <w:szCs w:val="27"/>
        </w:rPr>
        <w:t>and</w:t>
      </w:r>
      <w:r w:rsidRPr="00AD5D8E">
        <w:rPr>
          <w:rFonts w:ascii="Times New Roman" w:hAnsi="Times New Roman" w:cs="Times New Roman"/>
          <w:color w:val="080808"/>
          <w:spacing w:val="15"/>
          <w:sz w:val="27"/>
          <w:szCs w:val="27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7"/>
          <w:szCs w:val="27"/>
        </w:rPr>
        <w:t>the</w:t>
      </w:r>
      <w:r w:rsidRPr="00AD5D8E">
        <w:rPr>
          <w:rFonts w:ascii="Times New Roman" w:hAnsi="Times New Roman" w:cs="Times New Roman"/>
          <w:color w:val="080808"/>
          <w:spacing w:val="20"/>
          <w:sz w:val="27"/>
          <w:szCs w:val="27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7"/>
          <w:szCs w:val="27"/>
        </w:rPr>
        <w:t>extent</w:t>
      </w:r>
      <w:r w:rsidRPr="00AD5D8E">
        <w:rPr>
          <w:rFonts w:ascii="Times New Roman" w:hAnsi="Times New Roman" w:cs="Times New Roman"/>
          <w:color w:val="080808"/>
          <w:spacing w:val="23"/>
          <w:sz w:val="27"/>
          <w:szCs w:val="27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7"/>
          <w:szCs w:val="27"/>
        </w:rPr>
        <w:t>of</w:t>
      </w:r>
      <w:r w:rsidRPr="00AD5D8E">
        <w:rPr>
          <w:rFonts w:ascii="Times New Roman" w:hAnsi="Times New Roman" w:cs="Times New Roman"/>
          <w:color w:val="080808"/>
          <w:spacing w:val="24"/>
          <w:sz w:val="27"/>
          <w:szCs w:val="27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7"/>
          <w:szCs w:val="27"/>
        </w:rPr>
        <w:t>the</w:t>
      </w:r>
      <w:r w:rsidRPr="00AD5D8E">
        <w:rPr>
          <w:rFonts w:ascii="Times New Roman" w:hAnsi="Times New Roman" w:cs="Times New Roman"/>
          <w:color w:val="080808"/>
          <w:spacing w:val="3"/>
          <w:sz w:val="27"/>
          <w:szCs w:val="27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7"/>
          <w:szCs w:val="27"/>
        </w:rPr>
        <w:t>phenomenon</w:t>
      </w:r>
      <w:r w:rsidRPr="00AD5D8E">
        <w:rPr>
          <w:rFonts w:ascii="Times New Roman" w:hAnsi="Times New Roman" w:cs="Times New Roman"/>
          <w:color w:val="080808"/>
          <w:spacing w:val="-2"/>
          <w:sz w:val="27"/>
          <w:szCs w:val="27"/>
        </w:rPr>
        <w:t xml:space="preserve"> </w:t>
      </w:r>
      <w:r w:rsidRPr="00AD5D8E">
        <w:rPr>
          <w:rFonts w:ascii="Arial" w:hAnsi="Arial" w:cs="Arial"/>
          <w:color w:val="080808"/>
          <w:position w:val="7"/>
          <w:sz w:val="14"/>
          <w:szCs w:val="14"/>
        </w:rPr>
        <w:t>1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378" w:lineRule="auto"/>
        <w:ind w:left="2769" w:right="2675" w:firstLine="590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AD5D8E">
        <w:rPr>
          <w:rFonts w:ascii="Times New Roman" w:hAnsi="Times New Roman" w:cs="Times New Roman"/>
          <w:color w:val="080808"/>
          <w:sz w:val="27"/>
          <w:szCs w:val="27"/>
        </w:rPr>
        <w:t>Greville</w:t>
      </w:r>
      <w:proofErr w:type="spellEnd"/>
      <w:r w:rsidRPr="00AD5D8E">
        <w:rPr>
          <w:rFonts w:ascii="Times New Roman" w:hAnsi="Times New Roman" w:cs="Times New Roman"/>
          <w:color w:val="080808"/>
          <w:spacing w:val="41"/>
          <w:sz w:val="27"/>
          <w:szCs w:val="27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7"/>
          <w:szCs w:val="27"/>
        </w:rPr>
        <w:t>Corbett</w:t>
      </w:r>
      <w:r w:rsidRPr="00AD5D8E">
        <w:rPr>
          <w:rFonts w:ascii="Times New Roman" w:hAnsi="Times New Roman" w:cs="Times New Roman"/>
          <w:color w:val="080808"/>
          <w:w w:val="101"/>
          <w:sz w:val="27"/>
          <w:szCs w:val="27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7"/>
          <w:szCs w:val="27"/>
        </w:rPr>
        <w:t>Surrey</w:t>
      </w:r>
      <w:r w:rsidRPr="00AD5D8E">
        <w:rPr>
          <w:rFonts w:ascii="Times New Roman" w:hAnsi="Times New Roman" w:cs="Times New Roman"/>
          <w:color w:val="080808"/>
          <w:spacing w:val="19"/>
          <w:sz w:val="27"/>
          <w:szCs w:val="27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7"/>
          <w:szCs w:val="27"/>
        </w:rPr>
        <w:t xml:space="preserve">Morphology </w:t>
      </w:r>
      <w:r w:rsidRPr="00AD5D8E">
        <w:rPr>
          <w:rFonts w:ascii="Times New Roman" w:hAnsi="Times New Roman" w:cs="Times New Roman"/>
          <w:color w:val="080808"/>
          <w:spacing w:val="4"/>
          <w:sz w:val="27"/>
          <w:szCs w:val="27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7"/>
          <w:szCs w:val="27"/>
        </w:rPr>
        <w:t>Group</w:t>
      </w:r>
      <w:proofErr w:type="gramEnd"/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3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hyperlink r:id="rId5" w:history="1">
        <w:r w:rsidRPr="00AD5D8E">
          <w:rPr>
            <w:rFonts w:ascii="Times New Roman" w:hAnsi="Times New Roman" w:cs="Times New Roman"/>
            <w:color w:val="080808"/>
            <w:sz w:val="23"/>
            <w:szCs w:val="23"/>
          </w:rPr>
          <w:t>g.corbett@surrey.ac.uk</w:t>
        </w:r>
      </w:hyperlink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4"/>
        <w:jc w:val="both"/>
        <w:outlineLvl w:val="2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b/>
          <w:bCs/>
          <w:color w:val="080808"/>
          <w:w w:val="105"/>
          <w:sz w:val="23"/>
          <w:szCs w:val="23"/>
        </w:rPr>
        <w:t xml:space="preserve">1.      </w:t>
      </w:r>
      <w:r w:rsidRPr="00AD5D8E">
        <w:rPr>
          <w:rFonts w:ascii="Times New Roman" w:hAnsi="Times New Roman" w:cs="Times New Roman"/>
          <w:b/>
          <w:bCs/>
          <w:color w:val="080808"/>
          <w:spacing w:val="4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b/>
          <w:bCs/>
          <w:color w:val="080808"/>
          <w:w w:val="105"/>
          <w:sz w:val="23"/>
          <w:szCs w:val="23"/>
        </w:rPr>
        <w:t>INTRODUCTION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4" w:lineRule="auto"/>
        <w:ind w:left="119" w:right="114" w:firstLine="1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attempt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clarify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some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conceptual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problems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characterize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discussions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agreement.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first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establish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'canonical'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>instances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of 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proofErr w:type="gram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, 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by 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which 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2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mean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best,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clearest,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indisputable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(according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'canon');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such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cases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need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common.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Then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discuss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weakenings</w:t>
      </w:r>
      <w:proofErr w:type="spellEnd"/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criteria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result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F1F1F"/>
          <w:sz w:val="23"/>
          <w:szCs w:val="23"/>
        </w:rPr>
        <w:t>some</w:t>
      </w:r>
      <w:r w:rsidRPr="00AD5D8E">
        <w:rPr>
          <w:rFonts w:ascii="Times New Roman" w:hAnsi="Times New Roman" w:cs="Times New Roman"/>
          <w:color w:val="1F1F1F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but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all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linguists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would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accept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particular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phenomenon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agreement.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doing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so,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set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place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some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underpinnings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typological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database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agreement.</w:t>
      </w:r>
      <w:r w:rsidRPr="00AD5D8E">
        <w:rPr>
          <w:rFonts w:ascii="Times New Roman" w:hAnsi="Times New Roman" w:cs="Times New Roman"/>
          <w:color w:val="080808"/>
          <w:spacing w:val="-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position w:val="6"/>
          <w:sz w:val="15"/>
          <w:szCs w:val="15"/>
        </w:rPr>
        <w:t>2</w:t>
      </w:r>
      <w:r w:rsidRPr="00AD5D8E">
        <w:rPr>
          <w:rFonts w:ascii="Times New Roman" w:hAnsi="Times New Roman" w:cs="Times New Roman"/>
          <w:color w:val="080808"/>
          <w:spacing w:val="2"/>
          <w:position w:val="6"/>
          <w:sz w:val="15"/>
          <w:szCs w:val="15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may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start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Steele's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definition: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434" w:lineRule="auto"/>
        <w:ind w:left="839" w:right="83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term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commonly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refers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some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systematic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covariance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between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semantic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or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formal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property</w:t>
      </w:r>
      <w:r w:rsidRPr="00AD5D8E">
        <w:rPr>
          <w:rFonts w:ascii="Times New Roman" w:hAnsi="Times New Roman" w:cs="Times New Roman"/>
          <w:color w:val="080808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one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element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formal</w:t>
      </w:r>
      <w:r w:rsidRPr="00AD5D8E">
        <w:rPr>
          <w:rFonts w:ascii="Times New Roman" w:hAnsi="Times New Roman" w:cs="Times New Roman"/>
          <w:color w:val="080808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property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another.                                                      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Steele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(1978: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610)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435" w:lineRule="auto"/>
        <w:ind w:left="119" w:right="1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shall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call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element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determines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F1F1F"/>
          <w:sz w:val="23"/>
          <w:szCs w:val="23"/>
        </w:rPr>
        <w:t xml:space="preserve">(say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the 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F1F1F"/>
          <w:sz w:val="23"/>
          <w:szCs w:val="23"/>
        </w:rPr>
        <w:t>subject</w:t>
      </w:r>
      <w:proofErr w:type="gramEnd"/>
      <w:r w:rsidRPr="00AD5D8E">
        <w:rPr>
          <w:rFonts w:ascii="Times New Roman" w:hAnsi="Times New Roman" w:cs="Times New Roman"/>
          <w:color w:val="1F1F1F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noun phrase)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b/>
          <w:bCs/>
          <w:color w:val="080808"/>
          <w:sz w:val="23"/>
          <w:szCs w:val="23"/>
        </w:rPr>
        <w:t>controller.</w:t>
      </w:r>
      <w:r w:rsidRPr="00AD5D8E">
        <w:rPr>
          <w:rFonts w:ascii="Times New Roman" w:hAnsi="Times New Roman" w:cs="Times New Roman"/>
          <w:b/>
          <w:bCs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element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whose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form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determined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b/>
          <w:bCs/>
          <w:color w:val="080808"/>
          <w:sz w:val="23"/>
          <w:szCs w:val="23"/>
        </w:rPr>
        <w:t>target.</w:t>
      </w:r>
      <w:r w:rsidRPr="00AD5D8E">
        <w:rPr>
          <w:rFonts w:ascii="Times New Roman" w:hAnsi="Times New Roman" w:cs="Times New Roman"/>
          <w:b/>
          <w:bCs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F1F1F"/>
          <w:sz w:val="23"/>
          <w:szCs w:val="23"/>
        </w:rPr>
        <w:t>syntactic</w:t>
      </w:r>
      <w:r w:rsidRPr="00AD5D8E">
        <w:rPr>
          <w:rFonts w:ascii="Times New Roman" w:hAnsi="Times New Roman" w:cs="Times New Roman"/>
          <w:color w:val="1F1F1F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environment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occurs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b/>
          <w:bCs/>
          <w:color w:val="080808"/>
          <w:sz w:val="23"/>
          <w:szCs w:val="23"/>
        </w:rPr>
        <w:t>domain.</w:t>
      </w:r>
      <w:r w:rsidRPr="00AD5D8E">
        <w:rPr>
          <w:rFonts w:ascii="Times New Roman" w:hAnsi="Times New Roman" w:cs="Times New Roman"/>
          <w:b/>
          <w:bCs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 when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indicate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what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respect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there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agreement,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referring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b/>
          <w:bCs/>
          <w:color w:val="080808"/>
          <w:sz w:val="23"/>
          <w:szCs w:val="23"/>
        </w:rPr>
        <w:t>features.</w:t>
      </w:r>
      <w:r w:rsidRPr="00AD5D8E">
        <w:rPr>
          <w:rFonts w:ascii="Times New Roman" w:hAnsi="Times New Roman" w:cs="Times New Roman"/>
          <w:b/>
          <w:bCs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Thus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number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feature,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has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values: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singular,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dual,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plural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on.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w w:val="125"/>
        </w:rPr>
        <w:t>If</w:t>
      </w:r>
      <w:r w:rsidRPr="00AD5D8E">
        <w:rPr>
          <w:rFonts w:ascii="Arial" w:hAnsi="Arial" w:cs="Arial"/>
          <w:color w:val="080808"/>
          <w:spacing w:val="13"/>
          <w:w w:val="125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determined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factors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do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themselves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agreement,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then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these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b/>
          <w:bCs/>
          <w:color w:val="080808"/>
          <w:sz w:val="23"/>
          <w:szCs w:val="23"/>
        </w:rPr>
        <w:t>conditions.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sz w:val="9"/>
          <w:szCs w:val="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2"/>
        <w:rPr>
          <w:rFonts w:ascii="Times New Roman" w:hAnsi="Times New Roman" w:cs="Times New Roman"/>
          <w:sz w:val="2"/>
          <w:szCs w:val="2"/>
        </w:rPr>
      </w:pPr>
      <w:r w:rsidRPr="00AD5D8E">
        <w:rPr>
          <w:rFonts w:ascii="Times New Roman" w:hAnsi="Times New Roman" w:cs="Times New Roman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>
                <wp:extent cx="1842770" cy="12700"/>
                <wp:effectExtent l="9525" t="9525" r="508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12700"/>
                          <a:chOff x="0" y="0"/>
                          <a:chExt cx="2902" cy="2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87" cy="20"/>
                          </a:xfrm>
                          <a:custGeom>
                            <a:avLst/>
                            <a:gdLst>
                              <a:gd name="T0" fmla="*/ 0 w 2887"/>
                              <a:gd name="T1" fmla="*/ 0 h 20"/>
                              <a:gd name="T2" fmla="*/ 2886 w 28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7" h="20">
                                <a:moveTo>
                                  <a:pt x="0" y="0"/>
                                </a:moveTo>
                                <a:lnTo>
                                  <a:pt x="2886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AAB69" id="Group 12" o:spid="_x0000_s1026" style="width:145.1pt;height:1pt;mso-position-horizontal-relative:char;mso-position-vertical-relative:line" coordsize="29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">
                <v:shape id="Freeform 3" o:spid="_x0000_s1027" style="position:absolute;left:7;top:7;width:2887;height:20;visibility:visible;mso-wrap-style:square;v-text-anchor:top" coordsize="28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CfMAA&#10;AADbAAAADwAAAGRycy9kb3ducmV2LnhtbERPS4vCMBC+L/gfwgh7W1MVFqmmIoogePF18Dg204c2&#10;k9BE7frrzcLC3ubje85s3plGPKj1tWUFw0ECgji3uuZSwem4/pqA8AFZY2OZFPyQh3nW+5hhqu2T&#10;9/Q4hFLEEPYpKqhCcKmUPq/IoB9YRxy5wrYGQ4RtKXWLzxhuGjlKkm9psObYUKGjZUX57XA3ClZ8&#10;1YUbLty2XJ+vMrmsluPdS6nPfreYggjUhX/xn3uj4/wx/P4SD5D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0CfMAAAADbAAAADwAAAAAAAAAAAAAAAACYAgAAZHJzL2Rvd25y&#10;ZXYueG1sUEsFBgAAAAAEAAQA9QAAAIUDAAAAAA==&#10;" path="m,l2886,e" filled="f" strokeweight=".25394mm">
                  <v:path arrowok="t" o:connecttype="custom" o:connectlocs="0,0;2886,0" o:connectangles="0,0"/>
                </v:shape>
                <w10:anchorlock/>
              </v:group>
            </w:pict>
          </mc:Fallback>
        </mc:AlternateConten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514" w:lineRule="auto"/>
        <w:ind w:left="119" w:right="168" w:firstLine="14"/>
        <w:rPr>
          <w:rFonts w:ascii="Times New Roman" w:hAnsi="Times New Roman" w:cs="Times New Roman"/>
          <w:color w:val="000000"/>
          <w:sz w:val="19"/>
          <w:szCs w:val="19"/>
        </w:rPr>
      </w:pPr>
      <w:r w:rsidRPr="00AD5D8E">
        <w:rPr>
          <w:rFonts w:ascii="Arial" w:hAnsi="Arial" w:cs="Arial"/>
          <w:color w:val="080808"/>
          <w:spacing w:val="1"/>
          <w:w w:val="105"/>
          <w:position w:val="6"/>
          <w:sz w:val="14"/>
          <w:szCs w:val="14"/>
        </w:rPr>
        <w:t>1</w:t>
      </w:r>
      <w:r w:rsidRPr="00AD5D8E">
        <w:rPr>
          <w:rFonts w:ascii="Times New Roman" w:hAnsi="Times New Roman" w:cs="Times New Roman"/>
          <w:color w:val="080808"/>
          <w:spacing w:val="1"/>
          <w:w w:val="105"/>
          <w:sz w:val="19"/>
          <w:szCs w:val="19"/>
        </w:rPr>
        <w:t>The</w:t>
      </w:r>
      <w:r w:rsidRPr="00AD5D8E">
        <w:rPr>
          <w:rFonts w:ascii="Times New Roman" w:hAnsi="Times New Roman" w:cs="Times New Roman"/>
          <w:color w:val="080808"/>
          <w:spacing w:val="-7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F1F1F"/>
          <w:w w:val="105"/>
          <w:sz w:val="19"/>
          <w:szCs w:val="19"/>
        </w:rPr>
        <w:t>support</w:t>
      </w:r>
      <w:r w:rsidRPr="00AD5D8E">
        <w:rPr>
          <w:rFonts w:ascii="Times New Roman" w:hAnsi="Times New Roman" w:cs="Times New Roman"/>
          <w:color w:val="1F1F1F"/>
          <w:spacing w:val="11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F1F1F"/>
          <w:w w:val="105"/>
          <w:sz w:val="19"/>
          <w:szCs w:val="19"/>
        </w:rPr>
        <w:t>of</w:t>
      </w:r>
      <w:r w:rsidRPr="00AD5D8E">
        <w:rPr>
          <w:rFonts w:ascii="Times New Roman" w:hAnsi="Times New Roman" w:cs="Times New Roman"/>
          <w:color w:val="1F1F1F"/>
          <w:spacing w:val="7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the</w:t>
      </w:r>
      <w:r w:rsidRPr="00AD5D8E">
        <w:rPr>
          <w:rFonts w:ascii="Times New Roman" w:hAnsi="Times New Roman" w:cs="Times New Roman"/>
          <w:color w:val="080808"/>
          <w:spacing w:val="-9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ESRC</w:t>
      </w:r>
      <w:r w:rsidRPr="00AD5D8E">
        <w:rPr>
          <w:rFonts w:ascii="Times New Roman" w:hAnsi="Times New Roman" w:cs="Times New Roman"/>
          <w:color w:val="080808"/>
          <w:spacing w:val="4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(UK)</w:t>
      </w:r>
      <w:r w:rsidRPr="00AD5D8E">
        <w:rPr>
          <w:rFonts w:ascii="Times New Roman" w:hAnsi="Times New Roman" w:cs="Times New Roman"/>
          <w:color w:val="080808"/>
          <w:spacing w:val="4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under</w:t>
      </w:r>
      <w:r w:rsidRPr="00AD5D8E">
        <w:rPr>
          <w:rFonts w:ascii="Times New Roman" w:hAnsi="Times New Roman" w:cs="Times New Roman"/>
          <w:color w:val="080808"/>
          <w:spacing w:val="1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F1F1F"/>
          <w:w w:val="105"/>
          <w:sz w:val="19"/>
          <w:szCs w:val="19"/>
        </w:rPr>
        <w:t>grant</w:t>
      </w:r>
      <w:r w:rsidRPr="00AD5D8E">
        <w:rPr>
          <w:rFonts w:ascii="Times New Roman" w:hAnsi="Times New Roman" w:cs="Times New Roman"/>
          <w:color w:val="1F1F1F"/>
          <w:spacing w:val="-5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R000238228</w:t>
      </w:r>
      <w:r w:rsidRPr="00AD5D8E">
        <w:rPr>
          <w:rFonts w:ascii="Times New Roman" w:hAnsi="Times New Roman" w:cs="Times New Roman"/>
          <w:color w:val="080808"/>
          <w:spacing w:val="14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is</w:t>
      </w:r>
      <w:r w:rsidRPr="00AD5D8E">
        <w:rPr>
          <w:rFonts w:ascii="Times New Roman" w:hAnsi="Times New Roman" w:cs="Times New Roman"/>
          <w:color w:val="080808"/>
          <w:spacing w:val="-10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gratefully</w:t>
      </w:r>
      <w:r w:rsidRPr="00AD5D8E">
        <w:rPr>
          <w:rFonts w:ascii="Times New Roman" w:hAnsi="Times New Roman" w:cs="Times New Roman"/>
          <w:color w:val="080808"/>
          <w:spacing w:val="16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acknowledged.</w:t>
      </w:r>
      <w:r w:rsidRPr="00AD5D8E">
        <w:rPr>
          <w:rFonts w:ascii="Times New Roman" w:hAnsi="Times New Roman" w:cs="Times New Roman"/>
          <w:color w:val="080808"/>
          <w:spacing w:val="5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Many</w:t>
      </w:r>
      <w:r w:rsidRPr="00AD5D8E">
        <w:rPr>
          <w:rFonts w:ascii="Times New Roman" w:hAnsi="Times New Roman" w:cs="Times New Roman"/>
          <w:color w:val="080808"/>
          <w:spacing w:val="9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thanks</w:t>
      </w:r>
      <w:r w:rsidRPr="00AD5D8E">
        <w:rPr>
          <w:rFonts w:ascii="Times New Roman" w:hAnsi="Times New Roman" w:cs="Times New Roman"/>
          <w:color w:val="080808"/>
          <w:spacing w:val="6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to</w:t>
      </w:r>
      <w:r w:rsidRPr="00AD5D8E">
        <w:rPr>
          <w:rFonts w:ascii="Times New Roman" w:hAnsi="Times New Roman" w:cs="Times New Roman"/>
          <w:color w:val="080808"/>
          <w:spacing w:val="22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Nicholas</w:t>
      </w:r>
      <w:r w:rsidRPr="00AD5D8E">
        <w:rPr>
          <w:rFonts w:ascii="Times New Roman" w:hAnsi="Times New Roman" w:cs="Times New Roman"/>
          <w:color w:val="080808"/>
          <w:spacing w:val="27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w w:val="105"/>
          <w:sz w:val="19"/>
          <w:szCs w:val="19"/>
        </w:rPr>
        <w:t>Evans</w:t>
      </w:r>
      <w:r w:rsidRPr="00AD5D8E">
        <w:rPr>
          <w:rFonts w:ascii="Times New Roman" w:hAnsi="Times New Roman" w:cs="Times New Roman"/>
          <w:color w:val="383838"/>
          <w:w w:val="105"/>
          <w:sz w:val="19"/>
          <w:szCs w:val="19"/>
        </w:rPr>
        <w:t>,</w:t>
      </w:r>
      <w:r w:rsidRPr="00AD5D8E">
        <w:rPr>
          <w:rFonts w:ascii="Times New Roman" w:hAnsi="Times New Roman" w:cs="Times New Roman"/>
          <w:color w:val="383838"/>
          <w:spacing w:val="-7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Marianne</w:t>
      </w:r>
      <w:r w:rsidRPr="00AD5D8E">
        <w:rPr>
          <w:rFonts w:ascii="Times New Roman" w:hAnsi="Times New Roman" w:cs="Times New Roman"/>
          <w:color w:val="080808"/>
          <w:spacing w:val="18"/>
          <w:w w:val="105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Mithun</w:t>
      </w:r>
      <w:proofErr w:type="spellEnd"/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,</w:t>
      </w:r>
      <w:r w:rsidRPr="00AD5D8E">
        <w:rPr>
          <w:rFonts w:ascii="Times New Roman" w:hAnsi="Times New Roman" w:cs="Times New Roman"/>
          <w:color w:val="080808"/>
          <w:spacing w:val="15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Matthew</w:t>
      </w:r>
      <w:r w:rsidRPr="00AD5D8E">
        <w:rPr>
          <w:rFonts w:ascii="Times New Roman" w:hAnsi="Times New Roman" w:cs="Times New Roman"/>
          <w:color w:val="080808"/>
          <w:spacing w:val="27"/>
          <w:w w:val="105"/>
          <w:sz w:val="19"/>
          <w:szCs w:val="19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Baerman</w:t>
      </w:r>
      <w:r w:rsidRPr="00AD5D8E">
        <w:rPr>
          <w:rFonts w:ascii="Times New Roman" w:hAnsi="Times New Roman" w:cs="Times New Roman"/>
          <w:color w:val="080808"/>
          <w:spacing w:val="-22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383838"/>
          <w:w w:val="105"/>
          <w:sz w:val="19"/>
          <w:szCs w:val="19"/>
        </w:rPr>
        <w:t>,</w:t>
      </w:r>
      <w:proofErr w:type="gramEnd"/>
      <w:r w:rsidRPr="00AD5D8E">
        <w:rPr>
          <w:rFonts w:ascii="Times New Roman" w:hAnsi="Times New Roman" w:cs="Times New Roman"/>
          <w:color w:val="383838"/>
          <w:spacing w:val="4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Dunstan</w:t>
      </w:r>
      <w:r w:rsidRPr="00AD5D8E">
        <w:rPr>
          <w:rFonts w:ascii="Times New Roman" w:hAnsi="Times New Roman" w:cs="Times New Roman"/>
          <w:color w:val="080808"/>
          <w:spacing w:val="26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Brown.</w:t>
      </w:r>
      <w:r w:rsidRPr="00AD5D8E">
        <w:rPr>
          <w:rFonts w:ascii="Times New Roman" w:hAnsi="Times New Roman" w:cs="Times New Roman"/>
          <w:color w:val="080808"/>
          <w:spacing w:val="22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Carole</w:t>
      </w:r>
      <w:r w:rsidRPr="00AD5D8E">
        <w:rPr>
          <w:rFonts w:ascii="Times New Roman" w:hAnsi="Times New Roman" w:cs="Times New Roman"/>
          <w:color w:val="080808"/>
          <w:spacing w:val="9"/>
          <w:w w:val="105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Tiberi</w:t>
      </w:r>
      <w:proofErr w:type="spellEnd"/>
      <w:r w:rsidRPr="00AD5D8E">
        <w:rPr>
          <w:rFonts w:ascii="Times New Roman" w:hAnsi="Times New Roman" w:cs="Times New Roman"/>
          <w:color w:val="080808"/>
          <w:spacing w:val="-30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us</w:t>
      </w:r>
      <w:r w:rsidRPr="00AD5D8E">
        <w:rPr>
          <w:rFonts w:ascii="Times New Roman" w:hAnsi="Times New Roman" w:cs="Times New Roman"/>
          <w:color w:val="080808"/>
          <w:spacing w:val="16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and</w:t>
      </w:r>
      <w:r w:rsidRPr="00AD5D8E">
        <w:rPr>
          <w:rFonts w:ascii="Times New Roman" w:hAnsi="Times New Roman" w:cs="Times New Roman"/>
          <w:color w:val="080808"/>
          <w:spacing w:val="12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Marina</w:t>
      </w:r>
      <w:r w:rsidRPr="00AD5D8E">
        <w:rPr>
          <w:rFonts w:ascii="Times New Roman" w:hAnsi="Times New Roman" w:cs="Times New Roman"/>
          <w:color w:val="080808"/>
          <w:spacing w:val="25"/>
          <w:w w:val="104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Tchoumakina</w:t>
      </w:r>
      <w:proofErr w:type="spellEnd"/>
      <w:r w:rsidRPr="00AD5D8E">
        <w:rPr>
          <w:rFonts w:ascii="Times New Roman" w:hAnsi="Times New Roman" w:cs="Times New Roman"/>
          <w:color w:val="080808"/>
          <w:spacing w:val="5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for</w:t>
      </w:r>
      <w:r w:rsidRPr="00AD5D8E">
        <w:rPr>
          <w:rFonts w:ascii="Times New Roman" w:hAnsi="Times New Roman" w:cs="Times New Roman"/>
          <w:color w:val="080808"/>
          <w:spacing w:val="-12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discussion. A</w:t>
      </w:r>
      <w:r w:rsidRPr="00AD5D8E">
        <w:rPr>
          <w:rFonts w:ascii="Times New Roman" w:hAnsi="Times New Roman" w:cs="Times New Roman"/>
          <w:color w:val="080808"/>
          <w:spacing w:val="-5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F1F1F"/>
          <w:w w:val="105"/>
          <w:sz w:val="19"/>
          <w:szCs w:val="19"/>
        </w:rPr>
        <w:t>version was</w:t>
      </w:r>
      <w:r w:rsidRPr="00AD5D8E">
        <w:rPr>
          <w:rFonts w:ascii="Times New Roman" w:hAnsi="Times New Roman" w:cs="Times New Roman"/>
          <w:color w:val="1F1F1F"/>
          <w:spacing w:val="-6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F1F1F"/>
          <w:w w:val="105"/>
          <w:sz w:val="19"/>
          <w:szCs w:val="19"/>
        </w:rPr>
        <w:t>given</w:t>
      </w:r>
      <w:r w:rsidRPr="00AD5D8E">
        <w:rPr>
          <w:rFonts w:ascii="Times New Roman" w:hAnsi="Times New Roman" w:cs="Times New Roman"/>
          <w:color w:val="1F1F1F"/>
          <w:spacing w:val="1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al</w:t>
      </w:r>
      <w:r w:rsidRPr="00AD5D8E">
        <w:rPr>
          <w:rFonts w:ascii="Times New Roman" w:hAnsi="Times New Roman" w:cs="Times New Roman"/>
          <w:color w:val="080808"/>
          <w:spacing w:val="-17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the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Third</w:t>
      </w:r>
      <w:r w:rsidRPr="00AD5D8E">
        <w:rPr>
          <w:rFonts w:ascii="Times New Roman" w:hAnsi="Times New Roman" w:cs="Times New Roman"/>
          <w:color w:val="080808"/>
          <w:spacing w:val="-7"/>
          <w:w w:val="105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Medilerranean</w:t>
      </w:r>
      <w:proofErr w:type="spellEnd"/>
      <w:r w:rsidRPr="00AD5D8E">
        <w:rPr>
          <w:rFonts w:ascii="Times New Roman" w:hAnsi="Times New Roman" w:cs="Times New Roman"/>
          <w:color w:val="080808"/>
          <w:spacing w:val="17"/>
          <w:w w:val="105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Meeling</w:t>
      </w:r>
      <w:proofErr w:type="spellEnd"/>
      <w:r w:rsidRPr="00AD5D8E">
        <w:rPr>
          <w:rFonts w:ascii="Times New Roman" w:hAnsi="Times New Roman" w:cs="Times New Roman"/>
          <w:color w:val="080808"/>
          <w:spacing w:val="4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F1F1F"/>
          <w:w w:val="105"/>
          <w:sz w:val="19"/>
          <w:szCs w:val="19"/>
        </w:rPr>
        <w:t>on</w:t>
      </w:r>
      <w:r w:rsidRPr="00AD5D8E">
        <w:rPr>
          <w:rFonts w:ascii="Times New Roman" w:hAnsi="Times New Roman" w:cs="Times New Roman"/>
          <w:color w:val="1F1F1F"/>
          <w:spacing w:val="-8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Morphology,</w:t>
      </w:r>
      <w:r w:rsidRPr="00AD5D8E">
        <w:rPr>
          <w:rFonts w:ascii="Times New Roman" w:hAnsi="Times New Roman" w:cs="Times New Roman"/>
          <w:color w:val="080808"/>
          <w:w w:val="104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pacing w:val="1"/>
          <w:w w:val="105"/>
          <w:sz w:val="19"/>
          <w:szCs w:val="19"/>
        </w:rPr>
        <w:t>Univ</w:t>
      </w:r>
      <w:r w:rsidRPr="00AD5D8E">
        <w:rPr>
          <w:rFonts w:ascii="Times New Roman" w:hAnsi="Times New Roman" w:cs="Times New Roman"/>
          <w:color w:val="383838"/>
          <w:w w:val="105"/>
          <w:sz w:val="19"/>
          <w:szCs w:val="19"/>
        </w:rPr>
        <w:t>e</w:t>
      </w:r>
      <w:r w:rsidRPr="00AD5D8E">
        <w:rPr>
          <w:rFonts w:ascii="Times New Roman" w:hAnsi="Times New Roman" w:cs="Times New Roman"/>
          <w:color w:val="080808"/>
          <w:spacing w:val="1"/>
          <w:w w:val="105"/>
          <w:sz w:val="19"/>
          <w:szCs w:val="19"/>
        </w:rPr>
        <w:t>rsitat</w:t>
      </w:r>
      <w:proofErr w:type="spellEnd"/>
      <w:r w:rsidRPr="00AD5D8E">
        <w:rPr>
          <w:rFonts w:ascii="Times New Roman" w:hAnsi="Times New Roman" w:cs="Times New Roman"/>
          <w:color w:val="080808"/>
          <w:spacing w:val="-4"/>
          <w:w w:val="105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Pompeu</w:t>
      </w:r>
      <w:proofErr w:type="spellEnd"/>
      <w:r w:rsidRPr="00AD5D8E">
        <w:rPr>
          <w:rFonts w:ascii="Times New Roman" w:hAnsi="Times New Roman" w:cs="Times New Roman"/>
          <w:color w:val="080808"/>
          <w:spacing w:val="2"/>
          <w:w w:val="105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Fabra</w:t>
      </w:r>
      <w:proofErr w:type="spellEnd"/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,</w:t>
      </w:r>
      <w:r w:rsidRPr="00AD5D8E">
        <w:rPr>
          <w:rFonts w:ascii="Times New Roman" w:hAnsi="Times New Roman" w:cs="Times New Roman"/>
          <w:color w:val="080808"/>
          <w:spacing w:val="-6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Barcelona,</w:t>
      </w:r>
      <w:r w:rsidRPr="00AD5D8E">
        <w:rPr>
          <w:rFonts w:ascii="Times New Roman" w:hAnsi="Times New Roman" w:cs="Times New Roman"/>
          <w:color w:val="080808"/>
          <w:spacing w:val="3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F1F1F"/>
          <w:w w:val="105"/>
          <w:sz w:val="19"/>
          <w:szCs w:val="19"/>
        </w:rPr>
        <w:t>20</w:t>
      </w:r>
      <w:r w:rsidRPr="00AD5D8E">
        <w:rPr>
          <w:rFonts w:ascii="Times New Roman" w:hAnsi="Times New Roman" w:cs="Times New Roman"/>
          <w:color w:val="7E7E7E"/>
          <w:w w:val="105"/>
          <w:sz w:val="19"/>
          <w:szCs w:val="19"/>
        </w:rPr>
        <w:t>-</w:t>
      </w:r>
      <w:r w:rsidRPr="00AD5D8E">
        <w:rPr>
          <w:rFonts w:ascii="Times New Roman" w:hAnsi="Times New Roman" w:cs="Times New Roman"/>
          <w:color w:val="1F1F1F"/>
          <w:w w:val="105"/>
          <w:sz w:val="19"/>
          <w:szCs w:val="19"/>
        </w:rPr>
        <w:t>23.9.2001;</w:t>
      </w:r>
      <w:r w:rsidRPr="00AD5D8E">
        <w:rPr>
          <w:rFonts w:ascii="Times New Roman" w:hAnsi="Times New Roman" w:cs="Times New Roman"/>
          <w:color w:val="1F1F1F"/>
          <w:spacing w:val="-6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l</w:t>
      </w:r>
      <w:r w:rsidRPr="00AD5D8E">
        <w:rPr>
          <w:rFonts w:ascii="Times New Roman" w:hAnsi="Times New Roman" w:cs="Times New Roman"/>
          <w:color w:val="080808"/>
          <w:spacing w:val="-12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 xml:space="preserve">am </w:t>
      </w:r>
      <w:r w:rsidRPr="00AD5D8E">
        <w:rPr>
          <w:rFonts w:ascii="Times New Roman" w:hAnsi="Times New Roman" w:cs="Times New Roman"/>
          <w:color w:val="1F1F1F"/>
          <w:w w:val="105"/>
          <w:sz w:val="19"/>
          <w:szCs w:val="19"/>
        </w:rPr>
        <w:t>very</w:t>
      </w:r>
      <w:r w:rsidRPr="00AD5D8E">
        <w:rPr>
          <w:rFonts w:ascii="Times New Roman" w:hAnsi="Times New Roman" w:cs="Times New Roman"/>
          <w:color w:val="1F1F1F"/>
          <w:spacing w:val="7"/>
          <w:w w:val="105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1F1F1F"/>
          <w:w w:val="105"/>
          <w:sz w:val="19"/>
          <w:szCs w:val="19"/>
        </w:rPr>
        <w:t>graleful</w:t>
      </w:r>
      <w:proofErr w:type="spellEnd"/>
      <w:r w:rsidRPr="00AD5D8E">
        <w:rPr>
          <w:rFonts w:ascii="Times New Roman" w:hAnsi="Times New Roman" w:cs="Times New Roman"/>
          <w:color w:val="1F1F1F"/>
          <w:spacing w:val="7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lo</w:t>
      </w:r>
      <w:r w:rsidRPr="00AD5D8E">
        <w:rPr>
          <w:rFonts w:ascii="Times New Roman" w:hAnsi="Times New Roman" w:cs="Times New Roman"/>
          <w:color w:val="080808"/>
          <w:spacing w:val="-11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all</w:t>
      </w:r>
      <w:r w:rsidRPr="00AD5D8E">
        <w:rPr>
          <w:rFonts w:ascii="Times New Roman" w:hAnsi="Times New Roman" w:cs="Times New Roman"/>
          <w:color w:val="080808"/>
          <w:spacing w:val="-7"/>
          <w:w w:val="105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presenl</w:t>
      </w:r>
      <w:proofErr w:type="spellEnd"/>
      <w:r w:rsidRPr="00AD5D8E">
        <w:rPr>
          <w:rFonts w:ascii="Times New Roman" w:hAnsi="Times New Roman" w:cs="Times New Roman"/>
          <w:color w:val="080808"/>
          <w:spacing w:val="-2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for</w:t>
      </w:r>
      <w:r w:rsidRPr="00AD5D8E">
        <w:rPr>
          <w:rFonts w:ascii="Times New Roman" w:hAnsi="Times New Roman" w:cs="Times New Roman"/>
          <w:color w:val="080808"/>
          <w:spacing w:val="-10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lively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debale</w:t>
      </w:r>
      <w:proofErr w:type="spellEnd"/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.</w:t>
      </w:r>
      <w:r w:rsidRPr="00AD5D8E">
        <w:rPr>
          <w:rFonts w:ascii="Times New Roman" w:hAnsi="Times New Roman" w:cs="Times New Roman"/>
          <w:color w:val="080808"/>
          <w:spacing w:val="29"/>
          <w:w w:val="104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4F4F4F"/>
          <w:w w:val="105"/>
          <w:position w:val="6"/>
          <w:sz w:val="16"/>
          <w:szCs w:val="16"/>
        </w:rPr>
        <w:t>2</w:t>
      </w:r>
      <w:r w:rsidRPr="00AD5D8E">
        <w:rPr>
          <w:rFonts w:ascii="Times New Roman" w:hAnsi="Times New Roman" w:cs="Times New Roman"/>
          <w:color w:val="4F4F4F"/>
          <w:spacing w:val="-12"/>
          <w:w w:val="105"/>
          <w:position w:val="6"/>
          <w:sz w:val="16"/>
          <w:szCs w:val="16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10"/>
          <w:w w:val="105"/>
          <w:sz w:val="19"/>
          <w:szCs w:val="19"/>
        </w:rPr>
        <w:t>D</w:t>
      </w:r>
      <w:r w:rsidRPr="00AD5D8E">
        <w:rPr>
          <w:rFonts w:ascii="Times New Roman" w:hAnsi="Times New Roman" w:cs="Times New Roman"/>
          <w:color w:val="383838"/>
          <w:spacing w:val="-12"/>
          <w:w w:val="105"/>
          <w:sz w:val="19"/>
          <w:szCs w:val="19"/>
        </w:rPr>
        <w:t>e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tails</w:t>
      </w:r>
      <w:r w:rsidRPr="00AD5D8E">
        <w:rPr>
          <w:rFonts w:ascii="Times New Roman" w:hAnsi="Times New Roman" w:cs="Times New Roman"/>
          <w:color w:val="080808"/>
          <w:spacing w:val="-8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383838"/>
          <w:spacing w:val="-6"/>
          <w:w w:val="105"/>
          <w:sz w:val="19"/>
          <w:szCs w:val="19"/>
        </w:rPr>
        <w:t>c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an</w:t>
      </w:r>
      <w:r w:rsidRPr="00AD5D8E">
        <w:rPr>
          <w:rFonts w:ascii="Times New Roman" w:hAnsi="Times New Roman" w:cs="Times New Roman"/>
          <w:color w:val="080808"/>
          <w:spacing w:val="-4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F1F1F"/>
          <w:w w:val="105"/>
          <w:sz w:val="19"/>
          <w:szCs w:val="19"/>
        </w:rPr>
        <w:t>be</w:t>
      </w:r>
      <w:r w:rsidRPr="00AD5D8E">
        <w:rPr>
          <w:rFonts w:ascii="Times New Roman" w:hAnsi="Times New Roman" w:cs="Times New Roman"/>
          <w:color w:val="1F1F1F"/>
          <w:spacing w:val="-1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F1F1F"/>
          <w:w w:val="105"/>
          <w:sz w:val="19"/>
          <w:szCs w:val="19"/>
        </w:rPr>
        <w:t>found</w:t>
      </w:r>
      <w:r w:rsidRPr="00AD5D8E">
        <w:rPr>
          <w:rFonts w:ascii="Times New Roman" w:hAnsi="Times New Roman" w:cs="Times New Roman"/>
          <w:color w:val="1F1F1F"/>
          <w:spacing w:val="1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F1F1F"/>
          <w:w w:val="105"/>
          <w:sz w:val="19"/>
          <w:szCs w:val="19"/>
        </w:rPr>
        <w:t>at</w:t>
      </w:r>
      <w:r w:rsidRPr="00AD5D8E">
        <w:rPr>
          <w:rFonts w:ascii="Times New Roman" w:hAnsi="Times New Roman" w:cs="Times New Roman"/>
          <w:color w:val="1F1F1F"/>
          <w:spacing w:val="-15"/>
          <w:w w:val="105"/>
          <w:sz w:val="19"/>
          <w:szCs w:val="19"/>
        </w:rPr>
        <w:t xml:space="preserve"> </w:t>
      </w:r>
      <w:hyperlink r:id="rId6" w:history="1">
        <w:r w:rsidRPr="00AD5D8E">
          <w:rPr>
            <w:rFonts w:ascii="Times New Roman" w:hAnsi="Times New Roman" w:cs="Times New Roman"/>
            <w:color w:val="1F1F1F"/>
            <w:w w:val="105"/>
            <w:sz w:val="19"/>
            <w:szCs w:val="19"/>
          </w:rPr>
          <w:t>http://www.surrey.ac</w:t>
        </w:r>
      </w:hyperlink>
      <w:r w:rsidRPr="00AD5D8E">
        <w:rPr>
          <w:rFonts w:ascii="Times New Roman" w:hAnsi="Times New Roman" w:cs="Times New Roman"/>
          <w:color w:val="1F1F1F"/>
          <w:spacing w:val="-25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4F4F4F"/>
          <w:spacing w:val="-18"/>
          <w:w w:val="105"/>
          <w:sz w:val="19"/>
          <w:szCs w:val="19"/>
        </w:rPr>
        <w:t>.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uk</w:t>
      </w:r>
      <w:proofErr w:type="spellEnd"/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/LIS/SMG/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proj</w:t>
      </w:r>
      <w:proofErr w:type="spellEnd"/>
      <w:r w:rsidRPr="00AD5D8E">
        <w:rPr>
          <w:rFonts w:ascii="Times New Roman" w:hAnsi="Times New Roman" w:cs="Times New Roman"/>
          <w:color w:val="080808"/>
          <w:spacing w:val="-23"/>
          <w:w w:val="105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383838"/>
          <w:w w:val="105"/>
          <w:sz w:val="19"/>
          <w:szCs w:val="19"/>
        </w:rPr>
        <w:t>e</w:t>
      </w:r>
      <w:r w:rsidRPr="00AD5D8E">
        <w:rPr>
          <w:rFonts w:ascii="Times New Roman" w:hAnsi="Times New Roman" w:cs="Times New Roman"/>
          <w:color w:val="383838"/>
          <w:spacing w:val="-5"/>
          <w:w w:val="105"/>
          <w:sz w:val="19"/>
          <w:szCs w:val="19"/>
        </w:rPr>
        <w:t>c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19"/>
          <w:szCs w:val="19"/>
        </w:rPr>
        <w:t>t</w:t>
      </w:r>
      <w:r w:rsidRPr="00AD5D8E">
        <w:rPr>
          <w:rFonts w:ascii="Times New Roman" w:hAnsi="Times New Roman" w:cs="Times New Roman"/>
          <w:color w:val="383838"/>
          <w:w w:val="105"/>
          <w:sz w:val="19"/>
          <w:szCs w:val="19"/>
        </w:rPr>
        <w:t>s</w:t>
      </w:r>
      <w:proofErr w:type="spellEnd"/>
      <w:r w:rsidRPr="00AD5D8E">
        <w:rPr>
          <w:rFonts w:ascii="Times New Roman" w:hAnsi="Times New Roman" w:cs="Times New Roman"/>
          <w:color w:val="383838"/>
          <w:spacing w:val="-8"/>
          <w:w w:val="105"/>
          <w:sz w:val="19"/>
          <w:szCs w:val="19"/>
        </w:rPr>
        <w:t>/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agreernent</w:t>
      </w:r>
      <w:proofErr w:type="spellEnd"/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/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86" w:after="0" w:line="240" w:lineRule="auto"/>
        <w:ind w:left="475" w:right="158"/>
        <w:jc w:val="center"/>
        <w:rPr>
          <w:rFonts w:ascii="Arial" w:hAnsi="Arial" w:cs="Arial"/>
          <w:color w:val="000000"/>
        </w:rPr>
      </w:pPr>
      <w:proofErr w:type="gramStart"/>
      <w:r w:rsidRPr="00AD5D8E">
        <w:rPr>
          <w:rFonts w:ascii="Arial" w:hAnsi="Arial" w:cs="Arial"/>
          <w:color w:val="080808"/>
          <w:w w:val="370"/>
        </w:rPr>
        <w:t>l</w:t>
      </w:r>
      <w:proofErr w:type="gramEnd"/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86" w:after="0" w:line="240" w:lineRule="auto"/>
        <w:ind w:left="475" w:right="158"/>
        <w:jc w:val="center"/>
        <w:rPr>
          <w:rFonts w:ascii="Arial" w:hAnsi="Arial" w:cs="Arial"/>
          <w:color w:val="000000"/>
        </w:rPr>
        <w:sectPr w:rsidR="00AD5D8E" w:rsidRPr="00AD5D8E" w:rsidSect="00AD5D8E">
          <w:pgSz w:w="11900" w:h="16840"/>
          <w:pgMar w:top="660" w:right="1680" w:bottom="280" w:left="1680" w:header="720" w:footer="720" w:gutter="0"/>
          <w:cols w:space="720"/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74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Greville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spacing w:val="-13"/>
          <w:w w:val="105"/>
          <w:sz w:val="21"/>
          <w:szCs w:val="21"/>
        </w:rPr>
        <w:t>G</w:t>
      </w:r>
      <w:r w:rsidRPr="00AD5D8E">
        <w:rPr>
          <w:rFonts w:ascii="Arial" w:hAnsi="Arial" w:cs="Arial"/>
          <w:color w:val="070707"/>
          <w:spacing w:val="-11"/>
          <w:w w:val="105"/>
          <w:sz w:val="21"/>
          <w:szCs w:val="21"/>
        </w:rPr>
        <w:t>.</w:t>
      </w:r>
      <w:r w:rsidRPr="00AD5D8E">
        <w:rPr>
          <w:rFonts w:ascii="Arial" w:hAnsi="Arial" w:cs="Arial"/>
          <w:color w:val="070707"/>
          <w:spacing w:val="-16"/>
          <w:w w:val="10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Corbett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1" w:lineRule="auto"/>
        <w:ind w:left="174" w:firstLine="719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lastRenderedPageBreak/>
        <w:t>As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an 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instance</w:t>
      </w:r>
      <w:proofErr w:type="gramEnd"/>
      <w:r w:rsidRPr="00AD5D8E">
        <w:rPr>
          <w:rFonts w:ascii="Times New Roman" w:hAnsi="Times New Roman" w:cs="Times New Roman"/>
          <w:color w:val="070707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agreement,</w:t>
      </w:r>
      <w:r w:rsidRPr="00AD5D8E">
        <w:rPr>
          <w:rFonts w:ascii="Times New Roman" w:hAnsi="Times New Roman" w:cs="Times New Roman"/>
          <w:color w:val="070707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consider</w:t>
      </w:r>
      <w:r w:rsidRPr="00AD5D8E">
        <w:rPr>
          <w:rFonts w:ascii="Times New Roman" w:hAnsi="Times New Roman" w:cs="Times New Roman"/>
          <w:color w:val="070707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gender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>n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 the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Spanish</w:t>
      </w:r>
      <w:r w:rsidRPr="00AD5D8E">
        <w:rPr>
          <w:rFonts w:ascii="Times New Roman" w:hAnsi="Times New Roman" w:cs="Times New Roman"/>
          <w:color w:val="070707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phrase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(data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Max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Wheeler</w:t>
      </w:r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personal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communication):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2149"/>
        <w:gridCol w:w="872"/>
        <w:gridCol w:w="2154"/>
      </w:tblGrid>
      <w:tr w:rsidR="00AD5D8E" w:rsidRPr="00AD5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70707"/>
                <w:w w:val="105"/>
              </w:rPr>
              <w:t>(1)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70" w:after="0" w:line="240" w:lineRule="auto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>un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7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>cuadro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70"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>hermos</w:t>
            </w:r>
            <w:proofErr w:type="spellEnd"/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>-o</w:t>
            </w:r>
          </w:p>
        </w:tc>
      </w:tr>
      <w:tr w:rsidR="00AD5D8E" w:rsidRPr="00AD5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>INDEF.SG.MASC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>picture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>beautiful-SG.MASC</w:t>
            </w:r>
          </w:p>
        </w:tc>
      </w:tr>
      <w:tr w:rsidR="00AD5D8E" w:rsidRPr="00AD5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70707"/>
                <w:w w:val="105"/>
                <w:sz w:val="23"/>
                <w:szCs w:val="23"/>
              </w:rPr>
              <w:t>'a</w:t>
            </w:r>
            <w:r w:rsidRPr="00AD5D8E">
              <w:rPr>
                <w:rFonts w:ascii="Times New Roman" w:hAnsi="Times New Roman" w:cs="Times New Roman"/>
                <w:color w:val="070707"/>
                <w:spacing w:val="-16"/>
                <w:w w:val="105"/>
                <w:sz w:val="23"/>
                <w:szCs w:val="23"/>
              </w:rPr>
              <w:t xml:space="preserve"> </w:t>
            </w:r>
            <w:r w:rsidRPr="00AD5D8E">
              <w:rPr>
                <w:rFonts w:ascii="Times New Roman" w:hAnsi="Times New Roman" w:cs="Times New Roman"/>
                <w:color w:val="070707"/>
                <w:w w:val="105"/>
                <w:sz w:val="23"/>
                <w:szCs w:val="23"/>
              </w:rPr>
              <w:t>beautiful picture'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104"/>
        <w:gridCol w:w="3215"/>
      </w:tblGrid>
      <w:tr w:rsidR="00AD5D8E" w:rsidRPr="00AD5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Arial" w:hAnsi="Arial" w:cs="Arial"/>
                <w:color w:val="070707"/>
                <w:w w:val="105"/>
                <w:sz w:val="21"/>
                <w:szCs w:val="21"/>
              </w:rPr>
              <w:t>(2)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70" w:after="0" w:line="240" w:lineRule="auto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70707"/>
                <w:w w:val="105"/>
                <w:sz w:val="23"/>
                <w:szCs w:val="23"/>
              </w:rPr>
              <w:t>un-</w:t>
            </w:r>
            <w:proofErr w:type="spellStart"/>
            <w:r w:rsidRPr="00AD5D8E">
              <w:rPr>
                <w:rFonts w:ascii="Times New Roman" w:hAnsi="Times New Roman" w:cs="Times New Roman"/>
                <w:color w:val="070707"/>
                <w:w w:val="105"/>
                <w:sz w:val="23"/>
                <w:szCs w:val="23"/>
              </w:rPr>
              <w:t>os</w:t>
            </w:r>
            <w:proofErr w:type="spellEnd"/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70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>cuadro</w:t>
            </w:r>
            <w:proofErr w:type="spellEnd"/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 xml:space="preserve">-s     </w:t>
            </w:r>
            <w:r w:rsidRPr="00AD5D8E">
              <w:rPr>
                <w:rFonts w:ascii="Times New Roman" w:hAnsi="Times New Roman" w:cs="Times New Roman"/>
                <w:color w:val="070707"/>
                <w:spacing w:val="26"/>
                <w:sz w:val="23"/>
                <w:szCs w:val="23"/>
              </w:rPr>
              <w:t xml:space="preserve"> </w:t>
            </w:r>
            <w:proofErr w:type="spellStart"/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>hermos-os</w:t>
            </w:r>
            <w:proofErr w:type="spellEnd"/>
          </w:p>
        </w:tc>
      </w:tr>
      <w:tr w:rsidR="00AD5D8E" w:rsidRPr="00AD5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>INDEF-PL.MASC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 xml:space="preserve">picture-PL  </w:t>
            </w:r>
            <w:r w:rsidRPr="00AD5D8E">
              <w:rPr>
                <w:rFonts w:ascii="Times New Roman" w:hAnsi="Times New Roman" w:cs="Times New Roman"/>
                <w:color w:val="070707"/>
                <w:spacing w:val="19"/>
                <w:sz w:val="23"/>
                <w:szCs w:val="23"/>
              </w:rPr>
              <w:t xml:space="preserve"> </w:t>
            </w:r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>beautiful-PL.MASC</w:t>
            </w:r>
          </w:p>
        </w:tc>
      </w:tr>
      <w:tr w:rsidR="00AD5D8E" w:rsidRPr="00AD5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181818"/>
                <w:w w:val="105"/>
                <w:sz w:val="23"/>
                <w:szCs w:val="23"/>
              </w:rPr>
              <w:t>'beautiful</w:t>
            </w:r>
            <w:r w:rsidRPr="00AD5D8E">
              <w:rPr>
                <w:rFonts w:ascii="Times New Roman" w:hAnsi="Times New Roman" w:cs="Times New Roman"/>
                <w:color w:val="181818"/>
                <w:spacing w:val="-14"/>
                <w:w w:val="105"/>
                <w:sz w:val="23"/>
                <w:szCs w:val="23"/>
              </w:rPr>
              <w:t xml:space="preserve"> </w:t>
            </w:r>
            <w:r w:rsidRPr="00AD5D8E">
              <w:rPr>
                <w:rFonts w:ascii="Times New Roman" w:hAnsi="Times New Roman" w:cs="Times New Roman"/>
                <w:color w:val="070707"/>
                <w:w w:val="105"/>
                <w:sz w:val="23"/>
                <w:szCs w:val="23"/>
              </w:rPr>
              <w:t>pictures'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154"/>
        <w:gridCol w:w="825"/>
        <w:gridCol w:w="1925"/>
      </w:tblGrid>
      <w:tr w:rsidR="00AD5D8E" w:rsidRPr="00AD5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Arial" w:hAnsi="Arial" w:cs="Arial"/>
                <w:color w:val="070707"/>
                <w:w w:val="105"/>
                <w:sz w:val="21"/>
                <w:szCs w:val="21"/>
              </w:rPr>
              <w:t>(3)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70"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>un-a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70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>cortina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70"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>hermos</w:t>
            </w:r>
            <w:proofErr w:type="spellEnd"/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>-a</w:t>
            </w:r>
          </w:p>
        </w:tc>
      </w:tr>
      <w:tr w:rsidR="00AD5D8E" w:rsidRPr="00AD5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>TNDEF-SG.FEM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>curta</w:t>
            </w:r>
            <w:r w:rsidRPr="00AD5D8E">
              <w:rPr>
                <w:rFonts w:ascii="Times New Roman" w:hAnsi="Times New Roman" w:cs="Times New Roman"/>
                <w:color w:val="070707"/>
                <w:spacing w:val="24"/>
                <w:sz w:val="23"/>
                <w:szCs w:val="23"/>
              </w:rPr>
              <w:t>i</w:t>
            </w:r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>n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70707"/>
                <w:sz w:val="23"/>
                <w:szCs w:val="23"/>
              </w:rPr>
              <w:t>beautiful-SG.FEM</w:t>
            </w:r>
          </w:p>
        </w:tc>
      </w:tr>
      <w:tr w:rsidR="00AD5D8E" w:rsidRPr="00AD5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70707"/>
                <w:w w:val="105"/>
                <w:sz w:val="23"/>
                <w:szCs w:val="23"/>
              </w:rPr>
              <w:t>'a</w:t>
            </w:r>
            <w:r w:rsidRPr="00AD5D8E">
              <w:rPr>
                <w:rFonts w:ascii="Times New Roman" w:hAnsi="Times New Roman" w:cs="Times New Roman"/>
                <w:color w:val="070707"/>
                <w:spacing w:val="-15"/>
                <w:w w:val="105"/>
                <w:sz w:val="23"/>
                <w:szCs w:val="23"/>
              </w:rPr>
              <w:t xml:space="preserve"> </w:t>
            </w:r>
            <w:r w:rsidRPr="00AD5D8E">
              <w:rPr>
                <w:rFonts w:ascii="Times New Roman" w:hAnsi="Times New Roman" w:cs="Times New Roman"/>
                <w:color w:val="070707"/>
                <w:w w:val="105"/>
                <w:sz w:val="23"/>
                <w:szCs w:val="23"/>
              </w:rPr>
              <w:t>beautiful</w:t>
            </w:r>
            <w:r w:rsidRPr="00AD5D8E">
              <w:rPr>
                <w:rFonts w:ascii="Times New Roman" w:hAnsi="Times New Roman" w:cs="Times New Roman"/>
                <w:color w:val="070707"/>
                <w:spacing w:val="14"/>
                <w:w w:val="105"/>
                <w:sz w:val="23"/>
                <w:szCs w:val="23"/>
              </w:rPr>
              <w:t xml:space="preserve"> </w:t>
            </w:r>
            <w:r w:rsidRPr="00AD5D8E">
              <w:rPr>
                <w:rFonts w:ascii="Times New Roman" w:hAnsi="Times New Roman" w:cs="Times New Roman"/>
                <w:color w:val="070707"/>
                <w:w w:val="105"/>
                <w:sz w:val="23"/>
                <w:szCs w:val="23"/>
              </w:rPr>
              <w:t>curtain'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74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Arial" w:hAnsi="Arial" w:cs="Arial"/>
          <w:color w:val="070707"/>
          <w:sz w:val="21"/>
          <w:szCs w:val="21"/>
        </w:rPr>
        <w:t xml:space="preserve">(4)      </w:t>
      </w:r>
      <w:r w:rsidRPr="00AD5D8E">
        <w:rPr>
          <w:rFonts w:ascii="Arial" w:hAnsi="Arial" w:cs="Arial"/>
          <w:color w:val="070707"/>
          <w:spacing w:val="35"/>
          <w:sz w:val="21"/>
          <w:szCs w:val="21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un-</w:t>
      </w:r>
      <w:proofErr w:type="gram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as                         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cortina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-s      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hermos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>-as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7" w:lineRule="auto"/>
        <w:ind w:left="908" w:right="1894" w:hanging="29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 xml:space="preserve">INDEF-PL.FEM    </w:t>
      </w:r>
      <w:r w:rsidRPr="00AD5D8E">
        <w:rPr>
          <w:rFonts w:ascii="Times New Roman" w:hAnsi="Times New Roman" w:cs="Times New Roman"/>
          <w:color w:val="070707"/>
          <w:spacing w:val="1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 xml:space="preserve">curtain-PL  </w:t>
      </w:r>
      <w:r w:rsidRPr="00AD5D8E">
        <w:rPr>
          <w:rFonts w:ascii="Times New Roman" w:hAnsi="Times New Roman" w:cs="Times New Roman"/>
          <w:color w:val="070707"/>
          <w:spacing w:val="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beautiful-PL.FEM</w:t>
      </w:r>
      <w:r w:rsidRPr="00AD5D8E">
        <w:rPr>
          <w:rFonts w:ascii="Times New Roman" w:hAnsi="Times New Roman" w:cs="Times New Roman"/>
          <w:color w:val="070707"/>
          <w:spacing w:val="28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'beautiful</w:t>
      </w:r>
      <w:r w:rsidRPr="00AD5D8E">
        <w:rPr>
          <w:rFonts w:ascii="Times New Roman" w:hAnsi="Times New Roman" w:cs="Times New Roman"/>
          <w:color w:val="070707"/>
          <w:spacing w:val="-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81818"/>
          <w:w w:val="105"/>
          <w:sz w:val="23"/>
          <w:szCs w:val="23"/>
        </w:rPr>
        <w:t>curtains'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9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Put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briefly,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features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these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examples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follow</w:t>
      </w:r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282828"/>
          <w:sz w:val="23"/>
          <w:szCs w:val="23"/>
        </w:rPr>
        <w:t>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numPr>
          <w:ilvl w:val="0"/>
          <w:numId w:val="5"/>
        </w:numPr>
        <w:tabs>
          <w:tab w:val="left" w:pos="887"/>
        </w:tabs>
        <w:kinsoku w:val="0"/>
        <w:overflowPunct w:val="0"/>
        <w:autoSpaceDE w:val="0"/>
        <w:autoSpaceDN w:val="0"/>
        <w:adjustRightInd w:val="0"/>
        <w:spacing w:after="0" w:line="434" w:lineRule="auto"/>
        <w:ind w:right="130" w:hanging="70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color w:val="070707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(the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these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examples):</w:t>
      </w:r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present,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has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overt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features,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consistent  in</w:t>
      </w:r>
      <w:r w:rsidRPr="00AD5D8E">
        <w:rPr>
          <w:rFonts w:ascii="Times New Roman" w:hAnsi="Times New Roman" w:cs="Times New Roman"/>
          <w:color w:val="070707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agreements</w:t>
      </w:r>
      <w:r w:rsidRPr="00AD5D8E">
        <w:rPr>
          <w:rFonts w:ascii="Times New Roman" w:hAnsi="Times New Roman" w:cs="Times New Roman"/>
          <w:color w:val="070707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>t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takes;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part</w:t>
      </w:r>
      <w:r w:rsidRPr="00AD5D8E">
        <w:rPr>
          <w:rFonts w:ascii="Times New Roman" w:hAnsi="Times New Roman" w:cs="Times New Roman"/>
          <w:color w:val="070707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81818"/>
          <w:sz w:val="23"/>
          <w:szCs w:val="23"/>
        </w:rPr>
        <w:t>speech</w:t>
      </w:r>
      <w:r w:rsidRPr="00AD5D8E">
        <w:rPr>
          <w:rFonts w:ascii="Times New Roman" w:hAnsi="Times New Roman" w:cs="Times New Roman"/>
          <w:color w:val="18181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relevant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(a</w:t>
      </w:r>
      <w:r w:rsidRPr="00AD5D8E">
        <w:rPr>
          <w:rFonts w:ascii="Times New Roman" w:hAnsi="Times New Roman" w:cs="Times New Roman"/>
          <w:color w:val="070707"/>
          <w:spacing w:val="21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vacuous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criterion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particular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instance)</w:t>
      </w:r>
    </w:p>
    <w:p w:rsidR="00AD5D8E" w:rsidRPr="00AD5D8E" w:rsidRDefault="00AD5D8E" w:rsidP="00AD5D8E">
      <w:pPr>
        <w:numPr>
          <w:ilvl w:val="0"/>
          <w:numId w:val="5"/>
        </w:numPr>
        <w:tabs>
          <w:tab w:val="left" w:pos="887"/>
        </w:tabs>
        <w:kinsoku w:val="0"/>
        <w:overflowPunct w:val="0"/>
        <w:autoSpaceDE w:val="0"/>
        <w:autoSpaceDN w:val="0"/>
        <w:adjustRightInd w:val="0"/>
        <w:spacing w:before="11" w:after="0" w:line="437" w:lineRule="auto"/>
        <w:ind w:right="115" w:hanging="70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target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81818"/>
          <w:sz w:val="23"/>
          <w:szCs w:val="23"/>
        </w:rPr>
        <w:t>(article</w:t>
      </w:r>
      <w:r w:rsidRPr="00AD5D8E">
        <w:rPr>
          <w:rFonts w:ascii="Times New Roman" w:hAnsi="Times New Roman" w:cs="Times New Roman"/>
          <w:color w:val="18181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81818"/>
          <w:sz w:val="23"/>
          <w:szCs w:val="23"/>
        </w:rPr>
        <w:t>or</w:t>
      </w:r>
      <w:r w:rsidRPr="00AD5D8E">
        <w:rPr>
          <w:rFonts w:ascii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adjective):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has</w:t>
      </w:r>
      <w:r w:rsidRPr="00AD5D8E">
        <w:rPr>
          <w:rFonts w:ascii="Times New Roman" w:hAnsi="Times New Roman" w:cs="Times New Roman"/>
          <w:color w:val="070707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bound</w:t>
      </w:r>
      <w:r w:rsidRPr="00AD5D8E">
        <w:rPr>
          <w:rFonts w:ascii="Times New Roman" w:hAnsi="Times New Roman" w:cs="Times New Roman"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expression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agreement,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obligatory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marking,</w:t>
      </w:r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70707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doubles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marking</w:t>
      </w:r>
      <w:r w:rsidRPr="00AD5D8E">
        <w:rPr>
          <w:rFonts w:ascii="Times New Roman" w:hAnsi="Times New Roman" w:cs="Times New Roman"/>
          <w:color w:val="070707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controller,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marking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>regular</w:t>
      </w:r>
      <w:r w:rsidRPr="00AD5D8E">
        <w:rPr>
          <w:rFonts w:ascii="Times New Roman" w:hAnsi="Times New Roman" w:cs="Times New Roman"/>
          <w:color w:val="282828"/>
          <w:spacing w:val="1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282828"/>
          <w:spacing w:val="23"/>
          <w:w w:val="1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alliterative,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productive</w:t>
      </w:r>
      <w:r w:rsidRPr="00AD5D8E">
        <w:rPr>
          <w:rFonts w:ascii="Times New Roman" w:hAnsi="Times New Roman" w:cs="Times New Roman"/>
          <w:color w:val="070707"/>
          <w:spacing w:val="-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282828"/>
          <w:sz w:val="23"/>
          <w:szCs w:val="23"/>
        </w:rPr>
        <w:t>;</w:t>
      </w:r>
      <w:r w:rsidRPr="00AD5D8E">
        <w:rPr>
          <w:rFonts w:ascii="Times New Roman" w:hAnsi="Times New Roman" w:cs="Times New Roman"/>
          <w:color w:val="28282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target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has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81818"/>
          <w:sz w:val="23"/>
          <w:szCs w:val="23"/>
        </w:rPr>
        <w:t>single</w:t>
      </w:r>
      <w:r w:rsidRPr="00AD5D8E">
        <w:rPr>
          <w:rFonts w:ascii="Times New Roman" w:hAnsi="Times New Roman" w:cs="Times New Roman"/>
          <w:color w:val="18181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controlle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>r</w:t>
      </w:r>
      <w:r w:rsidRPr="00AD5D8E">
        <w:rPr>
          <w:rFonts w:ascii="Times New Roman" w:hAnsi="Times New Roman" w:cs="Times New Roman"/>
          <w:color w:val="282828"/>
          <w:sz w:val="23"/>
          <w:szCs w:val="23"/>
        </w:rPr>
        <w:t>;</w:t>
      </w:r>
      <w:r w:rsidRPr="00AD5D8E">
        <w:rPr>
          <w:rFonts w:ascii="Times New Roman" w:hAnsi="Times New Roman" w:cs="Times New Roman"/>
          <w:color w:val="28282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part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speech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46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relevant</w:t>
      </w:r>
    </w:p>
    <w:p w:rsidR="00AD5D8E" w:rsidRPr="00AD5D8E" w:rsidRDefault="00AD5D8E" w:rsidP="00AD5D8E">
      <w:pPr>
        <w:numPr>
          <w:ilvl w:val="0"/>
          <w:numId w:val="5"/>
        </w:numPr>
        <w:tabs>
          <w:tab w:val="left" w:pos="880"/>
        </w:tabs>
        <w:kinsoku w:val="0"/>
        <w:overflowPunct w:val="0"/>
        <w:autoSpaceDE w:val="0"/>
        <w:autoSpaceDN w:val="0"/>
        <w:adjustRightInd w:val="0"/>
        <w:spacing w:before="1" w:after="0" w:line="431" w:lineRule="auto"/>
        <w:ind w:right="147" w:hanging="70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domain: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asymmetrical</w:t>
      </w:r>
      <w:r w:rsidRPr="00AD5D8E">
        <w:rPr>
          <w:rFonts w:ascii="Times New Roman" w:hAnsi="Times New Roman" w:cs="Times New Roman"/>
          <w:color w:val="070707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(the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81818"/>
          <w:sz w:val="23"/>
          <w:szCs w:val="23"/>
        </w:rPr>
        <w:t>gender</w:t>
      </w:r>
      <w:r w:rsidRPr="00AD5D8E">
        <w:rPr>
          <w:rFonts w:ascii="Times New Roman" w:hAnsi="Times New Roman" w:cs="Times New Roman"/>
          <w:color w:val="18181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adjective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depends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70707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8181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18181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8181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18181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noun),</w:t>
      </w:r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-2"/>
          <w:sz w:val="23"/>
          <w:szCs w:val="23"/>
        </w:rPr>
        <w:t>lo</w:t>
      </w:r>
      <w:r w:rsidRPr="00AD5D8E">
        <w:rPr>
          <w:rFonts w:ascii="Times New Roman" w:hAnsi="Times New Roman" w:cs="Times New Roman"/>
          <w:color w:val="282828"/>
          <w:spacing w:val="-2"/>
          <w:sz w:val="23"/>
          <w:szCs w:val="23"/>
        </w:rPr>
        <w:t>c</w:t>
      </w:r>
      <w:r w:rsidRPr="00AD5D8E">
        <w:rPr>
          <w:rFonts w:ascii="Times New Roman" w:hAnsi="Times New Roman" w:cs="Times New Roman"/>
          <w:color w:val="070707"/>
          <w:spacing w:val="-2"/>
          <w:sz w:val="23"/>
          <w:szCs w:val="23"/>
        </w:rPr>
        <w:t>al,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domain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282828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28282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282828"/>
          <w:spacing w:val="2"/>
          <w:sz w:val="23"/>
          <w:szCs w:val="23"/>
        </w:rPr>
        <w:t>e</w:t>
      </w:r>
      <w:r w:rsidRPr="00AD5D8E">
        <w:rPr>
          <w:rFonts w:ascii="Times New Roman" w:hAnsi="Times New Roman" w:cs="Times New Roman"/>
          <w:color w:val="282828"/>
          <w:spacing w:val="-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8181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18181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>multipl</w:t>
      </w:r>
      <w:r w:rsidRPr="00AD5D8E">
        <w:rPr>
          <w:rFonts w:ascii="Times New Roman" w:hAnsi="Times New Roman" w:cs="Times New Roman"/>
          <w:color w:val="282828"/>
          <w:spacing w:val="2"/>
          <w:sz w:val="23"/>
          <w:szCs w:val="23"/>
        </w:rPr>
        <w:t>e</w:t>
      </w:r>
      <w:r w:rsidRPr="00AD5D8E">
        <w:rPr>
          <w:rFonts w:ascii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domains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29" w:right="4088"/>
        <w:jc w:val="center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181818"/>
          <w:w w:val="105"/>
        </w:rPr>
        <w:t>2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29" w:right="4088"/>
        <w:jc w:val="center"/>
        <w:rPr>
          <w:rFonts w:ascii="Times New Roman" w:hAnsi="Times New Roman" w:cs="Times New Roman"/>
          <w:color w:val="000000"/>
        </w:rPr>
        <w:sectPr w:rsidR="00AD5D8E" w:rsidRPr="00AD5D8E">
          <w:type w:val="continuous"/>
          <w:pgSz w:w="11900" w:h="16840"/>
          <w:pgMar w:top="660" w:right="1660" w:bottom="280" w:left="1640" w:header="720" w:footer="720" w:gutter="0"/>
          <w:cols w:space="720" w:equalWidth="0">
            <w:col w:w="8600"/>
          </w:cols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827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MMM</w:t>
      </w:r>
      <w:r w:rsidRPr="00AD5D8E">
        <w:rPr>
          <w:rFonts w:ascii="Times New Roman" w:hAnsi="Times New Roman" w:cs="Times New Roman"/>
          <w:i/>
          <w:iCs/>
          <w:color w:val="080808"/>
          <w:spacing w:val="-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-3"/>
          <w:sz w:val="23"/>
          <w:szCs w:val="23"/>
        </w:rPr>
        <w:t>-3</w:t>
      </w:r>
      <w:r w:rsidRPr="00AD5D8E">
        <w:rPr>
          <w:rFonts w:ascii="Times New Roman" w:hAnsi="Times New Roman" w:cs="Times New Roman"/>
          <w:i/>
          <w:iCs/>
          <w:color w:val="313131"/>
          <w:spacing w:val="-4"/>
          <w:sz w:val="23"/>
          <w:szCs w:val="23"/>
        </w:rPr>
        <w:t>,</w:t>
      </w:r>
      <w:r w:rsidRPr="00AD5D8E">
        <w:rPr>
          <w:rFonts w:ascii="Times New Roman" w:hAnsi="Times New Roman" w:cs="Times New Roman"/>
          <w:i/>
          <w:iCs/>
          <w:color w:val="313131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Barcelona,</w:t>
      </w:r>
      <w:r w:rsidRPr="00AD5D8E">
        <w:rPr>
          <w:rFonts w:ascii="Times New Roman" w:hAnsi="Times New Roman" w:cs="Times New Roman"/>
          <w:i/>
          <w:iCs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September</w:t>
      </w:r>
      <w:r w:rsidRPr="00AD5D8E">
        <w:rPr>
          <w:rFonts w:ascii="Times New Roman" w:hAnsi="Times New Roman" w:cs="Times New Roman"/>
          <w:i/>
          <w:iCs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2001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431" w:lineRule="auto"/>
        <w:ind w:right="147" w:hanging="705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features: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lexical 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(in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one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instance),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matching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values,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offer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ng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choice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54"/>
          <w:w w:val="9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values</w:t>
      </w:r>
    </w:p>
    <w:p w:rsidR="00AD5D8E" w:rsidRPr="00AD5D8E" w:rsidRDefault="00AD5D8E" w:rsidP="00AD5D8E">
      <w:pPr>
        <w:numPr>
          <w:ilvl w:val="0"/>
          <w:numId w:val="4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5" w:after="0" w:line="240" w:lineRule="auto"/>
        <w:ind w:hanging="70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conditions:</w:t>
      </w:r>
      <w:r w:rsidRPr="00AD5D8E">
        <w:rPr>
          <w:rFonts w:ascii="Times New Roman" w:hAnsi="Times New Roman" w:cs="Times New Roman"/>
          <w:color w:val="080808"/>
          <w:spacing w:val="-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there</w:t>
      </w:r>
      <w:r w:rsidRPr="00AD5D8E">
        <w:rPr>
          <w:rFonts w:ascii="Times New Roman" w:hAnsi="Times New Roman" w:cs="Times New Roman"/>
          <w:color w:val="080808"/>
          <w:spacing w:val="-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-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no</w:t>
      </w:r>
      <w:r w:rsidRPr="00AD5D8E">
        <w:rPr>
          <w:rFonts w:ascii="Times New Roman" w:hAnsi="Times New Roman" w:cs="Times New Roman"/>
          <w:color w:val="080808"/>
          <w:spacing w:val="-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conditions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numPr>
          <w:ilvl w:val="0"/>
          <w:numId w:val="3"/>
        </w:numPr>
        <w:tabs>
          <w:tab w:val="left" w:pos="855"/>
        </w:tabs>
        <w:kinsoku w:val="0"/>
        <w:overflowPunct w:val="0"/>
        <w:autoSpaceDE w:val="0"/>
        <w:autoSpaceDN w:val="0"/>
        <w:adjustRightInd w:val="0"/>
        <w:spacing w:before="192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D8E">
        <w:rPr>
          <w:rFonts w:ascii="Times New Roman" w:hAnsi="Times New Roman" w:cs="Times New Roman"/>
          <w:b/>
          <w:bCs/>
          <w:color w:val="080808"/>
          <w:w w:val="95"/>
          <w:sz w:val="24"/>
          <w:szCs w:val="24"/>
        </w:rPr>
        <w:t xml:space="preserve">CANONICAL </w:t>
      </w:r>
      <w:r w:rsidRPr="00AD5D8E">
        <w:rPr>
          <w:rFonts w:ascii="Times New Roman" w:hAnsi="Times New Roman" w:cs="Times New Roman"/>
          <w:b/>
          <w:bCs/>
          <w:color w:val="080808"/>
          <w:spacing w:val="23"/>
          <w:w w:val="95"/>
          <w:sz w:val="24"/>
          <w:szCs w:val="24"/>
        </w:rPr>
        <w:t xml:space="preserve"> </w:t>
      </w:r>
      <w:r w:rsidRPr="00AD5D8E">
        <w:rPr>
          <w:rFonts w:ascii="Times New Roman" w:hAnsi="Times New Roman" w:cs="Times New Roman"/>
          <w:b/>
          <w:bCs/>
          <w:color w:val="080808"/>
          <w:w w:val="95"/>
          <w:sz w:val="24"/>
          <w:szCs w:val="24"/>
        </w:rPr>
        <w:t>AGREEMENT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08" w:after="0" w:line="433" w:lineRule="auto"/>
        <w:ind w:left="119" w:right="13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lastRenderedPageBreak/>
        <w:t>The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different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aspects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converge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gender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modifier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phrase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comes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out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instance.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criteria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do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conflict.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Phenomena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extend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instances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'outwards'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 discussed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turn,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grouped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under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five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components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our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account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D1D1D"/>
          <w:sz w:val="23"/>
          <w:szCs w:val="23"/>
        </w:rPr>
        <w:t>agreement.3</w:t>
      </w:r>
    </w:p>
    <w:p w:rsidR="00AD5D8E" w:rsidRPr="00AD5D8E" w:rsidRDefault="00AD5D8E" w:rsidP="00AD5D8E">
      <w:pPr>
        <w:numPr>
          <w:ilvl w:val="1"/>
          <w:numId w:val="3"/>
        </w:numPr>
        <w:tabs>
          <w:tab w:val="left" w:pos="855"/>
        </w:tabs>
        <w:kinsoku w:val="0"/>
        <w:overflowPunct w:val="0"/>
        <w:autoSpaceDE w:val="0"/>
        <w:autoSpaceDN w:val="0"/>
        <w:adjustRightInd w:val="0"/>
        <w:spacing w:before="133"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D5D8E">
        <w:rPr>
          <w:rFonts w:ascii="Times New Roman" w:hAnsi="Times New Roman" w:cs="Times New Roman"/>
          <w:b/>
          <w:bCs/>
          <w:color w:val="080808"/>
          <w:sz w:val="24"/>
          <w:szCs w:val="24"/>
        </w:rPr>
        <w:t>Controllers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08" w:after="0" w:line="431" w:lineRule="auto"/>
        <w:ind w:left="134" w:right="147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Several</w:t>
      </w:r>
      <w:r w:rsidRPr="00AD5D8E">
        <w:rPr>
          <w:rFonts w:ascii="Times New Roman" w:hAnsi="Times New Roman" w:cs="Times New Roman"/>
          <w:color w:val="080808"/>
          <w:spacing w:val="-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criteria</w:t>
      </w:r>
      <w:r w:rsidRPr="00AD5D8E">
        <w:rPr>
          <w:rFonts w:ascii="Times New Roman" w:hAnsi="Times New Roman" w:cs="Times New Roman"/>
          <w:color w:val="080808"/>
          <w:spacing w:val="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relate</w:t>
      </w:r>
      <w:r w:rsidRPr="00AD5D8E">
        <w:rPr>
          <w:rFonts w:ascii="Times New Roman" w:hAnsi="Times New Roman" w:cs="Times New Roman"/>
          <w:color w:val="080808"/>
          <w:spacing w:val="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-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-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controller.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80808"/>
          <w:spacing w:val="-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important</w:t>
      </w:r>
      <w:r w:rsidRPr="00AD5D8E">
        <w:rPr>
          <w:rFonts w:ascii="Times New Roman" w:hAnsi="Times New Roman" w:cs="Times New Roman"/>
          <w:color w:val="080808"/>
          <w:spacing w:val="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one</w:t>
      </w:r>
      <w:r w:rsidRPr="00AD5D8E">
        <w:rPr>
          <w:rFonts w:ascii="Times New Roman" w:hAnsi="Times New Roman" w:cs="Times New Roman"/>
          <w:color w:val="080808"/>
          <w:spacing w:val="-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-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controllers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present: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73" w:lineRule="exact"/>
        <w:ind w:left="854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C-</w:t>
      </w:r>
      <w:r w:rsidRPr="00AD5D8E">
        <w:rPr>
          <w:rFonts w:ascii="Times New Roman" w:hAnsi="Times New Roman" w:cs="Times New Roman"/>
          <w:i/>
          <w:iCs/>
          <w:color w:val="080808"/>
          <w:spacing w:val="-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1:</w:t>
      </w:r>
      <w:r w:rsidRPr="00AD5D8E">
        <w:rPr>
          <w:rFonts w:ascii="Times New Roman" w:hAnsi="Times New Roman" w:cs="Times New Roman"/>
          <w:i/>
          <w:iCs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i/>
          <w:iCs/>
          <w:color w:val="080808"/>
          <w:spacing w:val="8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present </w:t>
      </w:r>
      <w:r w:rsidRPr="00AD5D8E">
        <w:rPr>
          <w:rFonts w:ascii="Times New Roman" w:hAnsi="Times New Roman" w:cs="Times New Roman"/>
          <w:i/>
          <w:iCs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sz w:val="24"/>
          <w:szCs w:val="24"/>
        </w:rPr>
        <w:t>&gt;</w:t>
      </w:r>
      <w:proofErr w:type="gramEnd"/>
      <w:r w:rsidRPr="00AD5D8E">
        <w:rPr>
          <w:rFonts w:ascii="Arial" w:hAnsi="Arial" w:cs="Arial"/>
          <w:color w:val="080808"/>
          <w:spacing w:val="-10"/>
          <w:sz w:val="24"/>
          <w:szCs w:val="24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i/>
          <w:iCs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absent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06" w:after="0" w:line="240" w:lineRule="auto"/>
        <w:ind w:left="11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Here</w:t>
      </w:r>
      <w:r w:rsidRPr="00AD5D8E">
        <w:rPr>
          <w:rFonts w:ascii="Times New Roman" w:hAnsi="Times New Roman" w:cs="Times New Roman"/>
          <w:color w:val="080808"/>
          <w:spacing w:val="6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w w:val="105"/>
          <w:sz w:val="24"/>
          <w:szCs w:val="24"/>
        </w:rPr>
        <w:t>'&gt;'</w:t>
      </w:r>
      <w:r w:rsidRPr="00AD5D8E">
        <w:rPr>
          <w:rFonts w:ascii="Arial" w:hAnsi="Arial" w:cs="Arial"/>
          <w:color w:val="080808"/>
          <w:spacing w:val="-17"/>
          <w:w w:val="105"/>
          <w:sz w:val="24"/>
          <w:szCs w:val="24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indicates</w:t>
      </w:r>
      <w:r w:rsidRPr="00AD5D8E">
        <w:rPr>
          <w:rFonts w:ascii="Times New Roman" w:hAnsi="Times New Roman" w:cs="Times New Roman"/>
          <w:color w:val="080808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'more</w:t>
      </w:r>
      <w:r w:rsidRPr="00AD5D8E">
        <w:rPr>
          <w:rFonts w:ascii="Times New Roman" w:hAnsi="Times New Roman" w:cs="Times New Roman"/>
          <w:color w:val="080808"/>
          <w:spacing w:val="-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than'.</w:t>
      </w:r>
      <w:r w:rsidRPr="00AD5D8E">
        <w:rPr>
          <w:rFonts w:ascii="Times New Roman" w:hAnsi="Times New Roman" w:cs="Times New Roman"/>
          <w:color w:val="080808"/>
          <w:spacing w:val="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Compare</w:t>
      </w:r>
      <w:r w:rsidRPr="00AD5D8E">
        <w:rPr>
          <w:rFonts w:ascii="Times New Roman" w:hAnsi="Times New Roman" w:cs="Times New Roman"/>
          <w:color w:val="080808"/>
          <w:spacing w:val="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these</w:t>
      </w:r>
      <w:r w:rsidRPr="00AD5D8E">
        <w:rPr>
          <w:rFonts w:ascii="Times New Roman" w:hAnsi="Times New Roman" w:cs="Times New Roman"/>
          <w:color w:val="080808"/>
          <w:spacing w:val="-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two</w:t>
      </w:r>
      <w:r w:rsidRPr="00AD5D8E">
        <w:rPr>
          <w:rFonts w:ascii="Times New Roman" w:hAnsi="Times New Roman" w:cs="Times New Roman"/>
          <w:color w:val="080808"/>
          <w:spacing w:val="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D1D1D"/>
          <w:w w:val="105"/>
          <w:sz w:val="23"/>
          <w:szCs w:val="23"/>
        </w:rPr>
        <w:t>similar</w:t>
      </w:r>
      <w:r w:rsidRPr="00AD5D8E">
        <w:rPr>
          <w:rFonts w:ascii="Times New Roman" w:hAnsi="Times New Roman" w:cs="Times New Roman"/>
          <w:color w:val="1D1D1D"/>
          <w:spacing w:val="-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examples: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1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Russian                                                             </w:t>
      </w:r>
      <w:r w:rsidRPr="00AD5D8E">
        <w:rPr>
          <w:rFonts w:ascii="Times New Roman" w:hAnsi="Times New Roman" w:cs="Times New Roman"/>
          <w:color w:val="080808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Serbian/Croatian/Bosnian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393" w:lineRule="auto"/>
        <w:ind w:left="705" w:hanging="706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Courier New" w:hAnsi="Courier New" w:cs="Courier New"/>
          <w:color w:val="080808"/>
          <w:spacing w:val="-113"/>
          <w:w w:val="115"/>
          <w:sz w:val="25"/>
          <w:szCs w:val="25"/>
        </w:rPr>
        <w:t>(</w:t>
      </w:r>
      <w:r w:rsidRPr="00AD5D8E">
        <w:rPr>
          <w:rFonts w:ascii="Courier New" w:hAnsi="Courier New" w:cs="Courier New"/>
          <w:color w:val="080808"/>
          <w:spacing w:val="-38"/>
          <w:w w:val="115"/>
          <w:sz w:val="25"/>
          <w:szCs w:val="25"/>
        </w:rPr>
        <w:t>5</w:t>
      </w:r>
      <w:r w:rsidRPr="00AD5D8E">
        <w:rPr>
          <w:rFonts w:ascii="Courier New" w:hAnsi="Courier New" w:cs="Courier New"/>
          <w:color w:val="080808"/>
          <w:w w:val="115"/>
          <w:sz w:val="25"/>
          <w:szCs w:val="25"/>
        </w:rPr>
        <w:t>)</w:t>
      </w:r>
      <w:r w:rsidRPr="00AD5D8E">
        <w:rPr>
          <w:rFonts w:ascii="Courier New" w:hAnsi="Courier New" w:cs="Courier New"/>
          <w:color w:val="080808"/>
          <w:spacing w:val="148"/>
          <w:w w:val="115"/>
          <w:sz w:val="25"/>
          <w:szCs w:val="25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w w:val="110"/>
          <w:sz w:val="23"/>
          <w:szCs w:val="23"/>
        </w:rPr>
        <w:t>ty</w:t>
      </w:r>
      <w:proofErr w:type="gramEnd"/>
      <w:r w:rsidRPr="00AD5D8E">
        <w:rPr>
          <w:rFonts w:ascii="Times New Roman" w:hAnsi="Times New Roman" w:cs="Times New Roman"/>
          <w:color w:val="080808"/>
          <w:w w:val="9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95"/>
          <w:sz w:val="23"/>
          <w:szCs w:val="23"/>
        </w:rPr>
        <w:t>you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444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Citaes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'</w:t>
      </w:r>
      <w:r w:rsidRPr="00AD5D8E">
        <w:rPr>
          <w:rFonts w:ascii="Times New Roman" w:hAnsi="Times New Roman" w:cs="Times New Roman"/>
          <w:color w:val="080808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read.2.SG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393" w:lineRule="auto"/>
        <w:ind w:left="705" w:hanging="706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Courier New" w:hAnsi="Courier New" w:cs="Courier New"/>
          <w:color w:val="080808"/>
          <w:spacing w:val="-113"/>
          <w:w w:val="115"/>
          <w:sz w:val="25"/>
          <w:szCs w:val="25"/>
        </w:rPr>
        <w:t>(</w:t>
      </w:r>
      <w:r w:rsidRPr="00AD5D8E">
        <w:rPr>
          <w:rFonts w:ascii="Courier New" w:hAnsi="Courier New" w:cs="Courier New"/>
          <w:color w:val="080808"/>
          <w:spacing w:val="-55"/>
          <w:w w:val="115"/>
          <w:sz w:val="25"/>
          <w:szCs w:val="25"/>
        </w:rPr>
        <w:t>6</w:t>
      </w:r>
      <w:r w:rsidRPr="00AD5D8E">
        <w:rPr>
          <w:rFonts w:ascii="Courier New" w:hAnsi="Courier New" w:cs="Courier New"/>
          <w:color w:val="080808"/>
          <w:w w:val="115"/>
          <w:sz w:val="25"/>
          <w:szCs w:val="25"/>
        </w:rPr>
        <w:t>)</w:t>
      </w:r>
      <w:r w:rsidRPr="00AD5D8E">
        <w:rPr>
          <w:rFonts w:ascii="Courier New" w:hAnsi="Courier New" w:cs="Courier New"/>
          <w:color w:val="080808"/>
          <w:spacing w:val="97"/>
          <w:w w:val="115"/>
          <w:sz w:val="25"/>
          <w:szCs w:val="2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10"/>
          <w:sz w:val="23"/>
          <w:szCs w:val="23"/>
        </w:rPr>
        <w:t>Citas</w:t>
      </w:r>
      <w:proofErr w:type="spellEnd"/>
      <w:r w:rsidRPr="00AD5D8E">
        <w:rPr>
          <w:rFonts w:ascii="Times New Roman" w:hAnsi="Times New Roman" w:cs="Times New Roman"/>
          <w:color w:val="080808"/>
          <w:w w:val="9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read.2.SG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'</w:t>
      </w:r>
      <w:proofErr w:type="gram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you</w:t>
      </w:r>
      <w:proofErr w:type="gramEnd"/>
      <w:r w:rsidRPr="00AD5D8E">
        <w:rPr>
          <w:rFonts w:ascii="Times New Roman" w:hAnsi="Times New Roman" w:cs="Times New Roman"/>
          <w:color w:val="080808"/>
          <w:spacing w:val="-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-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reading'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'</w:t>
      </w:r>
      <w:proofErr w:type="gram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you</w:t>
      </w:r>
      <w:proofErr w:type="gramEnd"/>
      <w:r w:rsidRPr="00AD5D8E">
        <w:rPr>
          <w:rFonts w:ascii="Times New Roman" w:hAnsi="Times New Roman" w:cs="Times New Roman"/>
          <w:color w:val="080808"/>
          <w:spacing w:val="-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-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reading'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435" w:lineRule="auto"/>
        <w:ind w:left="119" w:right="11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such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sentences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>n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Russian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typically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present,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while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21"/>
          <w:w w:val="9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Serbian/Croatian/Bosnian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typically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absent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(an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instance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pro-drop).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treat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type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seen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D1D1D"/>
          <w:sz w:val="23"/>
          <w:szCs w:val="23"/>
        </w:rPr>
        <w:t>(5),</w:t>
      </w:r>
      <w:r w:rsidRPr="00AD5D8E">
        <w:rPr>
          <w:rFonts w:ascii="Times New Roman" w:hAnsi="Times New Roman" w:cs="Times New Roman"/>
          <w:color w:val="1D1D1D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sometimes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called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D1D1D"/>
          <w:sz w:val="23"/>
          <w:szCs w:val="23"/>
        </w:rPr>
        <w:t>'grammatical</w:t>
      </w:r>
      <w:r w:rsidRPr="00AD5D8E">
        <w:rPr>
          <w:rFonts w:ascii="Times New Roman" w:hAnsi="Times New Roman" w:cs="Times New Roman"/>
          <w:color w:val="1D1D1D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agreement'</w:t>
      </w:r>
      <w:r w:rsidRPr="00AD5D8E">
        <w:rPr>
          <w:rFonts w:ascii="Times New Roman" w:hAnsi="Times New Roman" w:cs="Times New Roman"/>
          <w:color w:val="080808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rather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D1D1D"/>
          <w:sz w:val="23"/>
          <w:szCs w:val="23"/>
        </w:rPr>
        <w:t>'anaphoric</w:t>
      </w:r>
      <w:r w:rsidRPr="00AD5D8E">
        <w:rPr>
          <w:rFonts w:ascii="Times New Roman" w:hAnsi="Times New Roman" w:cs="Times New Roman"/>
          <w:color w:val="1D1D1D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agreement'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Siewierska</w:t>
      </w:r>
      <w:proofErr w:type="spellEnd"/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1999;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Bresnan,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w w:val="110"/>
          <w:sz w:val="21"/>
          <w:szCs w:val="21"/>
        </w:rPr>
        <w:t>&amp;</w:t>
      </w:r>
      <w:r w:rsidRPr="00AD5D8E">
        <w:rPr>
          <w:rFonts w:ascii="Arial" w:hAnsi="Arial" w:cs="Arial"/>
          <w:color w:val="080808"/>
          <w:spacing w:val="53"/>
          <w:w w:val="110"/>
          <w:sz w:val="21"/>
          <w:szCs w:val="21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Mchornbo</w:t>
      </w:r>
      <w:proofErr w:type="spellEnd"/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1989,</w:t>
      </w:r>
      <w:r w:rsidRPr="00AD5D8E">
        <w:rPr>
          <w:rFonts w:ascii="Times New Roman" w:hAnsi="Times New Roman" w:cs="Times New Roman"/>
          <w:color w:val="080808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Bresnan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2001).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effect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type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restricted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relatively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few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languages,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D1D1D"/>
          <w:sz w:val="23"/>
          <w:szCs w:val="23"/>
        </w:rPr>
        <w:t>since</w:t>
      </w:r>
      <w:r w:rsidRPr="00AD5D8E">
        <w:rPr>
          <w:rFonts w:ascii="Times New Roman" w:hAnsi="Times New Roman" w:cs="Times New Roman"/>
          <w:color w:val="1D1D1D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pro-drop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common.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2"/>
        <w:rPr>
          <w:rFonts w:ascii="Times New Roman" w:hAnsi="Times New Roman" w:cs="Times New Roman"/>
          <w:sz w:val="2"/>
          <w:szCs w:val="2"/>
        </w:rPr>
      </w:pPr>
      <w:r w:rsidRPr="00AD5D8E">
        <w:rPr>
          <w:rFonts w:ascii="Times New Roman" w:hAnsi="Times New Roman" w:cs="Times New Roman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>
                <wp:extent cx="1842770" cy="12700"/>
                <wp:effectExtent l="9525" t="9525" r="508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12700"/>
                          <a:chOff x="0" y="0"/>
                          <a:chExt cx="2902" cy="2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87" cy="20"/>
                          </a:xfrm>
                          <a:custGeom>
                            <a:avLst/>
                            <a:gdLst>
                              <a:gd name="T0" fmla="*/ 0 w 2887"/>
                              <a:gd name="T1" fmla="*/ 0 h 20"/>
                              <a:gd name="T2" fmla="*/ 2886 w 28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7" h="20">
                                <a:moveTo>
                                  <a:pt x="0" y="0"/>
                                </a:moveTo>
                                <a:lnTo>
                                  <a:pt x="2886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01DB2" id="Group 10" o:spid="_x0000_s1026" style="width:145.1pt;height:1pt;mso-position-horizontal-relative:char;mso-position-vertical-relative:line" coordsize="29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">
                <v:shape id="Freeform 5" o:spid="_x0000_s1027" style="position:absolute;left:7;top:7;width:2887;height:20;visibility:visible;mso-wrap-style:square;v-text-anchor:top" coordsize="28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5kMEA&#10;AADbAAAADwAAAGRycy9kb3ducmV2LnhtbERPS4vCMBC+C/6HMAvebFqFRbpGEUUQvPjYwx5nm7Gt&#10;20xCE7X6682C4G0+vudM551pxJVaX1tWkCUpCOLC6ppLBd/H9XACwgdkjY1lUnAnD/NZvzfFXNsb&#10;7+l6CKWIIexzVFCF4HIpfVGRQZ9YRxy5k20NhgjbUuoWbzHcNHKUpp/SYM2xoUJHy4qKv8PFKFjx&#10;WZ9ctnDbcv1zlunvajnePZQafHSLLxCBuvAWv9wbHedn8P9LP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DOZDBAAAA2wAAAA8AAAAAAAAAAAAAAAAAmAIAAGRycy9kb3du&#10;cmV2LnhtbFBLBQYAAAAABAAEAPUAAACGAwAAAAA=&#10;" path="m,l2886,e" filled="f" strokeweight=".25394mm">
                  <v:path arrowok="t" o:connecttype="custom" o:connectlocs="0,0;2886,0" o:connectangles="0,0"/>
                </v:shape>
                <w10:anchorlock/>
              </v:group>
            </w:pict>
          </mc:Fallback>
        </mc:AlternateConten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AD5D8E">
        <w:rPr>
          <w:rFonts w:ascii="Times New Roman" w:hAnsi="Times New Roman" w:cs="Times New Roman"/>
          <w:color w:val="424242"/>
          <w:w w:val="105"/>
          <w:sz w:val="16"/>
          <w:szCs w:val="16"/>
        </w:rPr>
        <w:t xml:space="preserve">3 </w:t>
      </w:r>
      <w:r w:rsidRPr="00AD5D8E">
        <w:rPr>
          <w:rFonts w:ascii="Times New Roman" w:hAnsi="Times New Roman" w:cs="Times New Roman"/>
          <w:color w:val="424242"/>
          <w:spacing w:val="5"/>
          <w:w w:val="105"/>
          <w:sz w:val="16"/>
          <w:szCs w:val="16"/>
        </w:rPr>
        <w:t xml:space="preserve"> </w:t>
      </w:r>
      <w:r w:rsidRPr="00AD5D8E">
        <w:rPr>
          <w:rFonts w:ascii="Times New Roman" w:hAnsi="Times New Roman" w:cs="Times New Roman"/>
          <w:color w:val="1D1D1D"/>
          <w:w w:val="105"/>
          <w:sz w:val="19"/>
          <w:szCs w:val="19"/>
        </w:rPr>
        <w:t>A</w:t>
      </w:r>
      <w:r w:rsidRPr="00AD5D8E">
        <w:rPr>
          <w:rFonts w:ascii="Times New Roman" w:hAnsi="Times New Roman" w:cs="Times New Roman"/>
          <w:color w:val="1D1D1D"/>
          <w:spacing w:val="45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 xml:space="preserve">more </w:t>
      </w:r>
      <w:r w:rsidRPr="00AD5D8E">
        <w:rPr>
          <w:rFonts w:ascii="Times New Roman" w:hAnsi="Times New Roman" w:cs="Times New Roman"/>
          <w:color w:val="080808"/>
          <w:spacing w:val="10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D1D1D"/>
          <w:w w:val="105"/>
          <w:sz w:val="19"/>
          <w:szCs w:val="19"/>
        </w:rPr>
        <w:t xml:space="preserve">formal </w:t>
      </w:r>
      <w:r w:rsidRPr="00AD5D8E">
        <w:rPr>
          <w:rFonts w:ascii="Times New Roman" w:hAnsi="Times New Roman" w:cs="Times New Roman"/>
          <w:color w:val="1D1D1D"/>
          <w:spacing w:val="3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 xml:space="preserve">approach </w:t>
      </w:r>
      <w:r w:rsidRPr="00AD5D8E">
        <w:rPr>
          <w:rFonts w:ascii="Times New Roman" w:hAnsi="Times New Roman" w:cs="Times New Roman"/>
          <w:color w:val="080808"/>
          <w:spacing w:val="14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 xml:space="preserve">to </w:t>
      </w:r>
      <w:r w:rsidRPr="00AD5D8E">
        <w:rPr>
          <w:rFonts w:ascii="Times New Roman" w:hAnsi="Times New Roman" w:cs="Times New Roman"/>
          <w:color w:val="080808"/>
          <w:spacing w:val="6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313131"/>
          <w:w w:val="105"/>
          <w:sz w:val="19"/>
          <w:szCs w:val="19"/>
        </w:rPr>
        <w:t>so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>m</w:t>
      </w:r>
      <w:r w:rsidRPr="00AD5D8E">
        <w:rPr>
          <w:rFonts w:ascii="Times New Roman" w:hAnsi="Times New Roman" w:cs="Times New Roman"/>
          <w:color w:val="313131"/>
          <w:w w:val="105"/>
          <w:sz w:val="19"/>
          <w:szCs w:val="19"/>
        </w:rPr>
        <w:t xml:space="preserve">e </w:t>
      </w:r>
      <w:r w:rsidRPr="00AD5D8E">
        <w:rPr>
          <w:rFonts w:ascii="Times New Roman" w:hAnsi="Times New Roman" w:cs="Times New Roman"/>
          <w:color w:val="313131"/>
          <w:spacing w:val="6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D1D1D"/>
          <w:w w:val="105"/>
          <w:sz w:val="19"/>
          <w:szCs w:val="19"/>
        </w:rPr>
        <w:t xml:space="preserve">of </w:t>
      </w:r>
      <w:r w:rsidRPr="00AD5D8E">
        <w:rPr>
          <w:rFonts w:ascii="Times New Roman" w:hAnsi="Times New Roman" w:cs="Times New Roman"/>
          <w:color w:val="1D1D1D"/>
          <w:spacing w:val="4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2"/>
          <w:w w:val="105"/>
          <w:sz w:val="19"/>
          <w:szCs w:val="19"/>
        </w:rPr>
        <w:t>thes</w:t>
      </w:r>
      <w:r w:rsidRPr="00AD5D8E">
        <w:rPr>
          <w:rFonts w:ascii="Times New Roman" w:hAnsi="Times New Roman" w:cs="Times New Roman"/>
          <w:color w:val="424242"/>
          <w:spacing w:val="1"/>
          <w:w w:val="105"/>
          <w:sz w:val="19"/>
          <w:szCs w:val="19"/>
        </w:rPr>
        <w:t>e</w:t>
      </w:r>
      <w:r w:rsidRPr="00AD5D8E">
        <w:rPr>
          <w:rFonts w:ascii="Times New Roman" w:hAnsi="Times New Roman" w:cs="Times New Roman"/>
          <w:color w:val="424242"/>
          <w:spacing w:val="42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D1D1D"/>
          <w:spacing w:val="1"/>
          <w:w w:val="105"/>
          <w:sz w:val="19"/>
          <w:szCs w:val="19"/>
        </w:rPr>
        <w:t>issu</w:t>
      </w:r>
      <w:r w:rsidRPr="00AD5D8E">
        <w:rPr>
          <w:rFonts w:ascii="Times New Roman" w:hAnsi="Times New Roman" w:cs="Times New Roman"/>
          <w:color w:val="424242"/>
          <w:spacing w:val="1"/>
          <w:w w:val="105"/>
          <w:sz w:val="19"/>
          <w:szCs w:val="19"/>
        </w:rPr>
        <w:t>es</w:t>
      </w:r>
      <w:r w:rsidRPr="00AD5D8E">
        <w:rPr>
          <w:rFonts w:ascii="Times New Roman" w:hAnsi="Times New Roman" w:cs="Times New Roman"/>
          <w:color w:val="424242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424242"/>
          <w:spacing w:val="6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313131"/>
          <w:spacing w:val="1"/>
          <w:w w:val="105"/>
          <w:sz w:val="19"/>
          <w:szCs w:val="19"/>
        </w:rPr>
        <w:t>c</w:t>
      </w:r>
      <w:r w:rsidRPr="00AD5D8E">
        <w:rPr>
          <w:rFonts w:ascii="Times New Roman" w:hAnsi="Times New Roman" w:cs="Times New Roman"/>
          <w:color w:val="080808"/>
          <w:spacing w:val="1"/>
          <w:w w:val="105"/>
          <w:sz w:val="19"/>
          <w:szCs w:val="19"/>
        </w:rPr>
        <w:t>an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2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3"/>
          <w:w w:val="105"/>
          <w:sz w:val="19"/>
          <w:szCs w:val="19"/>
        </w:rPr>
        <w:t>b</w:t>
      </w:r>
      <w:r w:rsidRPr="00AD5D8E">
        <w:rPr>
          <w:rFonts w:ascii="Times New Roman" w:hAnsi="Times New Roman" w:cs="Times New Roman"/>
          <w:color w:val="424242"/>
          <w:spacing w:val="-2"/>
          <w:w w:val="105"/>
          <w:sz w:val="19"/>
          <w:szCs w:val="19"/>
        </w:rPr>
        <w:t>e</w:t>
      </w:r>
      <w:r w:rsidRPr="00AD5D8E">
        <w:rPr>
          <w:rFonts w:ascii="Times New Roman" w:hAnsi="Times New Roman" w:cs="Times New Roman"/>
          <w:color w:val="424242"/>
          <w:spacing w:val="48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D1D1D"/>
          <w:w w:val="105"/>
          <w:sz w:val="19"/>
          <w:szCs w:val="19"/>
        </w:rPr>
        <w:t xml:space="preserve">found </w:t>
      </w:r>
      <w:r w:rsidRPr="00AD5D8E">
        <w:rPr>
          <w:rFonts w:ascii="Times New Roman" w:hAnsi="Times New Roman" w:cs="Times New Roman"/>
          <w:color w:val="1D1D1D"/>
          <w:spacing w:val="6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9"/>
          <w:szCs w:val="19"/>
        </w:rPr>
        <w:t xml:space="preserve">in  </w:t>
      </w:r>
      <w:proofErr w:type="spellStart"/>
      <w:r w:rsidRPr="00AD5D8E">
        <w:rPr>
          <w:rFonts w:ascii="Times New Roman" w:hAnsi="Times New Roman" w:cs="Times New Roman"/>
          <w:color w:val="1D1D1D"/>
          <w:w w:val="105"/>
          <w:sz w:val="19"/>
          <w:szCs w:val="19"/>
        </w:rPr>
        <w:t>Avgustinova</w:t>
      </w:r>
      <w:proofErr w:type="spellEnd"/>
      <w:r w:rsidRPr="00AD5D8E">
        <w:rPr>
          <w:rFonts w:ascii="Times New Roman" w:hAnsi="Times New Roman" w:cs="Times New Roman"/>
          <w:color w:val="1D1D1D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D1D1D"/>
          <w:spacing w:val="27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D1D1D"/>
          <w:w w:val="105"/>
          <w:sz w:val="18"/>
          <w:szCs w:val="18"/>
        </w:rPr>
        <w:t xml:space="preserve">&amp; </w:t>
      </w:r>
      <w:r w:rsidRPr="00AD5D8E">
        <w:rPr>
          <w:rFonts w:ascii="Times New Roman" w:hAnsi="Times New Roman" w:cs="Times New Roman"/>
          <w:color w:val="1D1D1D"/>
          <w:spacing w:val="13"/>
          <w:w w:val="105"/>
          <w:sz w:val="18"/>
          <w:szCs w:val="18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pacing w:val="-2"/>
          <w:w w:val="105"/>
          <w:sz w:val="19"/>
          <w:szCs w:val="19"/>
        </w:rPr>
        <w:t>Us</w:t>
      </w:r>
      <w:r w:rsidRPr="00AD5D8E">
        <w:rPr>
          <w:rFonts w:ascii="Times New Roman" w:hAnsi="Times New Roman" w:cs="Times New Roman"/>
          <w:color w:val="313131"/>
          <w:spacing w:val="-1"/>
          <w:w w:val="105"/>
          <w:sz w:val="19"/>
          <w:szCs w:val="19"/>
        </w:rPr>
        <w:t>z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19"/>
          <w:szCs w:val="19"/>
        </w:rPr>
        <w:t>koreit</w:t>
      </w:r>
      <w:proofErr w:type="spellEnd"/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Arial" w:hAnsi="Arial" w:cs="Arial"/>
          <w:color w:val="000000"/>
          <w:sz w:val="17"/>
          <w:szCs w:val="17"/>
        </w:rPr>
      </w:pPr>
      <w:r w:rsidRPr="00AD5D8E">
        <w:rPr>
          <w:rFonts w:ascii="Arial" w:hAnsi="Arial" w:cs="Arial"/>
          <w:color w:val="1D1D1D"/>
          <w:w w:val="115"/>
          <w:sz w:val="17"/>
          <w:szCs w:val="17"/>
        </w:rPr>
        <w:t>(</w:t>
      </w:r>
      <w:proofErr w:type="gramStart"/>
      <w:r w:rsidRPr="00AD5D8E">
        <w:rPr>
          <w:rFonts w:ascii="Arial" w:hAnsi="Arial" w:cs="Arial"/>
          <w:color w:val="1D1D1D"/>
          <w:w w:val="115"/>
          <w:sz w:val="17"/>
          <w:szCs w:val="17"/>
        </w:rPr>
        <w:t>forth</w:t>
      </w:r>
      <w:r w:rsidRPr="00AD5D8E">
        <w:rPr>
          <w:rFonts w:ascii="Arial" w:hAnsi="Arial" w:cs="Arial"/>
          <w:color w:val="424242"/>
          <w:w w:val="115"/>
          <w:sz w:val="17"/>
          <w:szCs w:val="17"/>
        </w:rPr>
        <w:t>c</w:t>
      </w:r>
      <w:r w:rsidRPr="00AD5D8E">
        <w:rPr>
          <w:rFonts w:ascii="Arial" w:hAnsi="Arial" w:cs="Arial"/>
          <w:color w:val="1D1D1D"/>
          <w:w w:val="115"/>
          <w:sz w:val="17"/>
          <w:szCs w:val="17"/>
        </w:rPr>
        <w:t>oming</w:t>
      </w:r>
      <w:proofErr w:type="gramEnd"/>
      <w:r w:rsidRPr="00AD5D8E">
        <w:rPr>
          <w:rFonts w:ascii="Arial" w:hAnsi="Arial" w:cs="Arial"/>
          <w:color w:val="1D1D1D"/>
          <w:w w:val="115"/>
          <w:sz w:val="17"/>
          <w:szCs w:val="17"/>
        </w:rPr>
        <w:t>)</w:t>
      </w:r>
      <w:r w:rsidRPr="00AD5D8E">
        <w:rPr>
          <w:rFonts w:ascii="Arial" w:hAnsi="Arial" w:cs="Arial"/>
          <w:color w:val="545454"/>
          <w:w w:val="115"/>
          <w:sz w:val="17"/>
          <w:szCs w:val="17"/>
        </w:rPr>
        <w:t>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94" w:after="0" w:line="240" w:lineRule="auto"/>
        <w:ind w:left="4218" w:right="4009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1D1D1D"/>
          <w:w w:val="105"/>
          <w:sz w:val="23"/>
          <w:szCs w:val="23"/>
        </w:rPr>
        <w:t>3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94" w:after="0" w:line="240" w:lineRule="auto"/>
        <w:ind w:left="4218" w:right="4009"/>
        <w:jc w:val="center"/>
        <w:rPr>
          <w:rFonts w:ascii="Times New Roman" w:hAnsi="Times New Roman" w:cs="Times New Roman"/>
          <w:color w:val="000000"/>
          <w:sz w:val="23"/>
          <w:szCs w:val="23"/>
        </w:rPr>
        <w:sectPr w:rsidR="00AD5D8E" w:rsidRPr="00AD5D8E">
          <w:type w:val="continuous"/>
          <w:pgSz w:w="11900" w:h="16840"/>
          <w:pgMar w:top="660" w:right="1660" w:bottom="280" w:left="1680" w:header="720" w:footer="720" w:gutter="0"/>
          <w:cols w:space="720" w:equalWidth="0">
            <w:col w:w="8560"/>
          </w:cols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Greville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spacing w:val="-13"/>
          <w:w w:val="105"/>
          <w:sz w:val="21"/>
          <w:szCs w:val="21"/>
        </w:rPr>
        <w:t>G</w:t>
      </w:r>
      <w:r w:rsidRPr="00AD5D8E">
        <w:rPr>
          <w:rFonts w:ascii="Arial" w:hAnsi="Arial" w:cs="Arial"/>
          <w:color w:val="080808"/>
          <w:spacing w:val="-11"/>
          <w:w w:val="105"/>
          <w:sz w:val="21"/>
          <w:szCs w:val="21"/>
        </w:rPr>
        <w:t>.</w:t>
      </w:r>
      <w:r w:rsidRPr="00AD5D8E">
        <w:rPr>
          <w:rFonts w:ascii="Arial" w:hAnsi="Arial" w:cs="Arial"/>
          <w:color w:val="080808"/>
          <w:spacing w:val="-16"/>
          <w:w w:val="10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Corbett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97" w:after="0" w:line="240" w:lineRule="auto"/>
        <w:ind w:left="854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C-2:</w:t>
      </w:r>
      <w:r w:rsidRPr="00AD5D8E">
        <w:rPr>
          <w:rFonts w:ascii="Times New Roman" w:hAnsi="Times New Roman" w:cs="Times New Roman"/>
          <w:i/>
          <w:iCs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i/>
          <w:iCs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has</w:t>
      </w:r>
      <w:r w:rsidRPr="00AD5D8E">
        <w:rPr>
          <w:rFonts w:ascii="Times New Roman" w:hAnsi="Times New Roman" w:cs="Times New Roman"/>
          <w:i/>
          <w:iCs/>
          <w:color w:val="080808"/>
          <w:spacing w:val="12"/>
          <w:sz w:val="23"/>
          <w:szCs w:val="23"/>
        </w:rPr>
        <w:t xml:space="preserve"> </w:t>
      </w:r>
      <w:proofErr w:type="spellStart"/>
      <w:proofErr w:type="gram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over</w:t>
      </w:r>
      <w:r w:rsidRPr="00AD5D8E">
        <w:rPr>
          <w:rFonts w:ascii="Times New Roman" w:hAnsi="Times New Roman" w:cs="Times New Roman"/>
          <w:i/>
          <w:iCs/>
          <w:color w:val="080808"/>
          <w:spacing w:val="26"/>
          <w:sz w:val="23"/>
          <w:szCs w:val="23"/>
        </w:rPr>
        <w:t>t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features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sz w:val="25"/>
          <w:szCs w:val="25"/>
        </w:rPr>
        <w:t>&gt;</w:t>
      </w:r>
      <w:proofErr w:type="gramEnd"/>
      <w:r w:rsidRPr="00AD5D8E">
        <w:rPr>
          <w:rFonts w:ascii="Arial" w:hAnsi="Arial" w:cs="Arial"/>
          <w:color w:val="080808"/>
          <w:spacing w:val="-1"/>
          <w:sz w:val="25"/>
          <w:szCs w:val="2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i/>
          <w:iCs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has</w:t>
      </w:r>
      <w:r w:rsidRPr="00AD5D8E">
        <w:rPr>
          <w:rFonts w:ascii="Times New Roman" w:hAnsi="Times New Roman" w:cs="Times New Roman"/>
          <w:i/>
          <w:iCs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covert</w:t>
      </w:r>
      <w:r w:rsidRPr="00AD5D8E">
        <w:rPr>
          <w:rFonts w:ascii="Times New Roman" w:hAnsi="Times New Roman" w:cs="Times New Roman"/>
          <w:i/>
          <w:iCs/>
          <w:color w:val="1A1A1A"/>
          <w:spacing w:val="-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features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07" w:after="0" w:line="240" w:lineRule="auto"/>
        <w:ind w:left="11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Compare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these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French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examples: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05"/>
        </w:rPr>
        <w:t xml:space="preserve">(7)      </w:t>
      </w:r>
      <w:r w:rsidRPr="00AD5D8E">
        <w:rPr>
          <w:rFonts w:ascii="Times New Roman" w:hAnsi="Times New Roman" w:cs="Times New Roman"/>
          <w:color w:val="080808"/>
          <w:spacing w:val="22"/>
          <w:w w:val="105"/>
        </w:rPr>
        <w:t xml:space="preserve"> </w:t>
      </w:r>
      <w:proofErr w:type="spellStart"/>
      <w:proofErr w:type="gram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elle</w:t>
      </w:r>
      <w:proofErr w:type="spellEnd"/>
      <w:proofErr w:type="gramEnd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 xml:space="preserve">  </w:t>
      </w:r>
      <w:r w:rsidRPr="00AD5D8E">
        <w:rPr>
          <w:rFonts w:ascii="Times New Roman" w:hAnsi="Times New Roman" w:cs="Times New Roman"/>
          <w:color w:val="080808"/>
          <w:spacing w:val="6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est</w:t>
      </w:r>
      <w:proofErr w:type="spellEnd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 xml:space="preserve">         </w:t>
      </w:r>
      <w:r w:rsidRPr="00AD5D8E">
        <w:rPr>
          <w:rFonts w:ascii="Times New Roman" w:hAnsi="Times New Roman" w:cs="Times New Roman"/>
          <w:color w:val="080808"/>
          <w:spacing w:val="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content-e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7" w:lineRule="auto"/>
        <w:ind w:left="868" w:right="4447" w:hanging="15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lastRenderedPageBreak/>
        <w:t xml:space="preserve">she </w:t>
      </w:r>
      <w:r w:rsidRPr="00AD5D8E">
        <w:rPr>
          <w:rFonts w:ascii="Times New Roman" w:hAnsi="Times New Roman" w:cs="Times New Roman"/>
          <w:color w:val="080808"/>
          <w:spacing w:val="3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be.3.SG</w:t>
      </w:r>
      <w:proofErr w:type="gramEnd"/>
      <w:r w:rsidRPr="00AD5D8E">
        <w:rPr>
          <w:rFonts w:ascii="Times New Roman" w:hAnsi="Times New Roman" w:cs="Times New Roman"/>
          <w:color w:val="080808"/>
          <w:spacing w:val="4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happy-SG.FEM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'she</w:t>
      </w:r>
      <w:r w:rsidRPr="00AD5D8E">
        <w:rPr>
          <w:rFonts w:ascii="Times New Roman" w:hAnsi="Times New Roman" w:cs="Times New Roman"/>
          <w:color w:val="080808"/>
          <w:spacing w:val="-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-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happy'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D8E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542925" cy="114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Arial" w:hAnsi="Arial" w:cs="Arial"/>
          <w:color w:val="080808"/>
          <w:w w:val="110"/>
          <w:sz w:val="21"/>
          <w:szCs w:val="21"/>
        </w:rPr>
        <w:t xml:space="preserve">(8)                          </w:t>
      </w:r>
      <w:r w:rsidRPr="00AD5D8E">
        <w:rPr>
          <w:rFonts w:ascii="Arial" w:hAnsi="Arial" w:cs="Arial"/>
          <w:color w:val="080808"/>
          <w:spacing w:val="22"/>
          <w:w w:val="110"/>
          <w:sz w:val="21"/>
          <w:szCs w:val="21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w w:val="110"/>
          <w:sz w:val="23"/>
          <w:szCs w:val="23"/>
        </w:rPr>
        <w:t>content</w:t>
      </w:r>
      <w:proofErr w:type="gramEnd"/>
      <w:r w:rsidRPr="00AD5D8E">
        <w:rPr>
          <w:rFonts w:ascii="Times New Roman" w:hAnsi="Times New Roman" w:cs="Times New Roman"/>
          <w:color w:val="080808"/>
          <w:spacing w:val="-1"/>
          <w:w w:val="110"/>
          <w:sz w:val="23"/>
          <w:szCs w:val="23"/>
        </w:rPr>
        <w:t xml:space="preserve"> </w:t>
      </w:r>
      <w:r w:rsidRPr="00AD5D8E">
        <w:rPr>
          <w:rFonts w:ascii="Arial" w:hAnsi="Arial" w:cs="Arial"/>
          <w:i/>
          <w:iCs/>
          <w:color w:val="080808"/>
          <w:w w:val="110"/>
          <w:sz w:val="21"/>
          <w:szCs w:val="21"/>
        </w:rPr>
        <w:t>I</w:t>
      </w:r>
      <w:r w:rsidRPr="00AD5D8E">
        <w:rPr>
          <w:rFonts w:ascii="Arial" w:hAnsi="Arial" w:cs="Arial"/>
          <w:i/>
          <w:iCs/>
          <w:color w:val="080808"/>
          <w:spacing w:val="-19"/>
          <w:w w:val="110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10"/>
          <w:sz w:val="23"/>
          <w:szCs w:val="23"/>
        </w:rPr>
        <w:t>conten</w:t>
      </w:r>
      <w:r w:rsidRPr="00AD5D8E">
        <w:rPr>
          <w:rFonts w:ascii="Times New Roman" w:hAnsi="Times New Roman" w:cs="Times New Roman"/>
          <w:color w:val="080808"/>
          <w:spacing w:val="24"/>
          <w:w w:val="110"/>
          <w:sz w:val="23"/>
          <w:szCs w:val="23"/>
        </w:rPr>
        <w:t>t</w:t>
      </w:r>
      <w:r w:rsidRPr="00AD5D8E">
        <w:rPr>
          <w:rFonts w:ascii="Times New Roman" w:hAnsi="Times New Roman" w:cs="Times New Roman"/>
          <w:color w:val="080808"/>
          <w:w w:val="110"/>
          <w:sz w:val="23"/>
          <w:szCs w:val="23"/>
        </w:rPr>
        <w:t>-e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7" w:lineRule="auto"/>
        <w:ind w:left="868" w:right="2818" w:hanging="29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 xml:space="preserve">I    </w:t>
      </w:r>
      <w:r w:rsidRPr="00AD5D8E">
        <w:rPr>
          <w:rFonts w:ascii="Times New Roman" w:hAnsi="Times New Roman" w:cs="Times New Roman"/>
          <w:color w:val="080808"/>
          <w:spacing w:val="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 xml:space="preserve">be.l.SG  </w:t>
      </w:r>
      <w:r w:rsidRPr="00AD5D8E">
        <w:rPr>
          <w:rFonts w:ascii="Times New Roman" w:hAnsi="Times New Roman" w:cs="Times New Roman"/>
          <w:color w:val="080808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happy-SO.MASC</w:t>
      </w:r>
      <w:r w:rsidRPr="00AD5D8E">
        <w:rPr>
          <w:rFonts w:ascii="Times New Roman" w:hAnsi="Times New Roman" w:cs="Times New Roman"/>
          <w:color w:val="080808"/>
          <w:spacing w:val="26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i/>
          <w:iCs/>
          <w:color w:val="080808"/>
          <w:w w:val="105"/>
          <w:sz w:val="23"/>
          <w:szCs w:val="23"/>
        </w:rPr>
        <w:t>I</w:t>
      </w:r>
      <w:r w:rsidRPr="00AD5D8E">
        <w:rPr>
          <w:rFonts w:ascii="Arial" w:hAnsi="Arial" w:cs="Arial"/>
          <w:i/>
          <w:iCs/>
          <w:color w:val="080808"/>
          <w:spacing w:val="-1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happy-SO.FEM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A1A1A"/>
          <w:w w:val="105"/>
          <w:sz w:val="23"/>
          <w:szCs w:val="23"/>
        </w:rPr>
        <w:t>'I</w:t>
      </w:r>
      <w:r w:rsidRPr="00AD5D8E">
        <w:rPr>
          <w:rFonts w:ascii="Times New Roman" w:hAnsi="Times New Roman" w:cs="Times New Roman"/>
          <w:color w:val="1A1A1A"/>
          <w:spacing w:val="-2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am</w:t>
      </w:r>
      <w:r w:rsidRPr="00AD5D8E">
        <w:rPr>
          <w:rFonts w:ascii="Times New Roman" w:hAnsi="Times New Roman" w:cs="Times New Roman"/>
          <w:color w:val="080808"/>
          <w:spacing w:val="-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happy (of</w:t>
      </w:r>
      <w:r w:rsidRPr="00AD5D8E">
        <w:rPr>
          <w:rFonts w:ascii="Times New Roman" w:hAnsi="Times New Roman" w:cs="Times New Roman"/>
          <w:color w:val="080808"/>
          <w:spacing w:val="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-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man/of</w:t>
      </w:r>
      <w:r w:rsidRPr="00AD5D8E">
        <w:rPr>
          <w:rFonts w:ascii="Times New Roman" w:hAnsi="Times New Roman" w:cs="Times New Roman"/>
          <w:color w:val="080808"/>
          <w:spacing w:val="1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-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woman)'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4" w:lineRule="auto"/>
        <w:ind w:left="119" w:right="10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</w:rPr>
        <w:t>In</w:t>
      </w:r>
      <w:r w:rsidRPr="00AD5D8E">
        <w:rPr>
          <w:rFonts w:ascii="Times New Roman" w:hAnsi="Times New Roman" w:cs="Times New Roman"/>
          <w:color w:val="080808"/>
          <w:spacing w:val="5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(7)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overtly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feminine: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pronoun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elle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'she'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contrasts 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with</w:t>
      </w:r>
      <w:proofErr w:type="gram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</w:rPr>
        <w:t>il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pacing w:val="53"/>
        </w:rPr>
        <w:t xml:space="preserve"> </w:t>
      </w:r>
      <w:r w:rsidRPr="00AD5D8E">
        <w:rPr>
          <w:rFonts w:ascii="Times New Roman" w:hAnsi="Times New Roman" w:cs="Times New Roman"/>
          <w:color w:val="1A1A1A"/>
          <w:sz w:val="23"/>
          <w:szCs w:val="23"/>
        </w:rPr>
        <w:t>'he'.</w:t>
      </w:r>
      <w:r w:rsidRPr="00AD5D8E">
        <w:rPr>
          <w:rFonts w:ascii="Times New Roman" w:hAnsi="Times New Roman" w:cs="Times New Roman"/>
          <w:color w:val="1A1A1A"/>
          <w:w w:val="1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(8)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there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distinction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gender.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treat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examples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like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A1A1A"/>
          <w:sz w:val="23"/>
          <w:szCs w:val="23"/>
        </w:rPr>
        <w:t>(7)</w:t>
      </w:r>
      <w:r w:rsidRPr="00AD5D8E">
        <w:rPr>
          <w:rFonts w:ascii="Times New Roman" w:hAnsi="Times New Roman" w:cs="Times New Roman"/>
          <w:color w:val="1A1A1A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respect,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rather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those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like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(8).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8" w:after="0" w:line="434" w:lineRule="auto"/>
        <w:ind w:left="119" w:right="111" w:firstLine="71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Another</w:t>
      </w:r>
      <w:r w:rsidRPr="00AD5D8E">
        <w:rPr>
          <w:rFonts w:ascii="Times New Roman" w:hAnsi="Times New Roman" w:cs="Times New Roman"/>
          <w:color w:val="080808"/>
          <w:spacing w:val="4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way</w:t>
      </w:r>
      <w:r w:rsidRPr="00AD5D8E">
        <w:rPr>
          <w:rFonts w:ascii="Times New Roman" w:hAnsi="Times New Roman" w:cs="Times New Roman"/>
          <w:color w:val="080808"/>
          <w:spacing w:val="3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stating</w:t>
      </w:r>
      <w:r w:rsidRPr="00AD5D8E">
        <w:rPr>
          <w:rFonts w:ascii="Times New Roman" w:hAnsi="Times New Roman" w:cs="Times New Roman"/>
          <w:color w:val="080808"/>
          <w:spacing w:val="2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2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criterion</w:t>
      </w:r>
      <w:r w:rsidRPr="00AD5D8E">
        <w:rPr>
          <w:rFonts w:ascii="Times New Roman" w:hAnsi="Times New Roman" w:cs="Times New Roman"/>
          <w:color w:val="080808"/>
          <w:spacing w:val="2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2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A1A1A"/>
          <w:w w:val="105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1A1A1A"/>
          <w:spacing w:val="3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color w:val="080808"/>
          <w:spacing w:val="2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marks</w:t>
      </w:r>
      <w:r w:rsidRPr="00AD5D8E">
        <w:rPr>
          <w:rFonts w:ascii="Times New Roman" w:hAnsi="Times New Roman" w:cs="Times New Roman"/>
          <w:color w:val="080808"/>
          <w:spacing w:val="3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at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least</w:t>
      </w:r>
      <w:r w:rsidRPr="00AD5D8E">
        <w:rPr>
          <w:rFonts w:ascii="Times New Roman" w:hAnsi="Times New Roman" w:cs="Times New Roman"/>
          <w:color w:val="080808"/>
          <w:spacing w:val="3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2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many</w:t>
      </w:r>
      <w:r w:rsidRPr="00AD5D8E">
        <w:rPr>
          <w:rFonts w:ascii="Times New Roman" w:hAnsi="Times New Roman" w:cs="Times New Roman"/>
          <w:color w:val="080808"/>
          <w:spacing w:val="2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d</w:t>
      </w:r>
      <w:r w:rsidRPr="00AD5D8E">
        <w:rPr>
          <w:rFonts w:ascii="Times New Roman" w:hAnsi="Times New Roman" w:cs="Times New Roman"/>
          <w:color w:val="080808"/>
          <w:spacing w:val="28"/>
          <w:w w:val="105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stinctions</w:t>
      </w:r>
      <w:r w:rsidRPr="00AD5D8E">
        <w:rPr>
          <w:rFonts w:ascii="Times New Roman" w:hAnsi="Times New Roman" w:cs="Times New Roman"/>
          <w:color w:val="080808"/>
          <w:spacing w:val="3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1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target.</w:t>
      </w:r>
      <w:r w:rsidRPr="00AD5D8E">
        <w:rPr>
          <w:rFonts w:ascii="Times New Roman" w:hAnsi="Times New Roman" w:cs="Times New Roman"/>
          <w:color w:val="080808"/>
          <w:spacing w:val="31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w w:val="105"/>
        </w:rPr>
        <w:t>It</w:t>
      </w:r>
      <w:r w:rsidRPr="00AD5D8E">
        <w:rPr>
          <w:rFonts w:ascii="Arial" w:hAnsi="Arial" w:cs="Arial"/>
          <w:color w:val="080808"/>
          <w:spacing w:val="-8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does</w:t>
      </w:r>
      <w:r w:rsidRPr="00AD5D8E">
        <w:rPr>
          <w:rFonts w:ascii="Times New Roman" w:hAnsi="Times New Roman" w:cs="Times New Roman"/>
          <w:color w:val="080808"/>
          <w:spacing w:val="3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so</w:t>
      </w:r>
      <w:r w:rsidRPr="00AD5D8E">
        <w:rPr>
          <w:rFonts w:ascii="Times New Roman" w:hAnsi="Times New Roman" w:cs="Times New Roman"/>
          <w:color w:val="080808"/>
          <w:spacing w:val="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1"/>
          <w:w w:val="105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80808"/>
          <w:spacing w:val="10"/>
          <w:w w:val="105"/>
          <w:sz w:val="23"/>
          <w:szCs w:val="23"/>
        </w:rPr>
        <w:t>n</w:t>
      </w:r>
      <w:r w:rsidRPr="00AD5D8E">
        <w:rPr>
          <w:rFonts w:ascii="Times New Roman" w:hAnsi="Times New Roman" w:cs="Times New Roman"/>
          <w:color w:val="080808"/>
          <w:spacing w:val="3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two</w:t>
      </w:r>
      <w:r w:rsidRPr="00AD5D8E">
        <w:rPr>
          <w:rFonts w:ascii="Times New Roman" w:hAnsi="Times New Roman" w:cs="Times New Roman"/>
          <w:color w:val="080808"/>
          <w:spacing w:val="2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respects:</w:t>
      </w:r>
      <w:r w:rsidRPr="00AD5D8E">
        <w:rPr>
          <w:rFonts w:ascii="Times New Roman" w:hAnsi="Times New Roman" w:cs="Times New Roman"/>
          <w:color w:val="080808"/>
          <w:spacing w:val="4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3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terms</w:t>
      </w:r>
      <w:r w:rsidRPr="00AD5D8E">
        <w:rPr>
          <w:rFonts w:ascii="Times New Roman" w:hAnsi="Times New Roman" w:cs="Times New Roman"/>
          <w:color w:val="080808"/>
          <w:spacing w:val="3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number</w:t>
      </w:r>
      <w:r w:rsidRPr="00AD5D8E">
        <w:rPr>
          <w:rFonts w:ascii="Times New Roman" w:hAnsi="Times New Roman" w:cs="Times New Roman"/>
          <w:color w:val="080808"/>
          <w:spacing w:val="2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features,</w:t>
      </w:r>
      <w:r w:rsidRPr="00AD5D8E">
        <w:rPr>
          <w:rFonts w:ascii="Times New Roman" w:hAnsi="Times New Roman" w:cs="Times New Roman"/>
          <w:color w:val="080808"/>
          <w:spacing w:val="2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terms</w:t>
      </w:r>
      <w:r w:rsidRPr="00AD5D8E">
        <w:rPr>
          <w:rFonts w:ascii="Times New Roman" w:hAnsi="Times New Roman" w:cs="Times New Roman"/>
          <w:color w:val="080808"/>
          <w:spacing w:val="3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their</w:t>
      </w:r>
      <w:r w:rsidRPr="00AD5D8E">
        <w:rPr>
          <w:rFonts w:ascii="Times New Roman" w:hAnsi="Times New Roman" w:cs="Times New Roman"/>
          <w:color w:val="080808"/>
          <w:spacing w:val="3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values.</w:t>
      </w:r>
      <w:r w:rsidRPr="00AD5D8E">
        <w:rPr>
          <w:rFonts w:ascii="Times New Roman" w:hAnsi="Times New Roman" w:cs="Times New Roman"/>
          <w:color w:val="080808"/>
          <w:spacing w:val="2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80808"/>
          <w:spacing w:val="2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example</w:t>
      </w:r>
      <w:r w:rsidRPr="00AD5D8E">
        <w:rPr>
          <w:rFonts w:ascii="Times New Roman" w:hAnsi="Times New Roman" w:cs="Times New Roman"/>
          <w:color w:val="080808"/>
          <w:spacing w:val="2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where</w:t>
      </w:r>
      <w:r w:rsidRPr="00AD5D8E">
        <w:rPr>
          <w:rFonts w:ascii="Times New Roman" w:hAnsi="Times New Roman" w:cs="Times New Roman"/>
          <w:color w:val="080808"/>
          <w:spacing w:val="2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number</w:t>
      </w:r>
      <w:r w:rsidRPr="00AD5D8E">
        <w:rPr>
          <w:rFonts w:ascii="Times New Roman" w:hAnsi="Times New Roman" w:cs="Times New Roman"/>
          <w:color w:val="080808"/>
          <w:spacing w:val="2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features</w:t>
      </w:r>
      <w:r w:rsidRPr="00AD5D8E">
        <w:rPr>
          <w:rFonts w:ascii="Times New Roman" w:hAnsi="Times New Roman" w:cs="Times New Roman"/>
          <w:color w:val="080808"/>
          <w:spacing w:val="2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color w:val="080808"/>
          <w:spacing w:val="1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lower</w:t>
      </w:r>
      <w:r w:rsidRPr="00AD5D8E">
        <w:rPr>
          <w:rFonts w:ascii="Times New Roman" w:hAnsi="Times New Roman" w:cs="Times New Roman"/>
          <w:color w:val="080808"/>
          <w:spacing w:val="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80808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target</w:t>
      </w:r>
      <w:r w:rsidRPr="00AD5D8E">
        <w:rPr>
          <w:rFonts w:ascii="Times New Roman" w:hAnsi="Times New Roman" w:cs="Times New Roman"/>
          <w:color w:val="080808"/>
          <w:spacing w:val="2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found</w:t>
      </w:r>
      <w:r w:rsidRPr="00AD5D8E">
        <w:rPr>
          <w:rFonts w:ascii="Times New Roman" w:hAnsi="Times New Roman" w:cs="Times New Roman"/>
          <w:color w:val="080808"/>
          <w:spacing w:val="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7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Amele</w:t>
      </w:r>
      <w:proofErr w:type="spellEnd"/>
      <w:r w:rsidRPr="00AD5D8E">
        <w:rPr>
          <w:rFonts w:ascii="Times New Roman" w:hAnsi="Times New Roman" w:cs="Times New Roman"/>
          <w:color w:val="080808"/>
          <w:spacing w:val="2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(Roberts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1987:</w:t>
      </w:r>
      <w:r w:rsidRPr="00AD5D8E">
        <w:rPr>
          <w:rFonts w:ascii="Times New Roman" w:hAnsi="Times New Roman" w:cs="Times New Roman"/>
          <w:color w:val="080808"/>
          <w:spacing w:val="1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162,</w:t>
      </w:r>
      <w:r w:rsidRPr="00AD5D8E">
        <w:rPr>
          <w:rFonts w:ascii="Times New Roman" w:hAnsi="Times New Roman" w:cs="Times New Roman"/>
          <w:color w:val="080808"/>
          <w:spacing w:val="-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A1A1A"/>
          <w:w w:val="105"/>
          <w:sz w:val="23"/>
          <w:szCs w:val="23"/>
        </w:rPr>
        <w:t>201,</w:t>
      </w:r>
      <w:r w:rsidRPr="00AD5D8E">
        <w:rPr>
          <w:rFonts w:ascii="Times New Roman" w:hAnsi="Times New Roman" w:cs="Times New Roman"/>
          <w:color w:val="1A1A1A"/>
          <w:spacing w:val="1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A1A1A"/>
          <w:w w:val="105"/>
          <w:sz w:val="23"/>
          <w:szCs w:val="23"/>
        </w:rPr>
        <w:t>203</w:t>
      </w:r>
      <w:r w:rsidRPr="00AD5D8E">
        <w:rPr>
          <w:rFonts w:ascii="Times New Roman" w:hAnsi="Times New Roman" w:cs="Times New Roman"/>
          <w:color w:val="1A1A1A"/>
          <w:spacing w:val="1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personal</w:t>
      </w:r>
      <w:r w:rsidRPr="00AD5D8E">
        <w:rPr>
          <w:rFonts w:ascii="Times New Roman" w:hAnsi="Times New Roman" w:cs="Times New Roman"/>
          <w:color w:val="080808"/>
          <w:spacing w:val="3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communication,</w:t>
      </w:r>
      <w:r w:rsidRPr="00AD5D8E">
        <w:rPr>
          <w:rFonts w:ascii="Times New Roman" w:hAnsi="Times New Roman" w:cs="Times New Roman"/>
          <w:color w:val="080808"/>
          <w:spacing w:val="2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Corbett</w:t>
      </w:r>
      <w:r w:rsidRPr="00AD5D8E">
        <w:rPr>
          <w:rFonts w:ascii="Times New Roman" w:hAnsi="Times New Roman" w:cs="Times New Roman"/>
          <w:color w:val="080808"/>
          <w:spacing w:val="1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A1A1A"/>
          <w:w w:val="105"/>
          <w:sz w:val="23"/>
          <w:szCs w:val="23"/>
        </w:rPr>
        <w:t>2000:</w:t>
      </w:r>
      <w:r w:rsidRPr="00AD5D8E">
        <w:rPr>
          <w:rFonts w:ascii="Times New Roman" w:hAnsi="Times New Roman" w:cs="Times New Roman"/>
          <w:color w:val="1A1A1A"/>
          <w:spacing w:val="2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136-137),</w:t>
      </w:r>
      <w:r w:rsidRPr="00AD5D8E">
        <w:rPr>
          <w:rFonts w:ascii="Times New Roman" w:hAnsi="Times New Roman" w:cs="Times New Roman"/>
          <w:color w:val="080808"/>
          <w:spacing w:val="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where</w:t>
      </w:r>
      <w:r w:rsidRPr="00AD5D8E">
        <w:rPr>
          <w:rFonts w:ascii="Times New Roman" w:hAnsi="Times New Roman" w:cs="Times New Roman"/>
          <w:color w:val="080808"/>
          <w:spacing w:val="2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w w:val="9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A1A1A"/>
          <w:w w:val="105"/>
          <w:sz w:val="23"/>
          <w:szCs w:val="23"/>
        </w:rPr>
        <w:t>subject</w:t>
      </w:r>
      <w:r w:rsidRPr="00AD5D8E">
        <w:rPr>
          <w:rFonts w:ascii="Times New Roman" w:hAnsi="Times New Roman" w:cs="Times New Roman"/>
          <w:color w:val="1A1A1A"/>
          <w:spacing w:val="-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phrase</w:t>
      </w:r>
      <w:r w:rsidRPr="00AD5D8E">
        <w:rPr>
          <w:rFonts w:ascii="Times New Roman" w:hAnsi="Times New Roman" w:cs="Times New Roman"/>
          <w:color w:val="080808"/>
          <w:spacing w:val="-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headed by</w:t>
      </w:r>
      <w:r w:rsidRPr="00AD5D8E">
        <w:rPr>
          <w:rFonts w:ascii="Times New Roman" w:hAnsi="Times New Roman" w:cs="Times New Roman"/>
          <w:color w:val="080808"/>
          <w:spacing w:val="-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-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80808"/>
          <w:spacing w:val="-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need</w:t>
      </w:r>
      <w:r w:rsidRPr="00AD5D8E">
        <w:rPr>
          <w:rFonts w:ascii="Times New Roman" w:hAnsi="Times New Roman" w:cs="Times New Roman"/>
          <w:color w:val="080808"/>
          <w:spacing w:val="-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80808"/>
          <w:spacing w:val="-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mark</w:t>
      </w:r>
      <w:r w:rsidRPr="00AD5D8E">
        <w:rPr>
          <w:rFonts w:ascii="Times New Roman" w:hAnsi="Times New Roman" w:cs="Times New Roman"/>
          <w:color w:val="080808"/>
          <w:spacing w:val="-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number</w:t>
      </w:r>
      <w:r w:rsidRPr="00AD5D8E">
        <w:rPr>
          <w:rFonts w:ascii="Times New Roman" w:hAnsi="Times New Roman" w:cs="Times New Roman"/>
          <w:color w:val="080808"/>
          <w:spacing w:val="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(there</w:t>
      </w:r>
      <w:r w:rsidRPr="00AD5D8E">
        <w:rPr>
          <w:rFonts w:ascii="Times New Roman" w:hAnsi="Times New Roman" w:cs="Times New Roman"/>
          <w:color w:val="080808"/>
          <w:spacing w:val="-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-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optional</w:t>
      </w:r>
      <w:r w:rsidRPr="00AD5D8E">
        <w:rPr>
          <w:rFonts w:ascii="Times New Roman" w:hAnsi="Times New Roman" w:cs="Times New Roman"/>
          <w:color w:val="080808"/>
          <w:spacing w:val="-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ways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-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doing</w:t>
      </w:r>
      <w:r w:rsidRPr="00AD5D8E">
        <w:rPr>
          <w:rFonts w:ascii="Times New Roman" w:hAnsi="Times New Roman" w:cs="Times New Roman"/>
          <w:color w:val="080808"/>
          <w:spacing w:val="-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A1A1A"/>
          <w:w w:val="105"/>
          <w:sz w:val="23"/>
          <w:szCs w:val="23"/>
        </w:rPr>
        <w:t>so),</w:t>
      </w:r>
      <w:r w:rsidRPr="00AD5D8E">
        <w:rPr>
          <w:rFonts w:ascii="Times New Roman" w:hAnsi="Times New Roman" w:cs="Times New Roman"/>
          <w:color w:val="1A1A1A"/>
          <w:spacing w:val="-2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but</w:t>
      </w:r>
      <w:r w:rsidRPr="00AD5D8E">
        <w:rPr>
          <w:rFonts w:ascii="Times New Roman" w:hAnsi="Times New Roman" w:cs="Times New Roman"/>
          <w:color w:val="080808"/>
          <w:spacing w:val="-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where</w:t>
      </w:r>
      <w:r w:rsidRPr="00AD5D8E">
        <w:rPr>
          <w:rFonts w:ascii="Times New Roman" w:hAnsi="Times New Roman" w:cs="Times New Roman"/>
          <w:color w:val="080808"/>
          <w:spacing w:val="-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-2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predicate</w:t>
      </w:r>
      <w:r w:rsidRPr="00AD5D8E">
        <w:rPr>
          <w:rFonts w:ascii="Times New Roman" w:hAnsi="Times New Roman" w:cs="Times New Roman"/>
          <w:color w:val="080808"/>
          <w:spacing w:val="-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verb</w:t>
      </w:r>
      <w:r w:rsidRPr="00AD5D8E">
        <w:rPr>
          <w:rFonts w:ascii="Times New Roman" w:hAnsi="Times New Roman" w:cs="Times New Roman"/>
          <w:color w:val="080808"/>
          <w:spacing w:val="-1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does</w:t>
      </w:r>
      <w:r w:rsidRPr="00AD5D8E">
        <w:rPr>
          <w:rFonts w:ascii="Times New Roman" w:hAnsi="Times New Roman" w:cs="Times New Roman"/>
          <w:color w:val="080808"/>
          <w:spacing w:val="-1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mark</w:t>
      </w:r>
      <w:r w:rsidRPr="00AD5D8E">
        <w:rPr>
          <w:rFonts w:ascii="Times New Roman" w:hAnsi="Times New Roman" w:cs="Times New Roman"/>
          <w:color w:val="080808"/>
          <w:spacing w:val="-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number</w:t>
      </w:r>
      <w:r w:rsidRPr="00AD5D8E">
        <w:rPr>
          <w:rFonts w:ascii="Times New Roman" w:hAnsi="Times New Roman" w:cs="Times New Roman"/>
          <w:color w:val="080808"/>
          <w:spacing w:val="-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(singular/dual/plural).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431" w:lineRule="auto"/>
        <w:ind w:left="119" w:right="111" w:firstLine="7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basis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these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A1A1A"/>
          <w:sz w:val="23"/>
          <w:szCs w:val="23"/>
        </w:rPr>
        <w:t>criteria</w:t>
      </w:r>
      <w:r w:rsidRPr="00AD5D8E">
        <w:rPr>
          <w:rFonts w:ascii="Times New Roman" w:hAnsi="Times New Roman" w:cs="Times New Roman"/>
          <w:color w:val="1A1A1A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discussed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(and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others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considered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below),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w w:val="9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general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principle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may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A1A1A"/>
          <w:sz w:val="23"/>
          <w:szCs w:val="23"/>
        </w:rPr>
        <w:t>suggested</w:t>
      </w:r>
      <w:r w:rsidRPr="00AD5D8E">
        <w:rPr>
          <w:rFonts w:ascii="Times New Roman" w:hAnsi="Times New Roman" w:cs="Times New Roman"/>
          <w:color w:val="1A1A1A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(compare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Moravcsik</w:t>
      </w:r>
      <w:proofErr w:type="spellEnd"/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1988: 90):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839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Principle-I: </w:t>
      </w:r>
      <w:r w:rsidRPr="00AD5D8E">
        <w:rPr>
          <w:rFonts w:ascii="Times New Roman" w:hAnsi="Times New Roman" w:cs="Times New Roman"/>
          <w:i/>
          <w:iCs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i/>
          <w:iCs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i/>
          <w:iCs/>
          <w:color w:val="1A1A1A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i/>
          <w:iCs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redundant</w:t>
      </w:r>
      <w:r w:rsidRPr="00AD5D8E">
        <w:rPr>
          <w:rFonts w:ascii="Times New Roman" w:hAnsi="Times New Roman" w:cs="Times New Roman"/>
          <w:i/>
          <w:iCs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rather</w:t>
      </w:r>
      <w:r w:rsidRPr="00AD5D8E">
        <w:rPr>
          <w:rFonts w:ascii="Times New Roman" w:hAnsi="Times New Roman" w:cs="Times New Roman"/>
          <w:i/>
          <w:iCs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than</w:t>
      </w:r>
      <w:r w:rsidRPr="00AD5D8E">
        <w:rPr>
          <w:rFonts w:ascii="Times New Roman" w:hAnsi="Times New Roman" w:cs="Times New Roman"/>
          <w:i/>
          <w:iCs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informative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4" w:lineRule="auto"/>
        <w:ind w:left="119" w:right="11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French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e</w:t>
      </w:r>
      <w:proofErr w:type="gramStart"/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!Le</w:t>
      </w:r>
      <w:proofErr w:type="spellEnd"/>
      <w:proofErr w:type="gramEnd"/>
      <w:r w:rsidRPr="00AD5D8E">
        <w:rPr>
          <w:rFonts w:ascii="Times New Roman" w:hAnsi="Times New Roman" w:cs="Times New Roman"/>
          <w:i/>
          <w:iCs/>
          <w:color w:val="1A1A1A"/>
          <w:spacing w:val="37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est</w:t>
      </w:r>
      <w:proofErr w:type="spellEnd"/>
      <w:r w:rsidRPr="00AD5D8E">
        <w:rPr>
          <w:rFonts w:ascii="Times New Roman" w:hAnsi="Times New Roman" w:cs="Times New Roman"/>
          <w:i/>
          <w:iCs/>
          <w:color w:val="1A1A1A"/>
          <w:spacing w:val="2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contente</w:t>
      </w:r>
      <w:proofErr w:type="spellEnd"/>
      <w:r w:rsidRPr="00AD5D8E">
        <w:rPr>
          <w:rFonts w:ascii="Times New Roman" w:hAnsi="Times New Roman" w:cs="Times New Roman"/>
          <w:i/>
          <w:iCs/>
          <w:color w:val="1A1A1A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'she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happy',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feminine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feature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80808"/>
          <w:spacing w:val="-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available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A1A1A"/>
          <w:sz w:val="23"/>
          <w:szCs w:val="23"/>
        </w:rPr>
        <w:t>(C-2)</w:t>
      </w:r>
      <w:r w:rsidRPr="00AD5D8E">
        <w:rPr>
          <w:rFonts w:ascii="Times New Roman" w:hAnsi="Times New Roman" w:cs="Times New Roman"/>
          <w:color w:val="1A1A1A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redundant.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</w:rPr>
        <w:t>In</w:t>
      </w:r>
      <w:r w:rsidRPr="00AD5D8E">
        <w:rPr>
          <w:rFonts w:ascii="Times New Roman" w:hAnsi="Times New Roman" w:cs="Times New Roman"/>
          <w:color w:val="080808"/>
          <w:spacing w:val="17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je</w:t>
      </w:r>
      <w:r w:rsidRPr="00AD5D8E">
        <w:rPr>
          <w:rFonts w:ascii="Times New Roman" w:hAnsi="Times New Roman" w:cs="Times New Roman"/>
          <w:i/>
          <w:iCs/>
          <w:color w:val="1A1A1A"/>
          <w:spacing w:val="4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suis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pacing w:val="2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content(</w:t>
      </w:r>
      <w:proofErr w:type="gramEnd"/>
      <w:r w:rsidRPr="00AD5D8E">
        <w:rPr>
          <w:rFonts w:ascii="Times New Roman" w:hAnsi="Times New Roman" w:cs="Times New Roman"/>
          <w:i/>
          <w:iCs/>
          <w:color w:val="080808"/>
          <w:spacing w:val="-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1"/>
          <w:sz w:val="23"/>
          <w:szCs w:val="23"/>
        </w:rPr>
        <w:t>e</w:t>
      </w:r>
      <w:r w:rsidRPr="00AD5D8E">
        <w:rPr>
          <w:rFonts w:ascii="Times New Roman" w:hAnsi="Times New Roman" w:cs="Times New Roman"/>
          <w:i/>
          <w:iCs/>
          <w:color w:val="080808"/>
          <w:spacing w:val="2"/>
          <w:sz w:val="23"/>
          <w:szCs w:val="23"/>
        </w:rPr>
        <w:t>)</w:t>
      </w:r>
      <w:r w:rsidRPr="00AD5D8E">
        <w:rPr>
          <w:rFonts w:ascii="Times New Roman" w:hAnsi="Times New Roman" w:cs="Times New Roman"/>
          <w:i/>
          <w:iCs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'I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am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happy'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adds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information.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431" w:lineRule="auto"/>
        <w:ind w:left="119" w:right="115" w:firstLine="71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generally,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amount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information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position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A1A1A"/>
          <w:sz w:val="23"/>
          <w:szCs w:val="23"/>
        </w:rPr>
        <w:t>expanded</w:t>
      </w:r>
      <w:r w:rsidRPr="00AD5D8E">
        <w:rPr>
          <w:rFonts w:ascii="Times New Roman" w:hAnsi="Times New Roman" w:cs="Times New Roman"/>
          <w:color w:val="1A1A1A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A1A1A"/>
          <w:sz w:val="23"/>
          <w:szCs w:val="23"/>
        </w:rPr>
        <w:t>almost</w:t>
      </w:r>
      <w:r w:rsidRPr="00AD5D8E">
        <w:rPr>
          <w:rFonts w:ascii="Times New Roman" w:hAnsi="Times New Roman" w:cs="Times New Roman"/>
          <w:color w:val="1A1A1A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indefinitely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(the</w:t>
      </w:r>
      <w:r w:rsidRPr="00AD5D8E">
        <w:rPr>
          <w:rFonts w:ascii="Times New Roman" w:hAnsi="Times New Roman" w:cs="Times New Roman"/>
          <w:i/>
          <w:iCs/>
          <w:color w:val="1A1A1A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tall</w:t>
      </w:r>
      <w:r w:rsidRPr="00AD5D8E">
        <w:rPr>
          <w:rFonts w:ascii="Times New Roman" w:hAnsi="Times New Roman" w:cs="Times New Roman"/>
          <w:i/>
          <w:iCs/>
          <w:color w:val="1A1A1A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man,</w:t>
      </w:r>
      <w:r w:rsidRPr="00AD5D8E">
        <w:rPr>
          <w:rFonts w:ascii="Times New Roman" w:hAnsi="Times New Roman" w:cs="Times New Roman"/>
          <w:i/>
          <w:iCs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who</w:t>
      </w:r>
      <w:r w:rsidRPr="00AD5D8E">
        <w:rPr>
          <w:rFonts w:ascii="Times New Roman" w:hAnsi="Times New Roman" w:cs="Times New Roman"/>
          <w:i/>
          <w:iCs/>
          <w:color w:val="1A1A1A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lives</w:t>
      </w:r>
      <w:r w:rsidRPr="00AD5D8E">
        <w:rPr>
          <w:rFonts w:ascii="Times New Roman" w:hAnsi="Times New Roman" w:cs="Times New Roman"/>
          <w:i/>
          <w:iCs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at</w:t>
      </w:r>
      <w:r w:rsidRPr="00AD5D8E">
        <w:rPr>
          <w:rFonts w:ascii="Times New Roman" w:hAnsi="Times New Roman" w:cs="Times New Roman"/>
          <w:i/>
          <w:iCs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Arial" w:hAnsi="Arial" w:cs="Arial"/>
          <w:i/>
          <w:iCs/>
          <w:color w:val="080808"/>
          <w:w w:val="130"/>
          <w:sz w:val="21"/>
          <w:szCs w:val="21"/>
        </w:rPr>
        <w:t>l</w:t>
      </w:r>
      <w:r w:rsidRPr="00AD5D8E">
        <w:rPr>
          <w:rFonts w:ascii="Arial" w:hAnsi="Arial" w:cs="Arial"/>
          <w:i/>
          <w:iCs/>
          <w:color w:val="080808"/>
          <w:spacing w:val="-46"/>
          <w:w w:val="130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0</w:t>
      </w:r>
      <w:r w:rsidRPr="00AD5D8E">
        <w:rPr>
          <w:rFonts w:ascii="Times New Roman" w:hAnsi="Times New Roman" w:cs="Times New Roman"/>
          <w:i/>
          <w:iCs/>
          <w:color w:val="080808"/>
          <w:spacing w:val="-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spacing w:val="2"/>
          <w:sz w:val="23"/>
          <w:szCs w:val="23"/>
        </w:rPr>
        <w:t>Railrvay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Cuttings</w:t>
      </w:r>
      <w:r w:rsidRPr="00AD5D8E">
        <w:rPr>
          <w:rFonts w:ascii="Times New Roman" w:hAnsi="Times New Roman" w:cs="Times New Roman"/>
          <w:i/>
          <w:iCs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i/>
          <w:iCs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who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7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1A1A1A"/>
          <w:w w:val="110"/>
          <w:sz w:val="23"/>
          <w:szCs w:val="23"/>
        </w:rPr>
        <w:t>4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70"/>
        <w:jc w:val="center"/>
        <w:rPr>
          <w:rFonts w:ascii="Times New Roman" w:hAnsi="Times New Roman" w:cs="Times New Roman"/>
          <w:color w:val="000000"/>
          <w:sz w:val="23"/>
          <w:szCs w:val="23"/>
        </w:rPr>
        <w:sectPr w:rsidR="00AD5D8E" w:rsidRPr="00AD5D8E">
          <w:type w:val="continuous"/>
          <w:pgSz w:w="11900" w:h="16840"/>
          <w:pgMar w:top="66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827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MMM</w:t>
      </w:r>
      <w:r w:rsidRPr="00AD5D8E">
        <w:rPr>
          <w:rFonts w:ascii="Times New Roman" w:hAnsi="Times New Roman" w:cs="Times New Roman"/>
          <w:i/>
          <w:iCs/>
          <w:color w:val="070707"/>
          <w:spacing w:val="-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pacing w:val="-3"/>
          <w:sz w:val="23"/>
          <w:szCs w:val="23"/>
        </w:rPr>
        <w:t>-3</w:t>
      </w:r>
      <w:r w:rsidRPr="00AD5D8E">
        <w:rPr>
          <w:rFonts w:ascii="Times New Roman" w:hAnsi="Times New Roman" w:cs="Times New Roman"/>
          <w:i/>
          <w:iCs/>
          <w:color w:val="2F2F2F"/>
          <w:spacing w:val="-4"/>
          <w:sz w:val="23"/>
          <w:szCs w:val="23"/>
        </w:rPr>
        <w:t>,</w:t>
      </w:r>
      <w:r w:rsidRPr="00AD5D8E">
        <w:rPr>
          <w:rFonts w:ascii="Times New Roman" w:hAnsi="Times New Roman" w:cs="Times New Roman"/>
          <w:i/>
          <w:iCs/>
          <w:color w:val="2F2F2F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Barcelona,</w:t>
      </w:r>
      <w:r w:rsidRPr="00AD5D8E">
        <w:rPr>
          <w:rFonts w:ascii="Times New Roman" w:hAnsi="Times New Roman" w:cs="Times New Roman"/>
          <w:i/>
          <w:iCs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September</w:t>
      </w:r>
      <w:r w:rsidRPr="00AD5D8E">
        <w:rPr>
          <w:rFonts w:ascii="Times New Roman" w:hAnsi="Times New Roman" w:cs="Times New Roman"/>
          <w:i/>
          <w:iCs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2001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4" w:lineRule="auto"/>
        <w:ind w:left="119" w:right="1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...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is</w:t>
      </w:r>
      <w:proofErr w:type="gramEnd"/>
      <w:r w:rsidRPr="00AD5D8E">
        <w:rPr>
          <w:rFonts w:ascii="Times New Roman" w:hAnsi="Times New Roman" w:cs="Times New Roman"/>
          <w:i/>
          <w:iCs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pacing w:val="2"/>
          <w:sz w:val="23"/>
          <w:szCs w:val="23"/>
        </w:rPr>
        <w:t>leaving).</w:t>
      </w:r>
      <w:r w:rsidRPr="00AD5D8E">
        <w:rPr>
          <w:rFonts w:ascii="Times New Roman" w:hAnsi="Times New Roman" w:cs="Times New Roman"/>
          <w:i/>
          <w:iCs/>
          <w:color w:val="070707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amount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i/>
          <w:iCs/>
          <w:color w:val="070707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information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70707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available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target</w:t>
      </w:r>
      <w:r w:rsidRPr="00AD5D8E">
        <w:rPr>
          <w:rFonts w:ascii="Times New Roman" w:hAnsi="Times New Roman" w:cs="Times New Roman"/>
          <w:color w:val="070707"/>
          <w:spacing w:val="24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position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restricted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set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feature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specifications.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Hence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principle</w:t>
      </w:r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above.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situation</w:t>
      </w:r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where</w:t>
      </w:r>
      <w:r w:rsidRPr="00AD5D8E">
        <w:rPr>
          <w:rFonts w:ascii="Times New Roman" w:hAnsi="Times New Roman" w:cs="Times New Roman"/>
          <w:color w:val="070707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there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present,</w:t>
      </w:r>
      <w:r w:rsidRPr="00AD5D8E">
        <w:rPr>
          <w:rFonts w:ascii="Times New Roman" w:hAnsi="Times New Roman" w:cs="Times New Roman"/>
          <w:color w:val="070707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hence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only</w:t>
      </w:r>
      <w:r w:rsidRPr="00AD5D8E">
        <w:rPr>
          <w:rFonts w:ascii="Times New Roman" w:hAnsi="Times New Roman" w:cs="Times New Roman"/>
          <w:color w:val="070707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information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about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supplied</w:t>
      </w:r>
      <w:r w:rsidRPr="00AD5D8E">
        <w:rPr>
          <w:rFonts w:ascii="Times New Roman" w:hAnsi="Times New Roman" w:cs="Times New Roman"/>
          <w:color w:val="070707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by the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target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(as</w:t>
      </w:r>
      <w:r w:rsidRPr="00AD5D8E">
        <w:rPr>
          <w:rFonts w:ascii="Times New Roman" w:hAnsi="Times New Roman" w:cs="Times New Roman"/>
          <w:color w:val="070707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>n</w:t>
      </w:r>
      <w:r w:rsidRPr="00AD5D8E">
        <w:rPr>
          <w:rFonts w:ascii="Times New Roman" w:hAnsi="Times New Roman" w:cs="Times New Roman"/>
          <w:color w:val="070707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pro-drop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constructions)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50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non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>­</w:t>
      </w:r>
      <w:r w:rsidRPr="00AD5D8E">
        <w:rPr>
          <w:rFonts w:ascii="Times New Roman" w:hAnsi="Times New Roman" w:cs="Times New Roman"/>
          <w:color w:val="070707"/>
          <w:spacing w:val="21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(though,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noted,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commonly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found);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point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criterion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70" w:lineRule="exact"/>
        <w:ind w:left="854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C-3:</w:t>
      </w:r>
      <w:r w:rsidRPr="00AD5D8E">
        <w:rPr>
          <w:rFonts w:ascii="Times New Roman" w:hAnsi="Times New Roman" w:cs="Times New Roman"/>
          <w:i/>
          <w:iCs/>
          <w:color w:val="070707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consistent</w:t>
      </w:r>
      <w:r w:rsidRPr="00AD5D8E">
        <w:rPr>
          <w:rFonts w:ascii="Times New Roman" w:hAnsi="Times New Roman" w:cs="Times New Roman"/>
          <w:i/>
          <w:iCs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i/>
          <w:iCs/>
          <w:color w:val="070707"/>
          <w:spacing w:val="54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sz w:val="24"/>
          <w:szCs w:val="24"/>
        </w:rPr>
        <w:t>&gt;</w:t>
      </w:r>
      <w:r w:rsidRPr="00AD5D8E">
        <w:rPr>
          <w:rFonts w:ascii="Arial" w:hAnsi="Arial" w:cs="Arial"/>
          <w:color w:val="070707"/>
          <w:spacing w:val="-8"/>
          <w:sz w:val="24"/>
          <w:szCs w:val="24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hybrid</w:t>
      </w:r>
      <w:r w:rsidRPr="00AD5D8E">
        <w:rPr>
          <w:rFonts w:ascii="Times New Roman" w:hAnsi="Times New Roman" w:cs="Times New Roman"/>
          <w:i/>
          <w:iCs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controller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6" w:lineRule="auto"/>
        <w:ind w:left="119" w:right="109" w:firstLine="1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consistent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one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controls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consistent 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proofErr w:type="gram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pattern. </w:t>
      </w:r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notion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'consistent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pattern'</w:t>
      </w:r>
      <w:r w:rsidRPr="00AD5D8E">
        <w:rPr>
          <w:rFonts w:ascii="Times New Roman" w:hAnsi="Times New Roman" w:cs="Times New Roman"/>
          <w:color w:val="070707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intuitively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easy,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but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so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easy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define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(for</w:t>
      </w:r>
      <w:r w:rsidRPr="00AD5D8E">
        <w:rPr>
          <w:rFonts w:ascii="Times New Roman" w:hAnsi="Times New Roman" w:cs="Times New Roman"/>
          <w:color w:val="070707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details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see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Corbett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-38"/>
          <w:sz w:val="23"/>
          <w:szCs w:val="23"/>
        </w:rPr>
        <w:t>1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991:</w:t>
      </w:r>
      <w:r w:rsidRPr="00AD5D8E">
        <w:rPr>
          <w:rFonts w:ascii="Times New Roman" w:hAnsi="Times New Roman" w:cs="Times New Roman"/>
          <w:color w:val="070707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-38"/>
          <w:sz w:val="23"/>
          <w:szCs w:val="23"/>
        </w:rPr>
        <w:t>1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76-</w:t>
      </w:r>
      <w:r w:rsidRPr="00AD5D8E">
        <w:rPr>
          <w:rFonts w:ascii="Times New Roman" w:hAnsi="Times New Roman" w:cs="Times New Roman"/>
          <w:color w:val="070707"/>
          <w:spacing w:val="-1"/>
          <w:sz w:val="23"/>
          <w:szCs w:val="23"/>
        </w:rPr>
        <w:t>1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81).</w:t>
      </w:r>
      <w:r w:rsidRPr="00AD5D8E">
        <w:rPr>
          <w:rFonts w:ascii="Times New Roman" w:hAnsi="Times New Roman" w:cs="Times New Roman"/>
          <w:color w:val="070707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rough</w:t>
      </w:r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ready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characterization,</w:t>
      </w:r>
      <w:r w:rsidRPr="00AD5D8E">
        <w:rPr>
          <w:rFonts w:ascii="Times New Roman" w:hAnsi="Times New Roman" w:cs="Times New Roman"/>
          <w:color w:val="070707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C1C1C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1C1C1C"/>
          <w:w w:val="9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consistent</w:t>
      </w:r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pattern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set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agreements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controlled</w:t>
      </w:r>
      <w:r w:rsidRPr="00AD5D8E">
        <w:rPr>
          <w:rFonts w:ascii="Times New Roman" w:hAnsi="Times New Roman" w:cs="Times New Roman"/>
          <w:color w:val="070707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70707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typical</w:t>
      </w:r>
      <w:r w:rsidRPr="00AD5D8E">
        <w:rPr>
          <w:rFonts w:ascii="Times New Roman" w:hAnsi="Times New Roman" w:cs="Times New Roman"/>
          <w:color w:val="070707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regular controller.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sz w:val="21"/>
          <w:szCs w:val="21"/>
        </w:rPr>
        <w:t>A</w:t>
      </w:r>
      <w:r w:rsidRPr="00AD5D8E">
        <w:rPr>
          <w:rFonts w:ascii="Arial" w:hAnsi="Arial" w:cs="Arial"/>
          <w:color w:val="070707"/>
          <w:spacing w:val="49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hybrid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controller,</w:t>
      </w:r>
      <w:r w:rsidRPr="00AD5D8E">
        <w:rPr>
          <w:rFonts w:ascii="Times New Roman" w:hAnsi="Times New Roman" w:cs="Times New Roman"/>
          <w:color w:val="070707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other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hand,</w:t>
      </w:r>
      <w:r w:rsidRPr="00AD5D8E">
        <w:rPr>
          <w:rFonts w:ascii="Times New Roman" w:hAnsi="Times New Roman" w:cs="Times New Roman"/>
          <w:color w:val="070707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takes</w:t>
      </w:r>
      <w:r w:rsidRPr="00AD5D8E">
        <w:rPr>
          <w:rFonts w:ascii="Times New Roman" w:hAnsi="Times New Roman" w:cs="Times New Roman"/>
          <w:color w:val="070707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agreements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70707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one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such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pattern.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w w:val="110"/>
          <w:sz w:val="21"/>
          <w:szCs w:val="21"/>
        </w:rPr>
        <w:t>It</w:t>
      </w:r>
      <w:r w:rsidRPr="00AD5D8E">
        <w:rPr>
          <w:rFonts w:ascii="Arial" w:hAnsi="Arial" w:cs="Arial"/>
          <w:color w:val="070707"/>
          <w:spacing w:val="-21"/>
          <w:w w:val="110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controls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different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feature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values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different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targets.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" w:after="0" w:line="435" w:lineRule="auto"/>
        <w:ind w:left="119" w:right="100" w:firstLine="7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example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can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found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Talitsk</w:t>
      </w:r>
      <w:proofErr w:type="spellEnd"/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dialect</w:t>
      </w:r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Russian</w:t>
      </w:r>
      <w:r w:rsidRPr="00AD5D8E">
        <w:rPr>
          <w:rFonts w:ascii="Times New Roman" w:hAnsi="Times New Roman" w:cs="Times New Roman"/>
          <w:color w:val="070707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Bogdanov</w:t>
      </w:r>
      <w:proofErr w:type="spellEnd"/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1968).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sz w:val="21"/>
          <w:szCs w:val="21"/>
        </w:rPr>
        <w:t>A</w:t>
      </w:r>
      <w:r w:rsidRPr="00AD5D8E">
        <w:rPr>
          <w:rFonts w:ascii="Arial" w:hAnsi="Arial" w:cs="Arial"/>
          <w:color w:val="070707"/>
          <w:spacing w:val="52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plural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verb</w:t>
      </w:r>
      <w:r w:rsidRPr="00AD5D8E">
        <w:rPr>
          <w:rFonts w:ascii="Times New Roman" w:hAnsi="Times New Roman" w:cs="Times New Roman"/>
          <w:color w:val="070707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can</w:t>
      </w:r>
      <w:r w:rsidRPr="00AD5D8E">
        <w:rPr>
          <w:rFonts w:ascii="Times New Roman" w:hAnsi="Times New Roman" w:cs="Times New Roman"/>
          <w:color w:val="070707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70707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used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a  singular</w:t>
      </w:r>
      <w:proofErr w:type="gramEnd"/>
      <w:r w:rsidRPr="00AD5D8E">
        <w:rPr>
          <w:rFonts w:ascii="Times New Roman" w:hAnsi="Times New Roman" w:cs="Times New Roman"/>
          <w:color w:val="070707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70707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phrase,</w:t>
      </w:r>
      <w:r w:rsidRPr="00AD5D8E">
        <w:rPr>
          <w:rFonts w:ascii="Times New Roman" w:hAnsi="Times New Roman" w:cs="Times New Roman"/>
          <w:color w:val="070707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indicate</w:t>
      </w:r>
      <w:r w:rsidRPr="00AD5D8E">
        <w:rPr>
          <w:rFonts w:ascii="Times New Roman" w:hAnsi="Times New Roman" w:cs="Times New Roman"/>
          <w:color w:val="070707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reference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to 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w w:val="9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person or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persons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besides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one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indicated</w:t>
      </w:r>
      <w:r w:rsidRPr="00AD5D8E">
        <w:rPr>
          <w:rFonts w:ascii="Times New Roman" w:hAnsi="Times New Roman" w:cs="Times New Roman"/>
          <w:color w:val="070707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directly.</w:t>
      </w:r>
      <w:r w:rsidRPr="00AD5D8E">
        <w:rPr>
          <w:rFonts w:ascii="Times New Roman" w:hAnsi="Times New Roman" w:cs="Times New Roman"/>
          <w:color w:val="070707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have</w:t>
      </w:r>
      <w:r w:rsidRPr="00AD5D8E">
        <w:rPr>
          <w:rFonts w:ascii="Times New Roman" w:hAnsi="Times New Roman" w:cs="Times New Roman"/>
          <w:color w:val="070707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'associative'</w:t>
      </w:r>
      <w:r w:rsidRPr="00AD5D8E">
        <w:rPr>
          <w:rFonts w:ascii="Times New Roman" w:hAnsi="Times New Roman" w:cs="Times New Roman"/>
          <w:color w:val="070707"/>
          <w:w w:val="10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construction,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>indicated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-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marker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nominal,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but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70707"/>
          <w:spacing w:val="-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plural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76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Courier New" w:hAnsi="Courier New" w:cs="Courier New"/>
          <w:color w:val="070707"/>
          <w:spacing w:val="-118"/>
          <w:w w:val="120"/>
          <w:sz w:val="25"/>
          <w:szCs w:val="25"/>
        </w:rPr>
        <w:t>(</w:t>
      </w:r>
      <w:r w:rsidRPr="00AD5D8E">
        <w:rPr>
          <w:rFonts w:ascii="Courier New" w:hAnsi="Courier New" w:cs="Courier New"/>
          <w:color w:val="070707"/>
          <w:spacing w:val="-59"/>
          <w:w w:val="120"/>
          <w:sz w:val="25"/>
          <w:szCs w:val="25"/>
        </w:rPr>
        <w:t>9</w:t>
      </w:r>
      <w:r w:rsidRPr="00AD5D8E">
        <w:rPr>
          <w:rFonts w:ascii="Courier New" w:hAnsi="Courier New" w:cs="Courier New"/>
          <w:color w:val="070707"/>
          <w:w w:val="120"/>
          <w:sz w:val="25"/>
          <w:szCs w:val="25"/>
        </w:rPr>
        <w:t>)</w:t>
      </w:r>
      <w:r w:rsidRPr="00AD5D8E">
        <w:rPr>
          <w:rFonts w:ascii="Courier New" w:hAnsi="Courier New" w:cs="Courier New"/>
          <w:color w:val="070707"/>
          <w:spacing w:val="94"/>
          <w:w w:val="120"/>
          <w:sz w:val="25"/>
          <w:szCs w:val="25"/>
        </w:rPr>
        <w:t xml:space="preserve"> </w:t>
      </w:r>
      <w:proofErr w:type="spellStart"/>
      <w:proofErr w:type="gram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m</w:t>
      </w:r>
      <w:r w:rsidRPr="00AD5D8E">
        <w:rPr>
          <w:rFonts w:ascii="Times New Roman" w:hAnsi="Times New Roman" w:cs="Times New Roman"/>
          <w:color w:val="070707"/>
          <w:spacing w:val="-23"/>
          <w:w w:val="105"/>
          <w:sz w:val="23"/>
          <w:szCs w:val="23"/>
        </w:rPr>
        <w:t>O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J</w:t>
      </w:r>
      <w:proofErr w:type="spellEnd"/>
      <w:proofErr w:type="gramEnd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 xml:space="preserve">       </w:t>
      </w:r>
      <w:r w:rsidRPr="00AD5D8E">
        <w:rPr>
          <w:rFonts w:ascii="Times New Roman" w:hAnsi="Times New Roman" w:cs="Times New Roman"/>
          <w:color w:val="070707"/>
          <w:spacing w:val="3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brat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705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my.SG   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brother.SG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8" w:after="0" w:line="374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tam</w:t>
      </w:r>
      <w:proofErr w:type="gram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 </w:t>
      </w:r>
      <w:r w:rsidRPr="00AD5D8E">
        <w:rPr>
          <w:rFonts w:ascii="Times New Roman" w:hAnsi="Times New Roman" w:cs="Times New Roman"/>
          <w:color w:val="070707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t6fa  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C1C1C"/>
          <w:spacing w:val="2"/>
          <w:sz w:val="32"/>
          <w:szCs w:val="32"/>
        </w:rPr>
        <w:t>zyl'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>-i4</w:t>
      </w:r>
      <w:r w:rsidRPr="00AD5D8E">
        <w:rPr>
          <w:rFonts w:ascii="Times New Roman" w:hAnsi="Times New Roman" w:cs="Times New Roman"/>
          <w:color w:val="070707"/>
          <w:spacing w:val="21"/>
          <w:w w:val="8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there 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also   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>lived-PL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68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'</w:t>
      </w:r>
      <w:proofErr w:type="gram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my</w:t>
      </w:r>
      <w:proofErr w:type="gramEnd"/>
      <w:r w:rsidRPr="00AD5D8E">
        <w:rPr>
          <w:rFonts w:ascii="Times New Roman" w:hAnsi="Times New Roman" w:cs="Times New Roman"/>
          <w:color w:val="070707"/>
          <w:spacing w:val="-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brother</w:t>
      </w:r>
      <w:r w:rsidRPr="00AD5D8E">
        <w:rPr>
          <w:rFonts w:ascii="Times New Roman" w:hAnsi="Times New Roman" w:cs="Times New Roman"/>
          <w:color w:val="070707"/>
          <w:spacing w:val="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spacing w:val="-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his</w:t>
      </w:r>
      <w:r w:rsidRPr="00AD5D8E">
        <w:rPr>
          <w:rFonts w:ascii="Times New Roman" w:hAnsi="Times New Roman" w:cs="Times New Roman"/>
          <w:color w:val="070707"/>
          <w:spacing w:val="-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family</w:t>
      </w:r>
      <w:r w:rsidRPr="00AD5D8E">
        <w:rPr>
          <w:rFonts w:ascii="Times New Roman" w:hAnsi="Times New Roman" w:cs="Times New Roman"/>
          <w:color w:val="070707"/>
          <w:spacing w:val="-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also</w:t>
      </w:r>
      <w:r w:rsidRPr="00AD5D8E">
        <w:rPr>
          <w:rFonts w:ascii="Times New Roman" w:hAnsi="Times New Roman" w:cs="Times New Roman"/>
          <w:color w:val="070707"/>
          <w:spacing w:val="-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lived</w:t>
      </w:r>
      <w:r w:rsidRPr="00AD5D8E">
        <w:rPr>
          <w:rFonts w:ascii="Times New Roman" w:hAnsi="Times New Roman" w:cs="Times New Roman"/>
          <w:color w:val="070707"/>
          <w:spacing w:val="-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there'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94" w:after="0" w:line="431" w:lineRule="auto"/>
        <w:ind w:left="119" w:right="115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Plural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found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verbal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predicate,</w:t>
      </w:r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but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70707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phrase,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so</w:t>
      </w:r>
      <w:r w:rsidRPr="00AD5D8E">
        <w:rPr>
          <w:rFonts w:ascii="Times New Roman" w:hAnsi="Times New Roman" w:cs="Times New Roman"/>
          <w:color w:val="070707"/>
          <w:w w:val="10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have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different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agreements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according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target.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2" w:after="0" w:line="431" w:lineRule="auto"/>
        <w:ind w:left="119" w:right="115" w:firstLine="719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The </w:t>
      </w:r>
      <w:r w:rsidRPr="00AD5D8E">
        <w:rPr>
          <w:rFonts w:ascii="Times New Roman" w:hAnsi="Times New Roman" w:cs="Times New Roman"/>
          <w:color w:val="070707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possible</w:t>
      </w:r>
      <w:proofErr w:type="gram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 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patterns  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of  </w:t>
      </w:r>
      <w:r w:rsidRPr="00AD5D8E">
        <w:rPr>
          <w:rFonts w:ascii="Times New Roman" w:hAnsi="Times New Roman" w:cs="Times New Roman"/>
          <w:color w:val="070707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agreement  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with  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hybrid  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controllers  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are  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tightly </w:t>
      </w:r>
      <w:r w:rsidRPr="00AD5D8E">
        <w:rPr>
          <w:rFonts w:ascii="Times New Roman" w:hAnsi="Times New Roman" w:cs="Times New Roman"/>
          <w:color w:val="1C1C1C"/>
          <w:sz w:val="23"/>
          <w:szCs w:val="23"/>
        </w:rPr>
        <w:t>constrained</w:t>
      </w:r>
      <w:r w:rsidRPr="00AD5D8E">
        <w:rPr>
          <w:rFonts w:ascii="Times New Roman" w:hAnsi="Times New Roman" w:cs="Times New Roman"/>
          <w:color w:val="1C1C1C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70707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Hierarchy 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C1C1C"/>
          <w:sz w:val="23"/>
          <w:szCs w:val="23"/>
        </w:rPr>
        <w:t xml:space="preserve">(Corbett </w:t>
      </w:r>
      <w:r w:rsidRPr="00AD5D8E">
        <w:rPr>
          <w:rFonts w:ascii="Times New Roman" w:hAnsi="Times New Roman" w:cs="Times New Roman"/>
          <w:color w:val="1C1C1C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1979,</w:t>
      </w:r>
      <w:r w:rsidRPr="00AD5D8E">
        <w:rPr>
          <w:rFonts w:ascii="Times New Roman" w:hAnsi="Times New Roman" w:cs="Times New Roman"/>
          <w:color w:val="070707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1983,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3"/>
          <w:sz w:val="23"/>
          <w:szCs w:val="23"/>
        </w:rPr>
        <w:t>1991:</w:t>
      </w:r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225-260,</w:t>
      </w:r>
      <w:r w:rsidRPr="00AD5D8E">
        <w:rPr>
          <w:rFonts w:ascii="Times New Roman" w:hAnsi="Times New Roman" w:cs="Times New Roman"/>
          <w:color w:val="070707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2000: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188-192;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Cornish</w:t>
      </w:r>
      <w:r w:rsidRPr="00AD5D8E">
        <w:rPr>
          <w:rFonts w:ascii="Times New Roman" w:hAnsi="Times New Roman" w:cs="Times New Roman"/>
          <w:color w:val="070707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1986:</w:t>
      </w:r>
      <w:r w:rsidRPr="00AD5D8E">
        <w:rPr>
          <w:rFonts w:ascii="Times New Roman" w:hAnsi="Times New Roman" w:cs="Times New Roman"/>
          <w:color w:val="070707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203-211;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Barlow 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1991</w:t>
      </w:r>
      <w:proofErr w:type="gramEnd"/>
      <w:r w:rsidRPr="00AD5D8E">
        <w:rPr>
          <w:rFonts w:ascii="Times New Roman" w:hAnsi="Times New Roman" w:cs="Times New Roman"/>
          <w:color w:val="070707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1992: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136-137;</w:t>
      </w:r>
      <w:r w:rsidRPr="00AD5D8E">
        <w:rPr>
          <w:rFonts w:ascii="Times New Roman" w:hAnsi="Times New Roman" w:cs="Times New Roman"/>
          <w:color w:val="070707"/>
          <w:spacing w:val="-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Kirby</w:t>
      </w:r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1999:</w:t>
      </w:r>
      <w:r w:rsidRPr="00AD5D8E">
        <w:rPr>
          <w:rFonts w:ascii="Times New Roman" w:hAnsi="Times New Roman" w:cs="Times New Roman"/>
          <w:color w:val="070707"/>
          <w:spacing w:val="-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92-96).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firstLine="734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C-4:</w:t>
      </w:r>
      <w:r w:rsidRPr="00AD5D8E">
        <w:rPr>
          <w:rFonts w:ascii="Times New Roman" w:hAnsi="Times New Roman" w:cs="Times New Roman"/>
          <w:i/>
          <w:iCs/>
          <w:color w:val="070707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C1C1C"/>
          <w:sz w:val="23"/>
          <w:szCs w:val="23"/>
        </w:rPr>
        <w:t>controller's</w:t>
      </w:r>
      <w:r w:rsidRPr="00AD5D8E">
        <w:rPr>
          <w:rFonts w:ascii="Times New Roman" w:hAnsi="Times New Roman" w:cs="Times New Roman"/>
          <w:i/>
          <w:iCs/>
          <w:color w:val="1C1C1C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part</w:t>
      </w:r>
      <w:r w:rsidRPr="00AD5D8E">
        <w:rPr>
          <w:rFonts w:ascii="Times New Roman" w:hAnsi="Times New Roman" w:cs="Times New Roman"/>
          <w:i/>
          <w:iCs/>
          <w:color w:val="070707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i/>
          <w:iCs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speech</w:t>
      </w:r>
      <w:r w:rsidRPr="00AD5D8E">
        <w:rPr>
          <w:rFonts w:ascii="Times New Roman" w:hAnsi="Times New Roman" w:cs="Times New Roman"/>
          <w:i/>
          <w:iCs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C1C1C"/>
          <w:sz w:val="23"/>
          <w:szCs w:val="23"/>
        </w:rPr>
        <w:t>irrelevant</w:t>
      </w:r>
      <w:r w:rsidRPr="00AD5D8E">
        <w:rPr>
          <w:rFonts w:ascii="Times New Roman" w:hAnsi="Times New Roman" w:cs="Times New Roman"/>
          <w:i/>
          <w:iCs/>
          <w:color w:val="1C1C1C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C1C1C"/>
          <w:sz w:val="23"/>
          <w:szCs w:val="23"/>
        </w:rPr>
        <w:t xml:space="preserve">&gt;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relevant</w:t>
      </w:r>
      <w:r w:rsidRPr="00AD5D8E">
        <w:rPr>
          <w:rFonts w:ascii="Times New Roman" w:hAnsi="Times New Roman" w:cs="Times New Roman"/>
          <w:i/>
          <w:iCs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pacing w:val="1"/>
          <w:sz w:val="23"/>
          <w:szCs w:val="23"/>
        </w:rPr>
        <w:t>(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given</w:t>
      </w:r>
      <w:r w:rsidRPr="00AD5D8E">
        <w:rPr>
          <w:rFonts w:ascii="Times New Roman" w:hAnsi="Times New Roman" w:cs="Times New Roman"/>
          <w:i/>
          <w:iCs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i/>
          <w:iCs/>
          <w:color w:val="070707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domain</w:t>
      </w:r>
      <w:r w:rsidRPr="00AD5D8E">
        <w:rPr>
          <w:rFonts w:ascii="Times New Roman" w:hAnsi="Times New Roman" w:cs="Times New Roman"/>
          <w:i/>
          <w:iCs/>
          <w:color w:val="070707"/>
          <w:spacing w:val="1"/>
          <w:sz w:val="23"/>
          <w:szCs w:val="23"/>
        </w:rPr>
        <w:t>)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2"/>
        <w:rPr>
          <w:rFonts w:ascii="Times New Roman" w:hAnsi="Times New Roman" w:cs="Times New Roman"/>
          <w:sz w:val="2"/>
          <w:szCs w:val="2"/>
        </w:rPr>
      </w:pPr>
      <w:r w:rsidRPr="00AD5D8E">
        <w:rPr>
          <w:rFonts w:ascii="Times New Roman" w:hAnsi="Times New Roman" w:cs="Times New Roman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>
                <wp:extent cx="1842770" cy="12700"/>
                <wp:effectExtent l="9525" t="9525" r="508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12700"/>
                          <a:chOff x="0" y="0"/>
                          <a:chExt cx="2902" cy="20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87" cy="20"/>
                          </a:xfrm>
                          <a:custGeom>
                            <a:avLst/>
                            <a:gdLst>
                              <a:gd name="T0" fmla="*/ 0 w 2887"/>
                              <a:gd name="T1" fmla="*/ 0 h 20"/>
                              <a:gd name="T2" fmla="*/ 2886 w 28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7" h="20">
                                <a:moveTo>
                                  <a:pt x="0" y="0"/>
                                </a:moveTo>
                                <a:lnTo>
                                  <a:pt x="2886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65121" id="Group 8" o:spid="_x0000_s1026" style="width:145.1pt;height:1pt;mso-position-horizontal-relative:char;mso-position-vertical-relative:line" coordsize="29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">
                <v:shape id="Freeform 7" o:spid="_x0000_s1027" style="position:absolute;left:7;top:7;width:2887;height:20;visibility:visible;mso-wrap-style:square;v-text-anchor:top" coordsize="28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LwcsQA&#10;AADaAAAADwAAAGRycy9kb3ducmV2LnhtbESPT2vCQBTE70K/w/IKvZmNFoqmWUUUodBLqx56fM2+&#10;/LHZt0t2TdJ++q4geBxm5jdMvh5NK3rqfGNZwSxJQRAXVjdcKTgd99MFCB+QNbaWScEveVivHiY5&#10;ZtoO/En9IVQiQthnqKAOwWVS+qImgz6xjjh6pe0Mhii7SuoOhwg3rZyn6Ys02HBcqNHRtqbi53Ax&#10;CnZ81qWbbdx7tf86y/R7t33++FPq6XHcvIIINIZ7+NZ+0wqWcL0Sb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8HLEAAAA2gAAAA8AAAAAAAAAAAAAAAAAmAIAAGRycy9k&#10;b3ducmV2LnhtbFBLBQYAAAAABAAEAPUAAACJAwAAAAA=&#10;" path="m,l2886,e" filled="f" strokeweight=".25394mm">
                  <v:path arrowok="t" o:connecttype="custom" o:connectlocs="0,0;2886,0" o:connectangles="0,0"/>
                </v:shape>
                <w10:anchorlock/>
              </v:group>
            </w:pict>
          </mc:Fallback>
        </mc:AlternateConten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i/>
          <w:iCs/>
          <w:sz w:val="29"/>
          <w:szCs w:val="2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 w:cs="Times New Roman"/>
          <w:color w:val="000000"/>
          <w:sz w:val="19"/>
          <w:szCs w:val="19"/>
        </w:rPr>
      </w:pPr>
      <w:r w:rsidRPr="00AD5D8E">
        <w:rPr>
          <w:rFonts w:ascii="Times New Roman" w:hAnsi="Times New Roman" w:cs="Times New Roman"/>
          <w:color w:val="070707"/>
          <w:position w:val="6"/>
          <w:sz w:val="15"/>
          <w:szCs w:val="15"/>
        </w:rPr>
        <w:t>4</w:t>
      </w:r>
      <w:r w:rsidRPr="00AD5D8E">
        <w:rPr>
          <w:rFonts w:ascii="Times New Roman" w:hAnsi="Times New Roman" w:cs="Times New Roman"/>
          <w:color w:val="070707"/>
          <w:spacing w:val="19"/>
          <w:position w:val="6"/>
          <w:sz w:val="15"/>
          <w:szCs w:val="15"/>
        </w:rPr>
        <w:t xml:space="preserve"> </w:t>
      </w:r>
      <w:proofErr w:type="spellStart"/>
      <w:proofErr w:type="gramStart"/>
      <w:r w:rsidRPr="00AD5D8E">
        <w:rPr>
          <w:rFonts w:ascii="Times New Roman" w:hAnsi="Times New Roman" w:cs="Times New Roman"/>
          <w:color w:val="1C1C1C"/>
          <w:sz w:val="19"/>
          <w:szCs w:val="19"/>
        </w:rPr>
        <w:t>Bogdanov</w:t>
      </w:r>
      <w:proofErr w:type="spellEnd"/>
      <w:r w:rsidRPr="00AD5D8E">
        <w:rPr>
          <w:rFonts w:ascii="Times New Roman" w:hAnsi="Times New Roman" w:cs="Times New Roman"/>
          <w:color w:val="1C1C1C"/>
          <w:sz w:val="19"/>
          <w:szCs w:val="19"/>
        </w:rPr>
        <w:t>' s</w:t>
      </w:r>
      <w:proofErr w:type="gramEnd"/>
      <w:r w:rsidRPr="00AD5D8E">
        <w:rPr>
          <w:rFonts w:ascii="Times New Roman" w:hAnsi="Times New Roman" w:cs="Times New Roman"/>
          <w:color w:val="1C1C1C"/>
          <w:spacing w:val="7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1"/>
          <w:sz w:val="19"/>
          <w:szCs w:val="19"/>
        </w:rPr>
        <w:t>tran</w:t>
      </w:r>
      <w:r w:rsidRPr="00AD5D8E">
        <w:rPr>
          <w:rFonts w:ascii="Times New Roman" w:hAnsi="Times New Roman" w:cs="Times New Roman"/>
          <w:color w:val="2F2F2F"/>
          <w:sz w:val="19"/>
          <w:szCs w:val="19"/>
        </w:rPr>
        <w:t>scrip</w:t>
      </w:r>
      <w:r w:rsidRPr="00AD5D8E">
        <w:rPr>
          <w:rFonts w:ascii="Times New Roman" w:hAnsi="Times New Roman" w:cs="Times New Roman"/>
          <w:color w:val="070707"/>
          <w:spacing w:val="1"/>
          <w:sz w:val="19"/>
          <w:szCs w:val="19"/>
        </w:rPr>
        <w:t>tion</w:t>
      </w:r>
      <w:r w:rsidRPr="00AD5D8E">
        <w:rPr>
          <w:rFonts w:ascii="Times New Roman" w:hAnsi="Times New Roman" w:cs="Times New Roman"/>
          <w:color w:val="070707"/>
          <w:spacing w:val="43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has</w:t>
      </w:r>
      <w:r w:rsidRPr="00AD5D8E">
        <w:rPr>
          <w:rFonts w:ascii="Times New Roman" w:hAnsi="Times New Roman" w:cs="Times New Roman"/>
          <w:color w:val="070707"/>
          <w:spacing w:val="2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C1C1C"/>
          <w:sz w:val="19"/>
          <w:szCs w:val="19"/>
        </w:rPr>
        <w:t>been</w:t>
      </w:r>
      <w:r w:rsidRPr="00AD5D8E">
        <w:rPr>
          <w:rFonts w:ascii="Times New Roman" w:hAnsi="Times New Roman" w:cs="Times New Roman"/>
          <w:color w:val="1C1C1C"/>
          <w:spacing w:val="46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19"/>
          <w:szCs w:val="19"/>
        </w:rPr>
        <w:t>tran</w:t>
      </w:r>
      <w:proofErr w:type="spellEnd"/>
      <w:r w:rsidRPr="00AD5D8E">
        <w:rPr>
          <w:rFonts w:ascii="Times New Roman" w:hAnsi="Times New Roman" w:cs="Times New Roman"/>
          <w:color w:val="070707"/>
          <w:spacing w:val="-15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2F2F2F"/>
          <w:spacing w:val="-3"/>
          <w:sz w:val="19"/>
          <w:szCs w:val="19"/>
        </w:rPr>
        <w:t>s</w:t>
      </w:r>
      <w:r w:rsidRPr="00AD5D8E">
        <w:rPr>
          <w:rFonts w:ascii="Times New Roman" w:hAnsi="Times New Roman" w:cs="Times New Roman"/>
          <w:color w:val="070707"/>
          <w:spacing w:val="-3"/>
          <w:sz w:val="19"/>
          <w:szCs w:val="19"/>
        </w:rPr>
        <w:t>lit</w:t>
      </w:r>
      <w:r w:rsidRPr="00AD5D8E">
        <w:rPr>
          <w:rFonts w:ascii="Times New Roman" w:hAnsi="Times New Roman" w:cs="Times New Roman"/>
          <w:color w:val="2F2F2F"/>
          <w:spacing w:val="-3"/>
          <w:sz w:val="19"/>
          <w:szCs w:val="19"/>
        </w:rPr>
        <w:t>e</w:t>
      </w:r>
      <w:r w:rsidRPr="00AD5D8E">
        <w:rPr>
          <w:rFonts w:ascii="Times New Roman" w:hAnsi="Times New Roman" w:cs="Times New Roman"/>
          <w:color w:val="070707"/>
          <w:spacing w:val="-4"/>
          <w:sz w:val="19"/>
          <w:szCs w:val="19"/>
        </w:rPr>
        <w:t>rat</w:t>
      </w:r>
      <w:r w:rsidRPr="00AD5D8E">
        <w:rPr>
          <w:rFonts w:ascii="Times New Roman" w:hAnsi="Times New Roman" w:cs="Times New Roman"/>
          <w:color w:val="2F2F2F"/>
          <w:spacing w:val="-3"/>
          <w:sz w:val="19"/>
          <w:szCs w:val="19"/>
        </w:rPr>
        <w:t>e</w:t>
      </w:r>
      <w:r w:rsidRPr="00AD5D8E">
        <w:rPr>
          <w:rFonts w:ascii="Times New Roman" w:hAnsi="Times New Roman" w:cs="Times New Roman"/>
          <w:color w:val="070707"/>
          <w:spacing w:val="-3"/>
          <w:sz w:val="19"/>
          <w:szCs w:val="19"/>
        </w:rPr>
        <w:t>d</w:t>
      </w:r>
      <w:proofErr w:type="spellEnd"/>
      <w:r w:rsidRPr="00AD5D8E">
        <w:rPr>
          <w:rFonts w:ascii="Times New Roman" w:hAnsi="Times New Roman" w:cs="Times New Roman"/>
          <w:color w:val="070707"/>
          <w:spacing w:val="34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5"/>
          <w:sz w:val="19"/>
          <w:szCs w:val="19"/>
        </w:rPr>
        <w:t>h</w:t>
      </w:r>
      <w:r w:rsidRPr="00AD5D8E">
        <w:rPr>
          <w:rFonts w:ascii="Times New Roman" w:hAnsi="Times New Roman" w:cs="Times New Roman"/>
          <w:color w:val="2F2F2F"/>
          <w:spacing w:val="4"/>
          <w:sz w:val="19"/>
          <w:szCs w:val="19"/>
        </w:rPr>
        <w:t>er</w:t>
      </w:r>
      <w:r w:rsidRPr="00AD5D8E">
        <w:rPr>
          <w:rFonts w:ascii="Times New Roman" w:hAnsi="Times New Roman" w:cs="Times New Roman"/>
          <w:color w:val="070707"/>
          <w:spacing w:val="4"/>
          <w:sz w:val="19"/>
          <w:szCs w:val="19"/>
        </w:rPr>
        <w:t>e</w:t>
      </w:r>
      <w:r w:rsidRPr="00AD5D8E">
        <w:rPr>
          <w:rFonts w:ascii="Times New Roman" w:hAnsi="Times New Roman" w:cs="Times New Roman"/>
          <w:color w:val="2F2F2F"/>
          <w:spacing w:val="4"/>
          <w:sz w:val="19"/>
          <w:szCs w:val="19"/>
        </w:rPr>
        <w:t>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60"/>
        <w:jc w:val="center"/>
        <w:rPr>
          <w:rFonts w:ascii="Arial" w:hAnsi="Arial" w:cs="Arial"/>
          <w:color w:val="000000"/>
        </w:rPr>
      </w:pPr>
      <w:r w:rsidRPr="00AD5D8E">
        <w:rPr>
          <w:rFonts w:ascii="Arial" w:hAnsi="Arial" w:cs="Arial"/>
          <w:color w:val="1C1C1C"/>
        </w:rPr>
        <w:t>5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60"/>
        <w:jc w:val="center"/>
        <w:rPr>
          <w:rFonts w:ascii="Arial" w:hAnsi="Arial" w:cs="Arial"/>
          <w:color w:val="000000"/>
        </w:rPr>
        <w:sectPr w:rsidR="00AD5D8E" w:rsidRPr="00AD5D8E">
          <w:type w:val="continuous"/>
          <w:pgSz w:w="11900" w:h="16840"/>
          <w:pgMar w:top="660" w:right="1680" w:bottom="280" w:left="1680" w:header="720" w:footer="720" w:gutter="0"/>
          <w:cols w:space="720"/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Greville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spacing w:val="-13"/>
          <w:w w:val="105"/>
          <w:sz w:val="21"/>
          <w:szCs w:val="21"/>
        </w:rPr>
        <w:t>G</w:t>
      </w:r>
      <w:r w:rsidRPr="00AD5D8E">
        <w:rPr>
          <w:rFonts w:ascii="Arial" w:hAnsi="Arial" w:cs="Arial"/>
          <w:color w:val="070707"/>
          <w:spacing w:val="-11"/>
          <w:w w:val="105"/>
          <w:sz w:val="21"/>
          <w:szCs w:val="21"/>
        </w:rPr>
        <w:t>.</w:t>
      </w:r>
      <w:r w:rsidRPr="00AD5D8E">
        <w:rPr>
          <w:rFonts w:ascii="Arial" w:hAnsi="Arial" w:cs="Arial"/>
          <w:color w:val="070707"/>
          <w:spacing w:val="-16"/>
          <w:w w:val="10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Corbett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5" w:lineRule="auto"/>
        <w:ind w:left="119" w:right="1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idea</w:t>
      </w:r>
      <w:r w:rsidRPr="00AD5D8E">
        <w:rPr>
          <w:rFonts w:ascii="Times New Roman" w:hAnsi="Times New Roman" w:cs="Times New Roman"/>
          <w:color w:val="070707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given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-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domain,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say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subject-predicate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agreement,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case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do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require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further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information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part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speech.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instance,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Russian</w:t>
      </w:r>
      <w:r w:rsidRPr="00AD5D8E">
        <w:rPr>
          <w:rFonts w:ascii="Times New Roman" w:hAnsi="Times New Roman" w:cs="Times New Roman"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do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need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different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rules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subject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phrase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headed</w:t>
      </w:r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noun 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as</w:t>
      </w:r>
      <w:proofErr w:type="gramEnd"/>
      <w:r w:rsidRPr="00AD5D8E">
        <w:rPr>
          <w:rFonts w:ascii="Times New Roman" w:hAnsi="Times New Roman" w:cs="Times New Roman"/>
          <w:color w:val="070707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compared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one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headed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pronoun.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Sometimes,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however,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difference</w:t>
      </w:r>
      <w:r w:rsidRPr="00AD5D8E">
        <w:rPr>
          <w:rFonts w:ascii="Times New Roman" w:hAnsi="Times New Roman" w:cs="Times New Roman"/>
          <w:color w:val="070707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substantial.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good</w:t>
      </w:r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example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Bayso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where</w:t>
      </w:r>
      <w:r w:rsidRPr="00AD5D8E">
        <w:rPr>
          <w:rFonts w:ascii="Times New Roman" w:hAnsi="Times New Roman" w:cs="Times New Roman"/>
          <w:color w:val="070707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rules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rather</w:t>
      </w:r>
      <w:r w:rsidRPr="00AD5D8E">
        <w:rPr>
          <w:rFonts w:ascii="Times New Roman" w:hAnsi="Times New Roman" w:cs="Times New Roman"/>
          <w:color w:val="070707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different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70707"/>
          <w:w w:val="10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pronouns</w:t>
      </w:r>
      <w:r w:rsidRPr="00AD5D8E">
        <w:rPr>
          <w:rFonts w:ascii="Times New Roman" w:hAnsi="Times New Roman" w:cs="Times New Roman"/>
          <w:color w:val="070707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compared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70707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lastRenderedPageBreak/>
        <w:t>nouns.</w:t>
      </w:r>
      <w:r w:rsidRPr="00AD5D8E">
        <w:rPr>
          <w:rFonts w:ascii="Times New Roman" w:hAnsi="Times New Roman" w:cs="Times New Roman"/>
          <w:color w:val="070707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70707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70707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complex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situation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see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Hayward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(1979),</w:t>
      </w:r>
      <w:r w:rsidRPr="00AD5D8E">
        <w:rPr>
          <w:rFonts w:ascii="Times New Roman" w:hAnsi="Times New Roman" w:cs="Times New Roman"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Corbett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sz w:val="21"/>
          <w:szCs w:val="21"/>
        </w:rPr>
        <w:t>&amp;</w:t>
      </w:r>
      <w:r w:rsidRPr="00AD5D8E">
        <w:rPr>
          <w:rFonts w:ascii="Arial" w:hAnsi="Arial" w:cs="Arial"/>
          <w:color w:val="070707"/>
          <w:spacing w:val="7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Hayward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(1987),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Corbett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(2000: </w:t>
      </w:r>
      <w:r w:rsidRPr="00AD5D8E">
        <w:rPr>
          <w:rFonts w:ascii="Times New Roman" w:hAnsi="Times New Roman" w:cs="Times New Roman"/>
          <w:color w:val="070707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181-183).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839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These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two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criteria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(C-3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C-4)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fall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under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second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general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principle: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9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Principle</w:t>
      </w:r>
      <w:r w:rsidRPr="00AD5D8E">
        <w:rPr>
          <w:rFonts w:ascii="Times New Roman" w:hAnsi="Times New Roman" w:cs="Times New Roman"/>
          <w:i/>
          <w:iCs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II:</w:t>
      </w:r>
      <w:r w:rsidRPr="00AD5D8E">
        <w:rPr>
          <w:rFonts w:ascii="Times New Roman" w:hAnsi="Times New Roman" w:cs="Times New Roman"/>
          <w:i/>
          <w:iCs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i/>
          <w:iCs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i/>
          <w:iCs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i/>
          <w:iCs/>
          <w:color w:val="070707"/>
          <w:spacing w:val="-1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syntacticall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-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y</w:t>
      </w:r>
      <w:r w:rsidRPr="00AD5D8E">
        <w:rPr>
          <w:rFonts w:ascii="Times New Roman" w:hAnsi="Times New Roman" w:cs="Times New Roman"/>
          <w:i/>
          <w:iCs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simple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i/>
          <w:iCs/>
          <w:sz w:val="29"/>
          <w:szCs w:val="2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D5D8E">
        <w:rPr>
          <w:rFonts w:ascii="Times New Roman" w:hAnsi="Times New Roman" w:cs="Times New Roman"/>
          <w:b/>
          <w:bCs/>
          <w:color w:val="070707"/>
          <w:sz w:val="24"/>
          <w:szCs w:val="24"/>
        </w:rPr>
        <w:t xml:space="preserve">2.2.    </w:t>
      </w:r>
      <w:r w:rsidRPr="00AD5D8E">
        <w:rPr>
          <w:rFonts w:ascii="Times New Roman" w:hAnsi="Times New Roman" w:cs="Times New Roman"/>
          <w:b/>
          <w:bCs/>
          <w:color w:val="070707"/>
          <w:spacing w:val="43"/>
          <w:sz w:val="24"/>
          <w:szCs w:val="24"/>
        </w:rPr>
        <w:t xml:space="preserve"> </w:t>
      </w:r>
      <w:r w:rsidRPr="00AD5D8E">
        <w:rPr>
          <w:rFonts w:ascii="Times New Roman" w:hAnsi="Times New Roman" w:cs="Times New Roman"/>
          <w:b/>
          <w:bCs/>
          <w:color w:val="070707"/>
          <w:sz w:val="24"/>
          <w:szCs w:val="24"/>
        </w:rPr>
        <w:t>Targets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08" w:after="0" w:line="435" w:lineRule="auto"/>
        <w:ind w:left="119" w:right="11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largest</w:t>
      </w:r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number</w:t>
      </w:r>
      <w:r w:rsidRPr="00AD5D8E">
        <w:rPr>
          <w:rFonts w:ascii="Times New Roman" w:hAnsi="Times New Roman" w:cs="Times New Roman"/>
          <w:color w:val="070707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criteria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relates</w:t>
      </w:r>
      <w:r w:rsidRPr="00AD5D8E">
        <w:rPr>
          <w:rFonts w:ascii="Times New Roman" w:hAnsi="Times New Roman" w:cs="Times New Roman"/>
          <w:color w:val="070707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target.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makes  </w:t>
      </w:r>
      <w:r w:rsidRPr="00AD5D8E">
        <w:rPr>
          <w:rFonts w:ascii="Times New Roman" w:hAnsi="Times New Roman" w:cs="Times New Roman"/>
          <w:color w:val="1A1A1A"/>
          <w:sz w:val="23"/>
          <w:szCs w:val="23"/>
        </w:rPr>
        <w:t>sense</w:t>
      </w:r>
      <w:proofErr w:type="gramEnd"/>
      <w:r w:rsidRPr="00AD5D8E">
        <w:rPr>
          <w:rFonts w:ascii="Times New Roman" w:hAnsi="Times New Roman" w:cs="Times New Roman"/>
          <w:color w:val="1A1A1A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1A1A1A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A1A1A"/>
          <w:sz w:val="23"/>
          <w:szCs w:val="23"/>
        </w:rPr>
        <w:t>since</w:t>
      </w:r>
      <w:r w:rsidRPr="00AD5D8E">
        <w:rPr>
          <w:rFonts w:ascii="Times New Roman" w:hAnsi="Times New Roman" w:cs="Times New Roman"/>
          <w:color w:val="1A1A1A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target</w:t>
      </w:r>
      <w:r w:rsidRPr="00AD5D8E">
        <w:rPr>
          <w:rFonts w:ascii="Times New Roman" w:hAnsi="Times New Roman" w:cs="Times New Roman"/>
          <w:color w:val="070707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locus</w:t>
      </w:r>
      <w:r w:rsidRPr="00AD5D8E">
        <w:rPr>
          <w:rFonts w:ascii="Times New Roman" w:hAnsi="Times New Roman" w:cs="Times New Roman"/>
          <w:color w:val="070707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agreement.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>criteria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tend</w:t>
      </w:r>
      <w:r w:rsidRPr="00AD5D8E">
        <w:rPr>
          <w:rFonts w:ascii="Times New Roman" w:hAnsi="Times New Roman" w:cs="Times New Roman"/>
          <w:color w:val="070707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A1A1A"/>
          <w:sz w:val="23"/>
          <w:szCs w:val="23"/>
        </w:rPr>
        <w:t>'cluster',</w:t>
      </w:r>
      <w:r w:rsidRPr="00AD5D8E">
        <w:rPr>
          <w:rFonts w:ascii="Times New Roman" w:hAnsi="Times New Roman" w:cs="Times New Roman"/>
          <w:color w:val="1A1A1A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though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2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shall</w:t>
      </w:r>
      <w:r w:rsidRPr="00AD5D8E">
        <w:rPr>
          <w:rFonts w:ascii="Times New Roman" w:hAnsi="Times New Roman" w:cs="Times New Roman"/>
          <w:color w:val="070707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see</w:t>
      </w:r>
      <w:r w:rsidRPr="00AD5D8E">
        <w:rPr>
          <w:rFonts w:ascii="Times New Roman" w:hAnsi="Times New Roman" w:cs="Times New Roman"/>
          <w:color w:val="070707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they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can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teased</w:t>
      </w:r>
      <w:r w:rsidRPr="00AD5D8E">
        <w:rPr>
          <w:rFonts w:ascii="Times New Roman" w:hAnsi="Times New Roman" w:cs="Times New Roman"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apart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some</w:t>
      </w:r>
      <w:r w:rsidRPr="00AD5D8E">
        <w:rPr>
          <w:rFonts w:ascii="Times New Roman" w:hAnsi="Times New Roman" w:cs="Times New Roman"/>
          <w:color w:val="070707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languages.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begin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nature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expression</w:t>
      </w:r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target.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</w:rPr>
        <w:t>In</w:t>
      </w:r>
      <w:r w:rsidRPr="00AD5D8E">
        <w:rPr>
          <w:rFonts w:ascii="Times New Roman" w:hAnsi="Times New Roman" w:cs="Times New Roman"/>
          <w:color w:val="070707"/>
          <w:spacing w:val="15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most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general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terms,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major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criterion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854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Arial" w:hAnsi="Arial" w:cs="Arial"/>
          <w:i/>
          <w:iCs/>
          <w:color w:val="070707"/>
          <w:w w:val="105"/>
          <w:sz w:val="21"/>
          <w:szCs w:val="21"/>
        </w:rPr>
        <w:t>C-5:</w:t>
      </w:r>
      <w:r w:rsidRPr="00AD5D8E">
        <w:rPr>
          <w:rFonts w:ascii="Arial" w:hAnsi="Arial" w:cs="Arial"/>
          <w:i/>
          <w:iCs/>
          <w:color w:val="070707"/>
          <w:spacing w:val="-13"/>
          <w:w w:val="10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bound</w:t>
      </w:r>
      <w:r w:rsidRPr="00AD5D8E">
        <w:rPr>
          <w:rFonts w:ascii="Times New Roman" w:hAnsi="Times New Roman" w:cs="Times New Roman"/>
          <w:i/>
          <w:iCs/>
          <w:color w:val="070707"/>
          <w:spacing w:val="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&gt;free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7" w:lineRule="auto"/>
        <w:ind w:left="119" w:right="10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concerned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expression</w:t>
      </w:r>
      <w:r w:rsidRPr="00AD5D8E">
        <w:rPr>
          <w:rFonts w:ascii="Times New Roman" w:hAnsi="Times New Roman" w:cs="Times New Roman"/>
          <w:i/>
          <w:iCs/>
          <w:color w:val="1A1A1A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here.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Some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argue</w:t>
      </w:r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unless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expression</w:t>
      </w:r>
      <w:r w:rsidRPr="00AD5D8E">
        <w:rPr>
          <w:rFonts w:ascii="Times New Roman" w:hAnsi="Times New Roman" w:cs="Times New Roman"/>
          <w:color w:val="070707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bound</w:t>
      </w:r>
      <w:r w:rsidRPr="00AD5D8E">
        <w:rPr>
          <w:rFonts w:ascii="Times New Roman" w:hAnsi="Times New Roman" w:cs="Times New Roman"/>
          <w:color w:val="070707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target,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then</w:t>
      </w:r>
      <w:r w:rsidRPr="00AD5D8E">
        <w:rPr>
          <w:rFonts w:ascii="Times New Roman" w:hAnsi="Times New Roman" w:cs="Times New Roman"/>
          <w:color w:val="070707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dealing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A1A1A"/>
          <w:sz w:val="23"/>
          <w:szCs w:val="23"/>
        </w:rPr>
        <w:t>agreement;</w:t>
      </w:r>
      <w:r w:rsidRPr="00AD5D8E">
        <w:rPr>
          <w:rFonts w:ascii="Times New Roman" w:hAnsi="Times New Roman" w:cs="Times New Roman"/>
          <w:color w:val="1A1A1A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others</w:t>
      </w:r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liberal.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discuss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>alternative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stances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this,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let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us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expand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out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criterion: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854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Arial" w:hAnsi="Arial" w:cs="Arial"/>
          <w:i/>
          <w:iCs/>
          <w:color w:val="070707"/>
          <w:sz w:val="21"/>
          <w:szCs w:val="21"/>
        </w:rPr>
        <w:t>C-5</w:t>
      </w:r>
      <w:r w:rsidRPr="00AD5D8E">
        <w:rPr>
          <w:rFonts w:ascii="Arial" w:hAnsi="Arial" w:cs="Arial"/>
          <w:i/>
          <w:iCs/>
          <w:color w:val="070707"/>
          <w:spacing w:val="-25"/>
          <w:sz w:val="21"/>
          <w:szCs w:val="21"/>
        </w:rPr>
        <w:t xml:space="preserve"> </w:t>
      </w:r>
      <w:r w:rsidRPr="00AD5D8E">
        <w:rPr>
          <w:rFonts w:ascii="Arial" w:hAnsi="Arial" w:cs="Arial"/>
          <w:i/>
          <w:iCs/>
          <w:color w:val="1A1A1A"/>
          <w:spacing w:val="-23"/>
          <w:w w:val="120"/>
          <w:sz w:val="21"/>
          <w:szCs w:val="21"/>
        </w:rPr>
        <w:t>'</w:t>
      </w:r>
      <w:r w:rsidRPr="00AD5D8E">
        <w:rPr>
          <w:rFonts w:ascii="Arial" w:hAnsi="Arial" w:cs="Arial"/>
          <w:i/>
          <w:iCs/>
          <w:color w:val="1A1A1A"/>
          <w:w w:val="120"/>
          <w:sz w:val="21"/>
          <w:szCs w:val="21"/>
        </w:rPr>
        <w:t>:</w:t>
      </w:r>
      <w:r w:rsidRPr="00AD5D8E">
        <w:rPr>
          <w:rFonts w:ascii="Arial" w:hAnsi="Arial" w:cs="Arial"/>
          <w:i/>
          <w:iCs/>
          <w:color w:val="1A1A1A"/>
          <w:spacing w:val="-2"/>
          <w:w w:val="120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inflectional</w:t>
      </w:r>
      <w:r w:rsidRPr="00AD5D8E">
        <w:rPr>
          <w:rFonts w:ascii="Times New Roman" w:hAnsi="Times New Roman" w:cs="Times New Roman"/>
          <w:i/>
          <w:iCs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marking</w:t>
      </w:r>
      <w:r w:rsidRPr="00AD5D8E">
        <w:rPr>
          <w:rFonts w:ascii="Times New Roman" w:hAnsi="Times New Roman" w:cs="Times New Roman"/>
          <w:i/>
          <w:iCs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pacing w:val="20"/>
          <w:sz w:val="23"/>
          <w:szCs w:val="23"/>
        </w:rPr>
        <w:t>(</w:t>
      </w:r>
      <w:proofErr w:type="spellStart"/>
      <w:proofErr w:type="gramStart"/>
      <w:r w:rsidRPr="00AD5D8E">
        <w:rPr>
          <w:rFonts w:ascii="Times New Roman" w:hAnsi="Times New Roman" w:cs="Times New Roman"/>
          <w:i/>
          <w:iCs/>
          <w:color w:val="070707"/>
          <w:spacing w:val="-17"/>
          <w:sz w:val="23"/>
          <w:szCs w:val="23"/>
        </w:rPr>
        <w:t>q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fjix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-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)</w:t>
      </w:r>
      <w:proofErr w:type="gramEnd"/>
      <w:r w:rsidRPr="00AD5D8E">
        <w:rPr>
          <w:rFonts w:ascii="Times New Roman" w:hAnsi="Times New Roman" w:cs="Times New Roman"/>
          <w:i/>
          <w:iCs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Arial" w:hAnsi="Arial" w:cs="Arial"/>
          <w:color w:val="1A1A1A"/>
          <w:sz w:val="24"/>
          <w:szCs w:val="24"/>
        </w:rPr>
        <w:t>&gt;</w:t>
      </w:r>
      <w:r w:rsidRPr="00AD5D8E">
        <w:rPr>
          <w:rFonts w:ascii="Arial" w:hAnsi="Arial" w:cs="Arial"/>
          <w:color w:val="1A1A1A"/>
          <w:spacing w:val="-13"/>
          <w:sz w:val="24"/>
          <w:szCs w:val="24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clitic</w:t>
      </w:r>
      <w:proofErr w:type="spellEnd"/>
      <w:r w:rsidRPr="00AD5D8E">
        <w:rPr>
          <w:rFonts w:ascii="Times New Roman" w:hAnsi="Times New Roman" w:cs="Times New Roman"/>
          <w:i/>
          <w:iCs/>
          <w:color w:val="1A1A1A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A1A1A"/>
          <w:spacing w:val="4"/>
          <w:sz w:val="23"/>
          <w:szCs w:val="23"/>
        </w:rPr>
        <w:t>&gt;</w:t>
      </w:r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free</w:t>
      </w:r>
      <w:r w:rsidRPr="00AD5D8E">
        <w:rPr>
          <w:rFonts w:ascii="Times New Roman" w:hAnsi="Times New Roman" w:cs="Times New Roman"/>
          <w:i/>
          <w:iCs/>
          <w:color w:val="1A1A1A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word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4" w:lineRule="auto"/>
        <w:ind w:left="119" w:right="11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expression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through</w:t>
      </w:r>
      <w:r w:rsidRPr="00AD5D8E">
        <w:rPr>
          <w:rFonts w:ascii="Times New Roman" w:hAnsi="Times New Roman" w:cs="Times New Roman"/>
          <w:color w:val="070707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inflectional</w:t>
      </w:r>
      <w:r w:rsidRPr="00AD5D8E">
        <w:rPr>
          <w:rFonts w:ascii="Times New Roman" w:hAnsi="Times New Roman" w:cs="Times New Roman"/>
          <w:color w:val="070707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morphology</w:t>
      </w:r>
      <w:r w:rsidRPr="00AD5D8E">
        <w:rPr>
          <w:rFonts w:ascii="Times New Roman" w:hAnsi="Times New Roman" w:cs="Times New Roman"/>
          <w:color w:val="070707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bound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target.</w:t>
      </w:r>
      <w:r w:rsidRPr="00AD5D8E">
        <w:rPr>
          <w:rFonts w:ascii="Times New Roman" w:hAnsi="Times New Roman" w:cs="Times New Roman"/>
          <w:color w:val="070707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Some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also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treat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certain</w:t>
      </w:r>
      <w:r w:rsidRPr="00AD5D8E">
        <w:rPr>
          <w:rFonts w:ascii="Times New Roman" w:hAnsi="Times New Roman" w:cs="Times New Roman"/>
          <w:color w:val="070707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uses</w:t>
      </w:r>
      <w:r w:rsidRPr="00AD5D8E">
        <w:rPr>
          <w:rFonts w:ascii="Times New Roman" w:hAnsi="Times New Roman" w:cs="Times New Roman"/>
          <w:color w:val="070707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clitics</w:t>
      </w:r>
      <w:proofErr w:type="spellEnd"/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agreement.</w:t>
      </w:r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Halpern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(1998: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>1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05)</w:t>
      </w:r>
      <w:r w:rsidRPr="00AD5D8E">
        <w:rPr>
          <w:rFonts w:ascii="Times New Roman" w:hAnsi="Times New Roman" w:cs="Times New Roman"/>
          <w:color w:val="070707"/>
          <w:spacing w:val="22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discussing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verbal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>clitics</w:t>
      </w:r>
      <w:proofErr w:type="spellEnd"/>
      <w:r w:rsidRPr="00AD5D8E">
        <w:rPr>
          <w:rFonts w:ascii="Times New Roman" w:hAnsi="Times New Roman" w:cs="Times New Roman"/>
          <w:color w:val="343434"/>
          <w:spacing w:val="2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343434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states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that:</w:t>
      </w:r>
      <w:r w:rsidRPr="00AD5D8E">
        <w:rPr>
          <w:rFonts w:ascii="Times New Roman" w:hAnsi="Times New Roman" w:cs="Times New Roman"/>
          <w:color w:val="070707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'.</w:t>
      </w:r>
      <w:r w:rsidRPr="00AD5D8E">
        <w:rPr>
          <w:rFonts w:ascii="Times New Roman" w:hAnsi="Times New Roman" w:cs="Times New Roman"/>
          <w:color w:val="1A1A1A"/>
          <w:sz w:val="23"/>
          <w:szCs w:val="23"/>
        </w:rPr>
        <w:t>..</w:t>
      </w:r>
      <w:r w:rsidRPr="00AD5D8E">
        <w:rPr>
          <w:rFonts w:ascii="Times New Roman" w:hAnsi="Times New Roman" w:cs="Times New Roman"/>
          <w:color w:val="1A1A1A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they</w:t>
      </w:r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often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assumed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types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24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inflectional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affixes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themselves,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perhaps</w:t>
      </w:r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simply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markers.</w:t>
      </w:r>
      <w:r w:rsidRPr="00AD5D8E">
        <w:rPr>
          <w:rFonts w:ascii="Times New Roman" w:hAnsi="Times New Roman" w:cs="Times New Roman"/>
          <w:color w:val="070707"/>
          <w:spacing w:val="-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343434"/>
          <w:w w:val="160"/>
          <w:sz w:val="23"/>
          <w:szCs w:val="23"/>
        </w:rPr>
        <w:t>'</w:t>
      </w:r>
      <w:r w:rsidRPr="00AD5D8E">
        <w:rPr>
          <w:rFonts w:ascii="Times New Roman" w:hAnsi="Times New Roman" w:cs="Times New Roman"/>
          <w:color w:val="343434"/>
          <w:spacing w:val="-23"/>
          <w:w w:val="16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But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he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adds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that </w:t>
      </w:r>
      <w:r w:rsidRPr="00AD5D8E">
        <w:rPr>
          <w:rFonts w:ascii="Times New Roman" w:hAnsi="Times New Roman" w:cs="Times New Roman"/>
          <w:color w:val="070707"/>
          <w:spacing w:val="4"/>
          <w:sz w:val="23"/>
          <w:szCs w:val="23"/>
        </w:rPr>
        <w:t>'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..</w:t>
      </w:r>
      <w:r w:rsidRPr="00AD5D8E">
        <w:rPr>
          <w:rFonts w:ascii="Times New Roman" w:hAnsi="Times New Roman" w:cs="Times New Roman"/>
          <w:color w:val="070707"/>
          <w:spacing w:val="-16"/>
          <w:sz w:val="23"/>
          <w:szCs w:val="23"/>
        </w:rPr>
        <w:t>.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there</w:t>
      </w:r>
      <w:r w:rsidRPr="00AD5D8E">
        <w:rPr>
          <w:rFonts w:ascii="Times New Roman" w:hAnsi="Times New Roman" w:cs="Times New Roman"/>
          <w:color w:val="070707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also</w:t>
      </w:r>
      <w:r w:rsidRPr="00AD5D8E">
        <w:rPr>
          <w:rFonts w:ascii="Times New Roman" w:hAnsi="Times New Roman" w:cs="Times New Roman"/>
          <w:color w:val="070707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several</w:t>
      </w:r>
      <w:r w:rsidRPr="00AD5D8E">
        <w:rPr>
          <w:rFonts w:ascii="Times New Roman" w:hAnsi="Times New Roman" w:cs="Times New Roman"/>
          <w:color w:val="070707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respects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A1A1A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1A1A1A"/>
          <w:spacing w:val="14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clitics</w:t>
      </w:r>
      <w:proofErr w:type="spellEnd"/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not like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affixes.'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Clitic</w:t>
      </w:r>
      <w:proofErr w:type="spellEnd"/>
      <w:r w:rsidRPr="00AD5D8E">
        <w:rPr>
          <w:rFonts w:ascii="Times New Roman" w:hAnsi="Times New Roman" w:cs="Times New Roman"/>
          <w:color w:val="070707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doubling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constructions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particularly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relevant,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as 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proofErr w:type="gram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this 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example</w:t>
      </w:r>
      <w:r w:rsidRPr="00AD5D8E">
        <w:rPr>
          <w:rFonts w:ascii="Times New Roman" w:hAnsi="Times New Roman" w:cs="Times New Roman"/>
          <w:color w:val="070707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Macedonian</w:t>
      </w:r>
      <w:r w:rsidRPr="00AD5D8E">
        <w:rPr>
          <w:rFonts w:ascii="Times New Roman" w:hAnsi="Times New Roman" w:cs="Times New Roman"/>
          <w:color w:val="070707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(Friedman </w:t>
      </w:r>
      <w:r w:rsidRPr="00AD5D8E">
        <w:rPr>
          <w:rFonts w:ascii="Times New Roman" w:hAnsi="Times New Roman" w:cs="Times New Roman"/>
          <w:color w:val="070707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1993:</w:t>
      </w:r>
      <w:r w:rsidRPr="00AD5D8E">
        <w:rPr>
          <w:rFonts w:ascii="Times New Roman" w:hAnsi="Times New Roman" w:cs="Times New Roman"/>
          <w:color w:val="070707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-2"/>
          <w:sz w:val="23"/>
          <w:szCs w:val="23"/>
        </w:rPr>
        <w:t>285):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49"/>
        <w:jc w:val="center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10"/>
        </w:rPr>
        <w:t>6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49"/>
        <w:jc w:val="center"/>
        <w:rPr>
          <w:rFonts w:ascii="Times New Roman" w:hAnsi="Times New Roman" w:cs="Times New Roman"/>
          <w:color w:val="000000"/>
        </w:rPr>
        <w:sectPr w:rsidR="00AD5D8E" w:rsidRPr="00AD5D8E">
          <w:type w:val="continuous"/>
          <w:pgSz w:w="11900" w:h="16840"/>
          <w:pgMar w:top="660" w:right="1680" w:bottom="280" w:left="1680" w:header="720" w:footer="720" w:gutter="0"/>
          <w:cols w:space="720"/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867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MMM</w:t>
      </w:r>
      <w:r w:rsidRPr="00AD5D8E">
        <w:rPr>
          <w:rFonts w:ascii="Times New Roman" w:hAnsi="Times New Roman" w:cs="Times New Roman"/>
          <w:i/>
          <w:iCs/>
          <w:color w:val="080808"/>
          <w:spacing w:val="-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-3"/>
          <w:sz w:val="23"/>
          <w:szCs w:val="23"/>
        </w:rPr>
        <w:t>-3</w:t>
      </w:r>
      <w:r w:rsidRPr="00AD5D8E">
        <w:rPr>
          <w:rFonts w:ascii="Times New Roman" w:hAnsi="Times New Roman" w:cs="Times New Roman"/>
          <w:i/>
          <w:iCs/>
          <w:color w:val="282828"/>
          <w:spacing w:val="-4"/>
          <w:sz w:val="23"/>
          <w:szCs w:val="23"/>
        </w:rPr>
        <w:t>,</w:t>
      </w:r>
      <w:r w:rsidRPr="00AD5D8E">
        <w:rPr>
          <w:rFonts w:ascii="Times New Roman" w:hAnsi="Times New Roman" w:cs="Times New Roman"/>
          <w:i/>
          <w:iCs/>
          <w:color w:val="28282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Barcelona,</w:t>
      </w:r>
      <w:r w:rsidRPr="00AD5D8E">
        <w:rPr>
          <w:rFonts w:ascii="Times New Roman" w:hAnsi="Times New Roman" w:cs="Times New Roman"/>
          <w:i/>
          <w:iCs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September</w:t>
      </w:r>
      <w:r w:rsidRPr="00AD5D8E">
        <w:rPr>
          <w:rFonts w:ascii="Times New Roman" w:hAnsi="Times New Roman" w:cs="Times New Roman"/>
          <w:i/>
          <w:iCs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2001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342"/>
        <w:gridCol w:w="1834"/>
        <w:gridCol w:w="2949"/>
      </w:tblGrid>
      <w:tr w:rsidR="00AD5D8E" w:rsidRPr="00AD5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70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>(</w:t>
            </w:r>
            <w:r w:rsidRPr="00AD5D8E">
              <w:rPr>
                <w:rFonts w:ascii="Times New Roman" w:hAnsi="Times New Roman" w:cs="Times New Roman"/>
                <w:color w:val="080808"/>
                <w:spacing w:val="-37"/>
                <w:sz w:val="23"/>
                <w:szCs w:val="23"/>
              </w:rPr>
              <w:t xml:space="preserve"> </w:t>
            </w:r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>10)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70"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>kuce</w:t>
            </w:r>
            <w:proofErr w:type="spellEnd"/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>-to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70"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>Ja</w:t>
            </w:r>
            <w:proofErr w:type="spellEnd"/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70"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>kasa</w:t>
            </w:r>
            <w:proofErr w:type="spellEnd"/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 xml:space="preserve">          </w:t>
            </w:r>
            <w:r w:rsidRPr="00AD5D8E">
              <w:rPr>
                <w:rFonts w:ascii="Times New Roman" w:hAnsi="Times New Roman" w:cs="Times New Roman"/>
                <w:color w:val="080808"/>
                <w:spacing w:val="42"/>
                <w:sz w:val="23"/>
                <w:szCs w:val="23"/>
              </w:rPr>
              <w:t xml:space="preserve"> </w:t>
            </w:r>
            <w:proofErr w:type="spellStart"/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>macka</w:t>
            </w:r>
            <w:proofErr w:type="spellEnd"/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>-ta</w:t>
            </w:r>
          </w:p>
        </w:tc>
      </w:tr>
      <w:tr w:rsidR="00AD5D8E" w:rsidRPr="00AD5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>dog-DEF.SO.NEUT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>3.SO.FEM.ACC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 xml:space="preserve">bite-3.SG  </w:t>
            </w:r>
            <w:r w:rsidRPr="00AD5D8E">
              <w:rPr>
                <w:rFonts w:ascii="Times New Roman" w:hAnsi="Times New Roman" w:cs="Times New Roman"/>
                <w:color w:val="080808"/>
                <w:spacing w:val="27"/>
                <w:sz w:val="23"/>
                <w:szCs w:val="23"/>
              </w:rPr>
              <w:t xml:space="preserve"> </w:t>
            </w:r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>cat-DEF.SO.FEM</w:t>
            </w:r>
          </w:p>
        </w:tc>
      </w:tr>
      <w:tr w:rsidR="00AD5D8E" w:rsidRPr="00AD5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80808"/>
                <w:w w:val="105"/>
                <w:sz w:val="23"/>
                <w:szCs w:val="23"/>
              </w:rPr>
              <w:t>'the</w:t>
            </w:r>
            <w:r w:rsidRPr="00AD5D8E">
              <w:rPr>
                <w:rFonts w:ascii="Times New Roman" w:hAnsi="Times New Roman" w:cs="Times New Roman"/>
                <w:color w:val="080808"/>
                <w:spacing w:val="-4"/>
                <w:w w:val="105"/>
                <w:sz w:val="23"/>
                <w:szCs w:val="23"/>
              </w:rPr>
              <w:t xml:space="preserve"> </w:t>
            </w:r>
            <w:r w:rsidRPr="00AD5D8E">
              <w:rPr>
                <w:rFonts w:ascii="Times New Roman" w:hAnsi="Times New Roman" w:cs="Times New Roman"/>
                <w:color w:val="080808"/>
                <w:w w:val="105"/>
                <w:sz w:val="23"/>
                <w:szCs w:val="23"/>
              </w:rPr>
              <w:t>dog bites</w:t>
            </w:r>
            <w:r w:rsidRPr="00AD5D8E">
              <w:rPr>
                <w:rFonts w:ascii="Times New Roman" w:hAnsi="Times New Roman" w:cs="Times New Roman"/>
                <w:color w:val="080808"/>
                <w:spacing w:val="14"/>
                <w:w w:val="105"/>
                <w:sz w:val="23"/>
                <w:szCs w:val="23"/>
              </w:rPr>
              <w:t xml:space="preserve"> </w:t>
            </w:r>
            <w:r w:rsidRPr="00AD5D8E">
              <w:rPr>
                <w:rFonts w:ascii="Times New Roman" w:hAnsi="Times New Roman" w:cs="Times New Roman"/>
                <w:color w:val="080808"/>
                <w:w w:val="105"/>
                <w:sz w:val="23"/>
                <w:szCs w:val="23"/>
              </w:rPr>
              <w:t>the</w:t>
            </w:r>
            <w:r w:rsidRPr="00AD5D8E">
              <w:rPr>
                <w:rFonts w:ascii="Times New Roman" w:hAnsi="Times New Roman" w:cs="Times New Roman"/>
                <w:color w:val="080808"/>
                <w:spacing w:val="-5"/>
                <w:w w:val="105"/>
                <w:sz w:val="23"/>
                <w:szCs w:val="23"/>
              </w:rPr>
              <w:t xml:space="preserve"> </w:t>
            </w:r>
            <w:r w:rsidRPr="00AD5D8E">
              <w:rPr>
                <w:rFonts w:ascii="Times New Roman" w:hAnsi="Times New Roman" w:cs="Times New Roman"/>
                <w:color w:val="080808"/>
                <w:w w:val="105"/>
                <w:sz w:val="23"/>
                <w:szCs w:val="23"/>
              </w:rPr>
              <w:t>cat'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435" w:lineRule="auto"/>
        <w:ind w:left="159" w:right="13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</w:rPr>
        <w:t>In</w:t>
      </w:r>
      <w:r w:rsidRPr="00AD5D8E">
        <w:rPr>
          <w:rFonts w:ascii="Times New Roman" w:hAnsi="Times New Roman" w:cs="Times New Roman"/>
          <w:color w:val="080808"/>
          <w:spacing w:val="48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(10)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clitic</w:t>
      </w:r>
      <w:proofErr w:type="spellEnd"/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ja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'doubles'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phrase 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macka</w:t>
      </w:r>
      <w:proofErr w:type="spellEnd"/>
      <w:proofErr w:type="gramEnd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-ta</w:t>
      </w:r>
      <w:r w:rsidRPr="00AD5D8E">
        <w:rPr>
          <w:rFonts w:ascii="Times New Roman" w:hAnsi="Times New Roman" w:cs="Times New Roman"/>
          <w:i/>
          <w:iCs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'the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cat';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singular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feminine,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like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its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controller.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</w:rPr>
        <w:t>In</w:t>
      </w:r>
      <w:r w:rsidRPr="00AD5D8E">
        <w:rPr>
          <w:rFonts w:ascii="Times New Roman" w:hAnsi="Times New Roman" w:cs="Times New Roman"/>
          <w:color w:val="080808"/>
          <w:spacing w:val="32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such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examples,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where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object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definite,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there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must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doubling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>clitic</w:t>
      </w:r>
      <w:proofErr w:type="spellEnd"/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pronoun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Macedonian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(Friedman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1993: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285).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>Clitics</w:t>
      </w:r>
      <w:proofErr w:type="spellEnd"/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vary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26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'how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bound'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they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are;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verbal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clitics</w:t>
      </w:r>
      <w:proofErr w:type="spellEnd"/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'more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bound'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second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position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clitics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somewhat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closer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being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markers.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helpful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analysis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w w:val="99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lastRenderedPageBreak/>
        <w:t>clitics</w:t>
      </w:r>
      <w:proofErr w:type="spellEnd"/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their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relation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see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Spencer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(1991: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384-390)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; 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proofErr w:type="gram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a 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'liberal'</w:t>
      </w:r>
      <w:r w:rsidRPr="00AD5D8E">
        <w:rPr>
          <w:rFonts w:ascii="Times New Roman" w:hAnsi="Times New Roman" w:cs="Times New Roman"/>
          <w:color w:val="080808"/>
          <w:w w:val="10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view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clitics</w:t>
      </w:r>
      <w:proofErr w:type="spellEnd"/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see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Lyons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(1990).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7" w:after="0" w:line="434" w:lineRule="auto"/>
        <w:ind w:left="159" w:right="117" w:firstLine="7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should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now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ask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whether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free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word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expression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agreement.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</w:rPr>
        <w:t>1t</w:t>
      </w:r>
      <w:r w:rsidRPr="00AD5D8E">
        <w:rPr>
          <w:rFonts w:ascii="Times New Roman" w:hAnsi="Times New Roman" w:cs="Times New Roman"/>
          <w:color w:val="080808"/>
          <w:w w:val="91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important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clear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looking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at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expression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agreement,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just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at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potential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stern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or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host.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predicate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verb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common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target: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acts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stern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(for</w:t>
      </w:r>
      <w:r w:rsidRPr="00AD5D8E">
        <w:rPr>
          <w:rFonts w:ascii="Times New Roman" w:hAnsi="Times New Roman" w:cs="Times New Roman"/>
          <w:color w:val="080808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inflectional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marking)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or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host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(for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clitic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),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but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itself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expression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agreement.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(The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distinction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merges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particularly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easily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pronouns,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where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80808"/>
          <w:w w:val="9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anaphoric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pronoun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may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function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such,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agreement,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or 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may develop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into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form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loses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its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anaphoric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function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considered,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at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least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some,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entirely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expression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agreement: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see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Lehmann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1982:</w:t>
      </w:r>
      <w:r w:rsidRPr="00AD5D8E">
        <w:rPr>
          <w:rFonts w:ascii="Times New Roman" w:hAnsi="Times New Roman" w:cs="Times New Roman"/>
          <w:color w:val="080808"/>
          <w:spacing w:val="-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234-241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early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discussion</w:t>
      </w:r>
      <w:r w:rsidRPr="00AD5D8E">
        <w:rPr>
          <w:rFonts w:ascii="Times New Roman" w:hAnsi="Times New Roman" w:cs="Times New Roman"/>
          <w:color w:val="282828"/>
          <w:sz w:val="23"/>
          <w:szCs w:val="23"/>
        </w:rPr>
        <w:t xml:space="preserve">,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Siewierska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1999).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8" w:after="0" w:line="434" w:lineRule="auto"/>
        <w:ind w:left="159" w:right="106" w:firstLine="71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most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convincing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examples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free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words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expression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found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Daly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languages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north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Australia.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instance,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Ngan</w:t>
      </w:r>
      <w:proofErr w:type="spellEnd"/>
      <w:r w:rsidRPr="00AD5D8E">
        <w:rPr>
          <w:rFonts w:ascii="Times New Roman" w:hAnsi="Times New Roman" w:cs="Times New Roman"/>
          <w:color w:val="080808"/>
          <w:spacing w:val="-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282828"/>
          <w:spacing w:val="-1"/>
          <w:sz w:val="23"/>
          <w:szCs w:val="23"/>
        </w:rPr>
        <w:t>'</w:t>
      </w:r>
      <w:proofErr w:type="spellStart"/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>gityemerri</w:t>
      </w:r>
      <w:proofErr w:type="spellEnd"/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Daly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language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comprising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two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dialects,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Ngan'gikurunggurr</w:t>
      </w:r>
      <w:proofErr w:type="spellEnd"/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Ngan'giwumirri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100</w:t>
      </w:r>
      <w:r w:rsidRPr="00AD5D8E">
        <w:rPr>
          <w:rFonts w:ascii="Times New Roman" w:hAnsi="Times New Roman" w:cs="Times New Roman"/>
          <w:color w:val="080808"/>
          <w:w w:val="10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speakers,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300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mile</w:t>
      </w:r>
      <w:r w:rsidRPr="00AD5D8E">
        <w:rPr>
          <w:rFonts w:ascii="Times New Roman" w:hAnsi="Times New Roman" w:cs="Times New Roman"/>
          <w:color w:val="282828"/>
          <w:spacing w:val="1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28282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SW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Darwin,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Australia,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has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arguably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15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genders.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these,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six</w:t>
      </w:r>
      <w:r w:rsidRPr="00AD5D8E">
        <w:rPr>
          <w:rFonts w:ascii="Times New Roman" w:hAnsi="Times New Roman" w:cs="Times New Roman"/>
          <w:color w:val="080808"/>
          <w:spacing w:val="21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genders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have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optional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free-form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generics</w:t>
      </w:r>
      <w:r w:rsidRPr="00AD5D8E">
        <w:rPr>
          <w:rFonts w:ascii="Times New Roman" w:hAnsi="Times New Roman" w:cs="Times New Roman"/>
          <w:color w:val="282828"/>
          <w:sz w:val="23"/>
          <w:szCs w:val="23"/>
        </w:rPr>
        <w:t>/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classifiers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(Reid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1997: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177):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7" w:lineRule="auto"/>
        <w:ind w:left="894" w:right="1894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</w:rPr>
        <w:t xml:space="preserve">(11)     </w:t>
      </w:r>
      <w:r w:rsidRPr="00AD5D8E">
        <w:rPr>
          <w:rFonts w:ascii="Times New Roman" w:hAnsi="Times New Roman" w:cs="Times New Roman"/>
          <w:color w:val="080808"/>
          <w:spacing w:val="6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</w:t>
      </w:r>
      <w:proofErr w:type="spellStart"/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syiri</w:t>
      </w:r>
      <w:proofErr w:type="spellEnd"/>
      <w:proofErr w:type="gram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)       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magulfu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                             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syiri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)       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marrgu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 STRIKE   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cyl</w:t>
      </w:r>
      <w:proofErr w:type="spellEnd"/>
      <w:r w:rsidRPr="00AD5D8E">
        <w:rPr>
          <w:rFonts w:ascii="Times New Roman" w:hAnsi="Times New Roman" w:cs="Times New Roman"/>
          <w:color w:val="080808"/>
          <w:spacing w:val="-26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indrical.fighting.stick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  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STRIKE   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new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08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'</w:t>
      </w:r>
      <w:proofErr w:type="gram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</w:t>
      </w:r>
      <w:proofErr w:type="gramEnd"/>
      <w:r w:rsidRPr="00AD5D8E">
        <w:rPr>
          <w:rFonts w:ascii="Times New Roman" w:hAnsi="Times New Roman" w:cs="Times New Roman"/>
          <w:color w:val="080808"/>
          <w:spacing w:val="-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2"/>
          <w:w w:val="105"/>
          <w:sz w:val="23"/>
          <w:szCs w:val="23"/>
        </w:rPr>
        <w:t>n</w:t>
      </w:r>
      <w:r w:rsidRPr="00AD5D8E">
        <w:rPr>
          <w:rFonts w:ascii="Times New Roman" w:hAnsi="Times New Roman" w:cs="Times New Roman"/>
          <w:color w:val="282828"/>
          <w:spacing w:val="2"/>
          <w:w w:val="105"/>
          <w:sz w:val="23"/>
          <w:szCs w:val="23"/>
        </w:rPr>
        <w:t>e</w:t>
      </w:r>
      <w:r w:rsidRPr="00AD5D8E">
        <w:rPr>
          <w:rFonts w:ascii="Times New Roman" w:hAnsi="Times New Roman" w:cs="Times New Roman"/>
          <w:color w:val="080808"/>
          <w:spacing w:val="2"/>
          <w:w w:val="105"/>
          <w:sz w:val="23"/>
          <w:szCs w:val="23"/>
        </w:rPr>
        <w:t>w</w:t>
      </w:r>
      <w:r w:rsidRPr="00AD5D8E">
        <w:rPr>
          <w:rFonts w:ascii="Times New Roman" w:hAnsi="Times New Roman" w:cs="Times New Roman"/>
          <w:color w:val="080808"/>
          <w:spacing w:val="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282828"/>
          <w:spacing w:val="-2"/>
          <w:w w:val="105"/>
          <w:sz w:val="23"/>
          <w:szCs w:val="23"/>
        </w:rPr>
        <w:t>cy</w:t>
      </w:r>
      <w:r w:rsidRPr="00AD5D8E">
        <w:rPr>
          <w:rFonts w:ascii="Times New Roman" w:hAnsi="Times New Roman" w:cs="Times New Roman"/>
          <w:color w:val="080808"/>
          <w:spacing w:val="-2"/>
          <w:w w:val="105"/>
          <w:sz w:val="23"/>
          <w:szCs w:val="23"/>
        </w:rPr>
        <w:t>lindri</w:t>
      </w:r>
      <w:r w:rsidRPr="00AD5D8E">
        <w:rPr>
          <w:rFonts w:ascii="Times New Roman" w:hAnsi="Times New Roman" w:cs="Times New Roman"/>
          <w:color w:val="282828"/>
          <w:spacing w:val="-2"/>
          <w:w w:val="105"/>
          <w:sz w:val="23"/>
          <w:szCs w:val="23"/>
        </w:rPr>
        <w:t>c</w:t>
      </w:r>
      <w:r w:rsidRPr="00AD5D8E">
        <w:rPr>
          <w:rFonts w:ascii="Times New Roman" w:hAnsi="Times New Roman" w:cs="Times New Roman"/>
          <w:color w:val="080808"/>
          <w:spacing w:val="-2"/>
          <w:w w:val="105"/>
          <w:sz w:val="23"/>
          <w:szCs w:val="23"/>
        </w:rPr>
        <w:t>al</w:t>
      </w:r>
      <w:r w:rsidRPr="00AD5D8E">
        <w:rPr>
          <w:rFonts w:ascii="Times New Roman" w:hAnsi="Times New Roman" w:cs="Times New Roman"/>
          <w:color w:val="080808"/>
          <w:spacing w:val="-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fighting</w:t>
      </w:r>
      <w:r w:rsidRPr="00AD5D8E">
        <w:rPr>
          <w:rFonts w:ascii="Times New Roman" w:hAnsi="Times New Roman" w:cs="Times New Roman"/>
          <w:color w:val="080808"/>
          <w:spacing w:val="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3"/>
          <w:w w:val="105"/>
          <w:sz w:val="23"/>
          <w:szCs w:val="23"/>
        </w:rPr>
        <w:t>sti</w:t>
      </w:r>
      <w:r w:rsidRPr="00AD5D8E">
        <w:rPr>
          <w:rFonts w:ascii="Times New Roman" w:hAnsi="Times New Roman" w:cs="Times New Roman"/>
          <w:color w:val="282828"/>
          <w:spacing w:val="-3"/>
          <w:w w:val="105"/>
          <w:sz w:val="23"/>
          <w:szCs w:val="23"/>
        </w:rPr>
        <w:t>c</w:t>
      </w:r>
      <w:r w:rsidRPr="00AD5D8E">
        <w:rPr>
          <w:rFonts w:ascii="Times New Roman" w:hAnsi="Times New Roman" w:cs="Times New Roman"/>
          <w:color w:val="080808"/>
          <w:spacing w:val="-3"/>
          <w:w w:val="105"/>
          <w:sz w:val="23"/>
          <w:szCs w:val="23"/>
        </w:rPr>
        <w:t>k'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29" w:right="4095"/>
        <w:jc w:val="center"/>
        <w:rPr>
          <w:rFonts w:ascii="Arial" w:hAnsi="Arial" w:cs="Arial"/>
          <w:color w:val="000000"/>
        </w:rPr>
      </w:pPr>
      <w:r w:rsidRPr="00AD5D8E">
        <w:rPr>
          <w:rFonts w:ascii="Arial" w:hAnsi="Arial" w:cs="Arial"/>
          <w:color w:val="4D4D4D"/>
          <w:w w:val="110"/>
        </w:rPr>
        <w:t>7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29" w:right="4095"/>
        <w:jc w:val="center"/>
        <w:rPr>
          <w:rFonts w:ascii="Arial" w:hAnsi="Arial" w:cs="Arial"/>
          <w:color w:val="000000"/>
        </w:rPr>
        <w:sectPr w:rsidR="00AD5D8E" w:rsidRPr="00AD5D8E">
          <w:type w:val="continuous"/>
          <w:pgSz w:w="11900" w:h="16840"/>
          <w:pgMar w:top="660" w:right="1660" w:bottom="280" w:left="1640" w:header="720" w:footer="720" w:gutter="0"/>
          <w:cols w:space="720" w:equalWidth="0">
            <w:col w:w="8600"/>
          </w:cols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74"/>
        <w:jc w:val="both"/>
        <w:rPr>
          <w:rFonts w:ascii="Times New Roman" w:hAnsi="Times New Roman" w:cs="Times New Roman"/>
          <w:color w:val="000000"/>
        </w:rPr>
      </w:pPr>
      <w:proofErr w:type="spellStart"/>
      <w:r w:rsidRPr="00AD5D8E">
        <w:rPr>
          <w:rFonts w:ascii="Times New Roman" w:hAnsi="Times New Roman" w:cs="Times New Roman"/>
          <w:i/>
          <w:iCs/>
          <w:color w:val="080808"/>
          <w:w w:val="110"/>
        </w:rPr>
        <w:t>Greville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pacing w:val="-7"/>
          <w:w w:val="110"/>
        </w:rPr>
        <w:t xml:space="preserve"> </w:t>
      </w:r>
      <w:r w:rsidRPr="00AD5D8E">
        <w:rPr>
          <w:rFonts w:ascii="Arial" w:hAnsi="Arial" w:cs="Arial"/>
          <w:color w:val="080808"/>
          <w:spacing w:val="-13"/>
          <w:w w:val="110"/>
          <w:sz w:val="21"/>
          <w:szCs w:val="21"/>
        </w:rPr>
        <w:t>G</w:t>
      </w:r>
      <w:r w:rsidRPr="00AD5D8E">
        <w:rPr>
          <w:rFonts w:ascii="Arial" w:hAnsi="Arial" w:cs="Arial"/>
          <w:color w:val="080808"/>
          <w:spacing w:val="-12"/>
          <w:w w:val="110"/>
          <w:sz w:val="21"/>
          <w:szCs w:val="21"/>
        </w:rPr>
        <w:t>.</w:t>
      </w:r>
      <w:r w:rsidRPr="00AD5D8E">
        <w:rPr>
          <w:rFonts w:ascii="Arial" w:hAnsi="Arial" w:cs="Arial"/>
          <w:color w:val="080808"/>
          <w:spacing w:val="-23"/>
          <w:w w:val="110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10"/>
        </w:rPr>
        <w:t>Corbett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88" w:after="0" w:line="435" w:lineRule="auto"/>
        <w:ind w:left="159" w:right="11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i/>
          <w:iCs/>
          <w:color w:val="080808"/>
        </w:rPr>
        <w:t>Syiri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free-form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generic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weapon-like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objects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have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striking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type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contact.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its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first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use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(11)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analogous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-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classifier.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Its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second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use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like</w:t>
      </w:r>
      <w:r w:rsidRPr="00AD5D8E">
        <w:rPr>
          <w:rFonts w:ascii="Times New Roman" w:hAnsi="Times New Roman" w:cs="Times New Roman"/>
          <w:color w:val="080808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marker.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repetition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free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form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phrase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242424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242424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according</w:t>
      </w:r>
      <w:r w:rsidRPr="00AD5D8E">
        <w:rPr>
          <w:rFonts w:ascii="Times New Roman" w:hAnsi="Times New Roman" w:cs="Times New Roman"/>
          <w:color w:val="080808"/>
          <w:spacing w:val="22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one's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point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view,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example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free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word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expression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agreement,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or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else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phenomenon  on</w:t>
      </w:r>
      <w:proofErr w:type="gramEnd"/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edge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agreement.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There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strong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evidence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such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free-form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generics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develop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into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markers,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system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 generics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still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feeding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gender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system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(Reid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38"/>
          <w:sz w:val="23"/>
          <w:szCs w:val="23"/>
        </w:rPr>
        <w:t>1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997: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211-222).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69" w:lineRule="exact"/>
        <w:ind w:left="894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i/>
          <w:iCs/>
          <w:color w:val="080808"/>
          <w:w w:val="105"/>
        </w:rPr>
        <w:t>C-6:</w:t>
      </w:r>
      <w:r w:rsidRPr="00AD5D8E">
        <w:rPr>
          <w:rFonts w:ascii="Times New Roman" w:hAnsi="Times New Roman" w:cs="Times New Roman"/>
          <w:i/>
          <w:iCs/>
          <w:color w:val="080808"/>
          <w:spacing w:val="3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-2"/>
          <w:w w:val="105"/>
        </w:rPr>
        <w:t>obligato1)</w:t>
      </w:r>
      <w:r w:rsidRPr="00AD5D8E">
        <w:rPr>
          <w:rFonts w:ascii="Times New Roman" w:hAnsi="Times New Roman" w:cs="Times New Roman"/>
          <w:i/>
          <w:iCs/>
          <w:color w:val="080808"/>
          <w:spacing w:val="-3"/>
          <w:w w:val="105"/>
        </w:rPr>
        <w:t>'</w:t>
      </w:r>
      <w:r w:rsidRPr="00AD5D8E">
        <w:rPr>
          <w:rFonts w:ascii="Times New Roman" w:hAnsi="Times New Roman" w:cs="Times New Roman"/>
          <w:i/>
          <w:iCs/>
          <w:color w:val="080808"/>
          <w:spacing w:val="20"/>
          <w:w w:val="105"/>
        </w:rPr>
        <w:t xml:space="preserve"> </w:t>
      </w:r>
      <w:r w:rsidRPr="00AD5D8E">
        <w:rPr>
          <w:rFonts w:ascii="Arial" w:hAnsi="Arial" w:cs="Arial"/>
          <w:color w:val="080808"/>
          <w:w w:val="105"/>
          <w:sz w:val="24"/>
          <w:szCs w:val="24"/>
        </w:rPr>
        <w:t>&gt;</w:t>
      </w:r>
      <w:r w:rsidRPr="00AD5D8E">
        <w:rPr>
          <w:rFonts w:ascii="Arial" w:hAnsi="Arial" w:cs="Arial"/>
          <w:color w:val="080808"/>
          <w:spacing w:val="-9"/>
          <w:w w:val="105"/>
          <w:sz w:val="24"/>
          <w:szCs w:val="24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</w:rPr>
        <w:t>optional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5" w:lineRule="auto"/>
        <w:ind w:left="159" w:right="11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marked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obligatorily;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optional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marking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less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canonical.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criterion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linked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previous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one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(since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inflectional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marking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usually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obligatory),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but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two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vary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independently.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find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optional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inflectional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marking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agreement,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lastRenderedPageBreak/>
        <w:t>if  rarely</w:t>
      </w:r>
      <w:proofErr w:type="gramEnd"/>
      <w:r w:rsidRPr="00AD5D8E">
        <w:rPr>
          <w:rFonts w:ascii="Times New Roman" w:hAnsi="Times New Roman" w:cs="Times New Roman"/>
          <w:color w:val="080808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while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less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types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marking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likely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80808"/>
          <w:w w:val="9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inflectional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marking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optional.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example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again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Ngan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'</w:t>
      </w:r>
      <w:r w:rsidRPr="00AD5D8E">
        <w:rPr>
          <w:rFonts w:ascii="Times New Roman" w:hAnsi="Times New Roman" w:cs="Times New Roman"/>
          <w:color w:val="080808"/>
          <w:spacing w:val="-20"/>
          <w:sz w:val="23"/>
          <w:szCs w:val="23"/>
        </w:rPr>
        <w:t xml:space="preserve"> </w:t>
      </w:r>
      <w:proofErr w:type="spellStart"/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gityemerri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</w:t>
      </w:r>
      <w:proofErr w:type="gramEnd"/>
      <w:r w:rsidRPr="00AD5D8E">
        <w:rPr>
          <w:rFonts w:ascii="Times New Roman" w:hAnsi="Times New Roman" w:cs="Times New Roman"/>
          <w:color w:val="080808"/>
          <w:sz w:val="23"/>
          <w:szCs w:val="23"/>
        </w:rPr>
        <w:t>Reid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1997).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15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genders</w:t>
      </w:r>
      <w:r w:rsidRPr="00AD5D8E">
        <w:rPr>
          <w:rFonts w:ascii="Times New Roman" w:hAnsi="Times New Roman" w:cs="Times New Roman"/>
          <w:color w:val="242424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242424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nine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distinguished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markers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found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80808"/>
          <w:spacing w:val="24"/>
          <w:w w:val="10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targets,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such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adjectives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10"/>
          <w:sz w:val="23"/>
          <w:szCs w:val="23"/>
        </w:rPr>
        <w:t>:</w:t>
      </w:r>
      <w:proofErr w:type="gramEnd"/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3249"/>
        <w:gridCol w:w="1810"/>
      </w:tblGrid>
      <w:tr w:rsidR="00AD5D8E" w:rsidRPr="00AD5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70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>(12)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70" w:after="0" w:line="240" w:lineRule="auto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80808"/>
                <w:w w:val="95"/>
                <w:sz w:val="23"/>
                <w:szCs w:val="23"/>
              </w:rPr>
              <w:t>a-</w:t>
            </w:r>
            <w:proofErr w:type="spellStart"/>
            <w:r w:rsidRPr="00AD5D8E">
              <w:rPr>
                <w:rFonts w:ascii="Times New Roman" w:hAnsi="Times New Roman" w:cs="Times New Roman"/>
                <w:color w:val="080808"/>
                <w:w w:val="95"/>
                <w:sz w:val="23"/>
                <w:szCs w:val="23"/>
              </w:rPr>
              <w:t>syensyerrg</w:t>
            </w:r>
            <w:proofErr w:type="spellEnd"/>
            <w:r w:rsidRPr="00AD5D8E">
              <w:rPr>
                <w:rFonts w:ascii="Times New Roman" w:hAnsi="Times New Roman" w:cs="Times New Roman"/>
                <w:color w:val="080808"/>
                <w:spacing w:val="-33"/>
                <w:w w:val="95"/>
                <w:sz w:val="23"/>
                <w:szCs w:val="23"/>
              </w:rPr>
              <w:t xml:space="preserve"> </w:t>
            </w:r>
            <w:r w:rsidRPr="00AD5D8E">
              <w:rPr>
                <w:rFonts w:ascii="Times New Roman" w:hAnsi="Times New Roman" w:cs="Times New Roman"/>
                <w:color w:val="080808"/>
                <w:w w:val="95"/>
                <w:sz w:val="23"/>
                <w:szCs w:val="23"/>
              </w:rPr>
              <w:t>1m1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70"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>a=</w:t>
            </w:r>
            <w:proofErr w:type="spellStart"/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>tyentyenmuy</w:t>
            </w:r>
            <w:proofErr w:type="spellEnd"/>
          </w:p>
        </w:tc>
      </w:tr>
      <w:tr w:rsidR="00AD5D8E" w:rsidRPr="00AD5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>ANIMATE-</w:t>
            </w:r>
            <w:proofErr w:type="spellStart"/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>white.rock.wallaby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>ANIMATE-tame</w:t>
            </w:r>
          </w:p>
        </w:tc>
      </w:tr>
    </w:tbl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908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10"/>
          <w:sz w:val="23"/>
          <w:szCs w:val="23"/>
        </w:rPr>
        <w:t>'</w:t>
      </w:r>
      <w:proofErr w:type="gramStart"/>
      <w:r w:rsidRPr="00AD5D8E">
        <w:rPr>
          <w:rFonts w:ascii="Times New Roman" w:hAnsi="Times New Roman" w:cs="Times New Roman"/>
          <w:color w:val="080808"/>
          <w:w w:val="110"/>
          <w:sz w:val="23"/>
          <w:szCs w:val="23"/>
        </w:rPr>
        <w:t>a</w:t>
      </w:r>
      <w:proofErr w:type="gramEnd"/>
      <w:r w:rsidRPr="00AD5D8E">
        <w:rPr>
          <w:rFonts w:ascii="Times New Roman" w:hAnsi="Times New Roman" w:cs="Times New Roman"/>
          <w:color w:val="080808"/>
          <w:spacing w:val="-33"/>
          <w:w w:val="1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10"/>
          <w:sz w:val="23"/>
          <w:szCs w:val="23"/>
        </w:rPr>
        <w:t>tame</w:t>
      </w:r>
      <w:r w:rsidRPr="00AD5D8E">
        <w:rPr>
          <w:rFonts w:ascii="Times New Roman" w:hAnsi="Times New Roman" w:cs="Times New Roman"/>
          <w:color w:val="080808"/>
          <w:spacing w:val="-17"/>
          <w:w w:val="1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10"/>
          <w:sz w:val="23"/>
          <w:szCs w:val="23"/>
        </w:rPr>
        <w:t>white</w:t>
      </w:r>
      <w:r w:rsidRPr="00AD5D8E">
        <w:rPr>
          <w:rFonts w:ascii="Times New Roman" w:hAnsi="Times New Roman" w:cs="Times New Roman"/>
          <w:color w:val="080808"/>
          <w:spacing w:val="-17"/>
          <w:w w:val="1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10"/>
          <w:sz w:val="23"/>
          <w:szCs w:val="23"/>
        </w:rPr>
        <w:t>rock</w:t>
      </w:r>
      <w:r w:rsidRPr="00AD5D8E">
        <w:rPr>
          <w:rFonts w:ascii="Times New Roman" w:hAnsi="Times New Roman" w:cs="Times New Roman"/>
          <w:color w:val="080808"/>
          <w:spacing w:val="-18"/>
          <w:w w:val="1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10"/>
          <w:sz w:val="23"/>
          <w:szCs w:val="23"/>
        </w:rPr>
        <w:t xml:space="preserve">wallaby' </w:t>
      </w:r>
      <w:r w:rsidRPr="00AD5D8E">
        <w:rPr>
          <w:rFonts w:ascii="Arial" w:hAnsi="Arial" w:cs="Arial"/>
          <w:color w:val="080808"/>
          <w:w w:val="110"/>
          <w:sz w:val="21"/>
          <w:szCs w:val="21"/>
        </w:rPr>
        <w:t>('='</w:t>
      </w:r>
      <w:r w:rsidRPr="00AD5D8E">
        <w:rPr>
          <w:rFonts w:ascii="Arial" w:hAnsi="Arial" w:cs="Arial"/>
          <w:color w:val="080808"/>
          <w:spacing w:val="-30"/>
          <w:w w:val="110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10"/>
          <w:sz w:val="23"/>
          <w:szCs w:val="23"/>
        </w:rPr>
        <w:t>indicates</w:t>
      </w:r>
      <w:r w:rsidRPr="00AD5D8E">
        <w:rPr>
          <w:rFonts w:ascii="Times New Roman" w:hAnsi="Times New Roman" w:cs="Times New Roman"/>
          <w:color w:val="080808"/>
          <w:spacing w:val="-18"/>
          <w:w w:val="110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10"/>
          <w:sz w:val="23"/>
          <w:szCs w:val="23"/>
        </w:rPr>
        <w:t>clitics</w:t>
      </w:r>
      <w:proofErr w:type="spellEnd"/>
      <w:r w:rsidRPr="00AD5D8E">
        <w:rPr>
          <w:rFonts w:ascii="Times New Roman" w:hAnsi="Times New Roman" w:cs="Times New Roman"/>
          <w:color w:val="080808"/>
          <w:spacing w:val="-23"/>
          <w:w w:val="1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10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-14"/>
          <w:w w:val="1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40"/>
          <w:sz w:val="23"/>
          <w:szCs w:val="23"/>
        </w:rPr>
        <w:t>'-'</w:t>
      </w:r>
      <w:r w:rsidRPr="00AD5D8E">
        <w:rPr>
          <w:rFonts w:ascii="Times New Roman" w:hAnsi="Times New Roman" w:cs="Times New Roman"/>
          <w:color w:val="080808"/>
          <w:spacing w:val="-40"/>
          <w:w w:val="1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10"/>
          <w:sz w:val="23"/>
          <w:szCs w:val="23"/>
        </w:rPr>
        <w:t>affixes)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94" w:after="0" w:line="434" w:lineRule="auto"/>
        <w:ind w:left="159" w:right="11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Reid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argues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marker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head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prefix,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while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procliti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>c</w:t>
      </w:r>
      <w:r w:rsidRPr="00AD5D8E">
        <w:rPr>
          <w:rFonts w:ascii="Times New Roman" w:hAnsi="Times New Roman" w:cs="Times New Roman"/>
          <w:color w:val="242424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242424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basis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stress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assimilation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processes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(1997: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>212-215).</w:t>
      </w:r>
      <w:r w:rsidRPr="00AD5D8E">
        <w:rPr>
          <w:rFonts w:ascii="Times New Roman" w:hAnsi="Times New Roman" w:cs="Times New Roman"/>
          <w:color w:val="080808"/>
          <w:spacing w:val="51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important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point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us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242424"/>
          <w:spacing w:val="-1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>e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markers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on  targets</w:t>
      </w:r>
      <w:proofErr w:type="gramEnd"/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optional</w:t>
      </w:r>
      <w:r w:rsidRPr="00AD5D8E">
        <w:rPr>
          <w:rFonts w:ascii="Times New Roman" w:hAnsi="Times New Roman" w:cs="Times New Roman"/>
          <w:color w:val="080808"/>
          <w:spacing w:val="23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(1997: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168).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noted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earl</w:t>
      </w:r>
      <w:r w:rsidRPr="00AD5D8E">
        <w:rPr>
          <w:rFonts w:ascii="Times New Roman" w:hAnsi="Times New Roman" w:cs="Times New Roman"/>
          <w:color w:val="080808"/>
          <w:spacing w:val="-27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ier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like</w:t>
      </w:r>
      <w:r w:rsidRPr="00AD5D8E">
        <w:rPr>
          <w:rFonts w:ascii="Times New Roman" w:hAnsi="Times New Roman" w:cs="Times New Roman"/>
          <w:color w:val="080808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proclitic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markers,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 generics/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classifiers 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proofErr w:type="gramEnd"/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optional.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8" w:after="0" w:line="431" w:lineRule="auto"/>
        <w:ind w:left="174" w:right="101" w:firstLine="70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Another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instance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optional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possessive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forms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Chukchee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formed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nouns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suffixation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Skorik</w:t>
      </w:r>
      <w:proofErr w:type="spellEnd"/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1961: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242424"/>
          <w:spacing w:val="-1"/>
          <w:sz w:val="23"/>
          <w:szCs w:val="23"/>
        </w:rPr>
        <w:t>2</w:t>
      </w:r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>40-</w:t>
      </w:r>
      <w:proofErr w:type="gramStart"/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>241</w:t>
      </w:r>
      <w:r w:rsidRPr="00AD5D8E">
        <w:rPr>
          <w:rFonts w:ascii="Times New Roman" w:hAnsi="Times New Roman" w:cs="Times New Roman"/>
          <w:color w:val="080808"/>
          <w:spacing w:val="-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;</w:t>
      </w:r>
      <w:proofErr w:type="gramEnd"/>
      <w:r w:rsidRPr="00AD5D8E">
        <w:rPr>
          <w:rFonts w:ascii="Times New Roman" w:hAnsi="Times New Roman" w:cs="Times New Roman"/>
          <w:color w:val="080808"/>
          <w:spacing w:val="21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>Spen</w:t>
      </w:r>
      <w:r w:rsidRPr="00AD5D8E">
        <w:rPr>
          <w:rFonts w:ascii="Times New Roman" w:hAnsi="Times New Roman" w:cs="Times New Roman"/>
          <w:color w:val="242424"/>
          <w:spacing w:val="-1"/>
          <w:sz w:val="23"/>
          <w:szCs w:val="23"/>
        </w:rPr>
        <w:t>c</w:t>
      </w:r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>er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>m</w:t>
      </w:r>
      <w:r w:rsidRPr="00AD5D8E">
        <w:rPr>
          <w:rFonts w:ascii="Times New Roman" w:hAnsi="Times New Roman" w:cs="Times New Roman"/>
          <w:color w:val="242424"/>
          <w:spacing w:val="1"/>
          <w:sz w:val="23"/>
          <w:szCs w:val="23"/>
        </w:rPr>
        <w:t>s</w:t>
      </w:r>
      <w:proofErr w:type="spellEnd"/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.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242424"/>
          <w:spacing w:val="-4"/>
          <w:sz w:val="23"/>
          <w:szCs w:val="23"/>
        </w:rPr>
        <w:t>§</w:t>
      </w:r>
      <w:r w:rsidRPr="00AD5D8E">
        <w:rPr>
          <w:rFonts w:ascii="Times New Roman" w:hAnsi="Times New Roman" w:cs="Times New Roman"/>
          <w:color w:val="080808"/>
          <w:spacing w:val="-4"/>
          <w:sz w:val="23"/>
          <w:szCs w:val="23"/>
        </w:rPr>
        <w:t>6</w:t>
      </w:r>
      <w:r w:rsidRPr="00AD5D8E">
        <w:rPr>
          <w:rFonts w:ascii="Times New Roman" w:hAnsi="Times New Roman" w:cs="Times New Roman"/>
          <w:color w:val="363636"/>
          <w:spacing w:val="-4"/>
          <w:sz w:val="23"/>
          <w:szCs w:val="23"/>
        </w:rPr>
        <w:t>.4.3).</w:t>
      </w:r>
      <w:r w:rsidRPr="00AD5D8E">
        <w:rPr>
          <w:rFonts w:ascii="Times New Roman" w:hAnsi="Times New Roman" w:cs="Times New Roman"/>
          <w:color w:val="363636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>Wh</w:t>
      </w:r>
      <w:r w:rsidRPr="00AD5D8E">
        <w:rPr>
          <w:rFonts w:ascii="Times New Roman" w:hAnsi="Times New Roman" w:cs="Times New Roman"/>
          <w:color w:val="242424"/>
          <w:spacing w:val="3"/>
          <w:sz w:val="23"/>
          <w:szCs w:val="23"/>
        </w:rPr>
        <w:t>e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>n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>fun</w:t>
      </w:r>
      <w:r w:rsidRPr="00AD5D8E">
        <w:rPr>
          <w:rFonts w:ascii="Times New Roman" w:hAnsi="Times New Roman" w:cs="Times New Roman"/>
          <w:color w:val="242424"/>
          <w:spacing w:val="-1"/>
          <w:sz w:val="23"/>
          <w:szCs w:val="23"/>
        </w:rPr>
        <w:t>ct</w:t>
      </w:r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>ionin</w:t>
      </w:r>
      <w:r w:rsidRPr="00AD5D8E">
        <w:rPr>
          <w:rFonts w:ascii="Times New Roman" w:hAnsi="Times New Roman" w:cs="Times New Roman"/>
          <w:color w:val="242424"/>
          <w:spacing w:val="-1"/>
          <w:sz w:val="23"/>
          <w:szCs w:val="23"/>
        </w:rPr>
        <w:t>g</w:t>
      </w:r>
      <w:r w:rsidRPr="00AD5D8E">
        <w:rPr>
          <w:rFonts w:ascii="Times New Roman" w:hAnsi="Times New Roman" w:cs="Times New Roman"/>
          <w:color w:val="242424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242424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242424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attributi</w:t>
      </w:r>
      <w:r w:rsidRPr="00AD5D8E">
        <w:rPr>
          <w:rFonts w:ascii="Times New Roman" w:hAnsi="Times New Roman" w:cs="Times New Roman"/>
          <w:color w:val="242424"/>
          <w:spacing w:val="1"/>
          <w:sz w:val="23"/>
          <w:szCs w:val="23"/>
        </w:rPr>
        <w:t>ve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242424"/>
          <w:spacing w:val="-2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080808"/>
          <w:spacing w:val="-2"/>
          <w:sz w:val="23"/>
          <w:szCs w:val="23"/>
        </w:rPr>
        <w:t>u</w:t>
      </w:r>
      <w:r w:rsidRPr="00AD5D8E">
        <w:rPr>
          <w:rFonts w:ascii="Times New Roman" w:hAnsi="Times New Roman" w:cs="Times New Roman"/>
          <w:color w:val="444444"/>
          <w:spacing w:val="-2"/>
          <w:sz w:val="23"/>
          <w:szCs w:val="23"/>
        </w:rPr>
        <w:t>c</w:t>
      </w:r>
      <w:r w:rsidRPr="00AD5D8E">
        <w:rPr>
          <w:rFonts w:ascii="Times New Roman" w:hAnsi="Times New Roman" w:cs="Times New Roman"/>
          <w:color w:val="080808"/>
          <w:spacing w:val="-2"/>
          <w:sz w:val="23"/>
          <w:szCs w:val="23"/>
        </w:rPr>
        <w:t>h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possessi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>v</w:t>
      </w:r>
      <w:r w:rsidRPr="00AD5D8E">
        <w:rPr>
          <w:rFonts w:ascii="Times New Roman" w:hAnsi="Times New Roman" w:cs="Times New Roman"/>
          <w:color w:val="242424"/>
          <w:spacing w:val="1"/>
          <w:sz w:val="23"/>
          <w:szCs w:val="23"/>
        </w:rPr>
        <w:t>e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363636"/>
          <w:spacing w:val="-3"/>
          <w:sz w:val="23"/>
          <w:szCs w:val="23"/>
        </w:rPr>
        <w:t>c</w:t>
      </w:r>
      <w:r w:rsidRPr="00AD5D8E">
        <w:rPr>
          <w:rFonts w:ascii="Times New Roman" w:hAnsi="Times New Roman" w:cs="Times New Roman"/>
          <w:color w:val="080808"/>
          <w:spacing w:val="-3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0" w:right="398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10"/>
          <w:sz w:val="23"/>
          <w:szCs w:val="23"/>
        </w:rPr>
        <w:t>8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0" w:right="3984"/>
        <w:jc w:val="center"/>
        <w:rPr>
          <w:rFonts w:ascii="Times New Roman" w:hAnsi="Times New Roman" w:cs="Times New Roman"/>
          <w:color w:val="000000"/>
          <w:sz w:val="23"/>
          <w:szCs w:val="23"/>
        </w:rPr>
        <w:sectPr w:rsidR="00AD5D8E" w:rsidRPr="00AD5D8E">
          <w:type w:val="continuous"/>
          <w:pgSz w:w="11900" w:h="16840"/>
          <w:pgMar w:top="660" w:right="1680" w:bottom="280" w:left="1640" w:header="720" w:footer="720" w:gutter="0"/>
          <w:cols w:space="720" w:equalWidth="0">
            <w:col w:w="8580"/>
          </w:cols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19" w:firstLine="4708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MMM</w:t>
      </w:r>
      <w:r w:rsidRPr="00AD5D8E">
        <w:rPr>
          <w:rFonts w:ascii="Times New Roman" w:hAnsi="Times New Roman" w:cs="Times New Roman"/>
          <w:i/>
          <w:iCs/>
          <w:color w:val="070707"/>
          <w:spacing w:val="-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pacing w:val="-3"/>
          <w:sz w:val="23"/>
          <w:szCs w:val="23"/>
        </w:rPr>
        <w:t>-3</w:t>
      </w:r>
      <w:r w:rsidRPr="00AD5D8E">
        <w:rPr>
          <w:rFonts w:ascii="Times New Roman" w:hAnsi="Times New Roman" w:cs="Times New Roman"/>
          <w:i/>
          <w:iCs/>
          <w:color w:val="343434"/>
          <w:spacing w:val="-4"/>
          <w:sz w:val="23"/>
          <w:szCs w:val="23"/>
        </w:rPr>
        <w:t>,</w:t>
      </w:r>
      <w:r w:rsidRPr="00AD5D8E">
        <w:rPr>
          <w:rFonts w:ascii="Times New Roman" w:hAnsi="Times New Roman" w:cs="Times New Roman"/>
          <w:i/>
          <w:iCs/>
          <w:color w:val="343434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Barcelona,</w:t>
      </w:r>
      <w:r w:rsidRPr="00AD5D8E">
        <w:rPr>
          <w:rFonts w:ascii="Times New Roman" w:hAnsi="Times New Roman" w:cs="Times New Roman"/>
          <w:i/>
          <w:iCs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September</w:t>
      </w:r>
      <w:r w:rsidRPr="00AD5D8E">
        <w:rPr>
          <w:rFonts w:ascii="Times New Roman" w:hAnsi="Times New Roman" w:cs="Times New Roman"/>
          <w:i/>
          <w:iCs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2001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4" w:lineRule="auto"/>
        <w:ind w:left="119" w:right="11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number</w:t>
      </w:r>
      <w:proofErr w:type="gramEnd"/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 head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noun,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but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they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do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so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only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rarely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(they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likely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take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 plural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marker</w:t>
      </w:r>
      <w:r w:rsidRPr="00AD5D8E">
        <w:rPr>
          <w:rFonts w:ascii="Times New Roman" w:hAnsi="Times New Roman" w:cs="Times New Roman"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when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dropped,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Skorik</w:t>
      </w:r>
      <w:proofErr w:type="spellEnd"/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1961: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233).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seems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conditioned</w:t>
      </w:r>
      <w:r w:rsidRPr="00AD5D8E">
        <w:rPr>
          <w:rFonts w:ascii="Times New Roman" w:hAnsi="Times New Roman" w:cs="Times New Roman"/>
          <w:color w:val="070707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there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being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greater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focus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attributive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noun.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These</w:t>
      </w:r>
      <w:r w:rsidRPr="00AD5D8E">
        <w:rPr>
          <w:rFonts w:ascii="Times New Roman" w:hAnsi="Times New Roman" w:cs="Times New Roman"/>
          <w:color w:val="070707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instances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optionality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less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than,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example,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Spanish</w:t>
      </w:r>
      <w:r w:rsidRPr="00AD5D8E">
        <w:rPr>
          <w:rFonts w:ascii="Times New Roman" w:hAnsi="Times New Roman" w:cs="Times New Roman"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examples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(1)-(4)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where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obligatory.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8" w:after="0" w:line="435" w:lineRule="auto"/>
        <w:ind w:left="119" w:right="114" w:firstLine="71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Further</w:t>
      </w:r>
      <w:r w:rsidRPr="00AD5D8E">
        <w:rPr>
          <w:rFonts w:ascii="Times New Roman" w:hAnsi="Times New Roman" w:cs="Times New Roman"/>
          <w:color w:val="070707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examples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frequent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7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clitic</w:t>
      </w:r>
      <w:proofErr w:type="spellEnd"/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doubling.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closely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related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South</w:t>
      </w:r>
      <w:r w:rsidRPr="00AD5D8E">
        <w:rPr>
          <w:rFonts w:ascii="Times New Roman" w:hAnsi="Times New Roman" w:cs="Times New Roman"/>
          <w:color w:val="070707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Slavonic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languages</w:t>
      </w:r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Macedonian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Bulgarian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both 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have</w:t>
      </w:r>
      <w:proofErr w:type="gramEnd"/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clitic</w:t>
      </w:r>
      <w:proofErr w:type="spellEnd"/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doubling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objects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(as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well</w:t>
      </w:r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subject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agreement).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have</w:t>
      </w:r>
      <w:r w:rsidRPr="00AD5D8E">
        <w:rPr>
          <w:rFonts w:ascii="Times New Roman" w:hAnsi="Times New Roman" w:cs="Times New Roman"/>
          <w:color w:val="070707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seen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Macedonian</w:t>
      </w:r>
      <w:r w:rsidRPr="00AD5D8E">
        <w:rPr>
          <w:rFonts w:ascii="Times New Roman" w:hAnsi="Times New Roman" w:cs="Times New Roman"/>
          <w:color w:val="070707"/>
          <w:spacing w:val="50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clitic</w:t>
      </w:r>
      <w:proofErr w:type="spellEnd"/>
      <w:r w:rsidRPr="00AD5D8E">
        <w:rPr>
          <w:rFonts w:ascii="Times New Roman" w:hAnsi="Times New Roman" w:cs="Times New Roman"/>
          <w:color w:val="070707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doubling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obligatory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under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certain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circumstances.</w:t>
      </w:r>
      <w:r w:rsidRPr="00AD5D8E">
        <w:rPr>
          <w:rFonts w:ascii="Times New Roman" w:hAnsi="Times New Roman" w:cs="Times New Roman"/>
          <w:color w:val="070707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Bulgarian</w:t>
      </w:r>
      <w:r w:rsidRPr="00AD5D8E">
        <w:rPr>
          <w:rFonts w:ascii="Times New Roman" w:hAnsi="Times New Roman" w:cs="Times New Roman"/>
          <w:color w:val="070707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also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has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clitic</w:t>
      </w:r>
      <w:proofErr w:type="spellEnd"/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doubling</w:t>
      </w:r>
      <w:r w:rsidRPr="00AD5D8E">
        <w:rPr>
          <w:rFonts w:ascii="Times New Roman" w:hAnsi="Times New Roman" w:cs="Times New Roman"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but</w:t>
      </w:r>
      <w:r w:rsidRPr="00AD5D8E">
        <w:rPr>
          <w:rFonts w:ascii="Times New Roman" w:hAnsi="Times New Roman" w:cs="Times New Roman"/>
          <w:color w:val="070707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'generally</w:t>
      </w:r>
      <w:r w:rsidRPr="00AD5D8E">
        <w:rPr>
          <w:rFonts w:ascii="Times New Roman" w:hAnsi="Times New Roman" w:cs="Times New Roman"/>
          <w:color w:val="070707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optional'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Scatton</w:t>
      </w:r>
      <w:proofErr w:type="spellEnd"/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1993: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234),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though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there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circumstances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w w:val="9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70707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required.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Thus,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if</w:t>
      </w:r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clitic</w:t>
      </w:r>
      <w:proofErr w:type="spellEnd"/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doubling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included as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type</w:t>
      </w:r>
      <w:r w:rsidRPr="00AD5D8E">
        <w:rPr>
          <w:rFonts w:ascii="Times New Roman" w:hAnsi="Times New Roman" w:cs="Times New Roman"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agreement,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type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found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Macedonian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-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closer</w:t>
      </w:r>
      <w:r w:rsidRPr="00AD5D8E">
        <w:rPr>
          <w:rFonts w:ascii="Times New Roman" w:hAnsi="Times New Roman" w:cs="Times New Roman"/>
          <w:color w:val="070707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Bulgarian.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" w:after="0" w:line="431" w:lineRule="auto"/>
        <w:ind w:left="134" w:right="116" w:firstLine="70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Let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us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now</w:t>
      </w:r>
      <w:r w:rsidRPr="00AD5D8E">
        <w:rPr>
          <w:rFonts w:ascii="Times New Roman" w:hAnsi="Times New Roman" w:cs="Times New Roman"/>
          <w:color w:val="070707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concentrate</w:t>
      </w:r>
      <w:r w:rsidRPr="00AD5D8E">
        <w:rPr>
          <w:rFonts w:ascii="Times New Roman" w:hAnsi="Times New Roman" w:cs="Times New Roman"/>
          <w:color w:val="070707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morphology  of</w:t>
      </w:r>
      <w:proofErr w:type="gramEnd"/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marking.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There</w:t>
      </w:r>
      <w:r w:rsidRPr="00AD5D8E">
        <w:rPr>
          <w:rFonts w:ascii="Times New Roman" w:hAnsi="Times New Roman" w:cs="Times New Roman"/>
          <w:color w:val="070707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three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relevant</w:t>
      </w:r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criteria</w:t>
      </w:r>
      <w:r w:rsidRPr="00AD5D8E">
        <w:rPr>
          <w:rFonts w:ascii="Times New Roman" w:hAnsi="Times New Roman" w:cs="Times New Roman"/>
          <w:color w:val="070707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here,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consider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turn.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854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lastRenderedPageBreak/>
        <w:t>C-7:</w:t>
      </w:r>
      <w:r w:rsidRPr="00AD5D8E">
        <w:rPr>
          <w:rFonts w:ascii="Times New Roman" w:hAnsi="Times New Roman" w:cs="Times New Roman"/>
          <w:i/>
          <w:iCs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regular</w:t>
      </w:r>
      <w:r w:rsidRPr="00AD5D8E">
        <w:rPr>
          <w:rFonts w:ascii="Times New Roman" w:hAnsi="Times New Roman" w:cs="Times New Roman"/>
          <w:i/>
          <w:iCs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&gt;</w:t>
      </w:r>
      <w:r w:rsidRPr="00AD5D8E">
        <w:rPr>
          <w:rFonts w:ascii="Times New Roman" w:hAnsi="Times New Roman" w:cs="Times New Roman"/>
          <w:i/>
          <w:iCs/>
          <w:color w:val="070707"/>
          <w:spacing w:val="-10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suppletive</w:t>
      </w:r>
      <w:proofErr w:type="spellEnd"/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4" w:lineRule="auto"/>
        <w:ind w:left="119" w:right="11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marki</w:t>
      </w:r>
      <w:proofErr w:type="spellEnd"/>
      <w:r w:rsidRPr="00AD5D8E">
        <w:rPr>
          <w:rFonts w:ascii="Times New Roman" w:hAnsi="Times New Roman" w:cs="Times New Roman"/>
          <w:color w:val="070707"/>
          <w:spacing w:val="-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ng</w:t>
      </w:r>
      <w:r w:rsidRPr="00AD5D8E">
        <w:rPr>
          <w:rFonts w:ascii="Times New Roman" w:hAnsi="Times New Roman" w:cs="Times New Roman"/>
          <w:color w:val="070707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70707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regular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inflectional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morphology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(affixation).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Perhaps</w:t>
      </w:r>
      <w:r w:rsidRPr="00AD5D8E">
        <w:rPr>
          <w:rFonts w:ascii="Times New Roman" w:hAnsi="Times New Roman" w:cs="Times New Roman"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surprisingly,</w:t>
      </w:r>
      <w:r w:rsidRPr="00AD5D8E">
        <w:rPr>
          <w:rFonts w:ascii="Times New Roman" w:hAnsi="Times New Roman" w:cs="Times New Roman"/>
          <w:color w:val="070707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also</w:t>
      </w:r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find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instances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expressed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by 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suppletion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>.</w:t>
      </w:r>
      <w:r w:rsidRPr="00AD5D8E">
        <w:rPr>
          <w:rFonts w:ascii="Times New Roman" w:hAnsi="Times New Roman" w:cs="Times New Roman"/>
          <w:color w:val="070707"/>
          <w:position w:val="6"/>
          <w:sz w:val="15"/>
          <w:szCs w:val="15"/>
        </w:rPr>
        <w:t>5</w:t>
      </w:r>
      <w:proofErr w:type="gramEnd"/>
      <w:r w:rsidRPr="00AD5D8E">
        <w:rPr>
          <w:rFonts w:ascii="Times New Roman" w:hAnsi="Times New Roman" w:cs="Times New Roman"/>
          <w:color w:val="070707"/>
          <w:spacing w:val="23"/>
          <w:position w:val="6"/>
          <w:sz w:val="15"/>
          <w:szCs w:val="15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29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found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Norwegian 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(Tore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Nesset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personal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communication):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97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1D1D1D"/>
          <w:w w:val="105"/>
        </w:rPr>
        <w:t xml:space="preserve">(13)    </w:t>
      </w:r>
      <w:r w:rsidRPr="00AD5D8E">
        <w:rPr>
          <w:rFonts w:ascii="Times New Roman" w:hAnsi="Times New Roman" w:cs="Times New Roman"/>
          <w:color w:val="1D1D1D"/>
          <w:spacing w:val="32"/>
          <w:w w:val="105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en</w:t>
      </w:r>
      <w:proofErr w:type="gramEnd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 xml:space="preserve">       </w:t>
      </w:r>
      <w:r w:rsidRPr="00AD5D8E">
        <w:rPr>
          <w:rFonts w:ascii="Times New Roman" w:hAnsi="Times New Roman" w:cs="Times New Roman"/>
          <w:color w:val="070707"/>
          <w:spacing w:val="10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liten</w:t>
      </w:r>
      <w:proofErr w:type="spellEnd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 xml:space="preserve">                     </w:t>
      </w:r>
      <w:r w:rsidRPr="00AD5D8E">
        <w:rPr>
          <w:rFonts w:ascii="Times New Roman" w:hAnsi="Times New Roman" w:cs="Times New Roman"/>
          <w:color w:val="070707"/>
          <w:spacing w:val="5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-18"/>
          <w:w w:val="105"/>
          <w:position w:val="1"/>
          <w:sz w:val="23"/>
          <w:szCs w:val="23"/>
        </w:rPr>
        <w:t>¢</w:t>
      </w:r>
      <w:r w:rsidRPr="00AD5D8E">
        <w:rPr>
          <w:rFonts w:ascii="Times New Roman" w:hAnsi="Times New Roman" w:cs="Times New Roman"/>
          <w:color w:val="070707"/>
          <w:w w:val="105"/>
          <w:position w:val="1"/>
          <w:sz w:val="23"/>
          <w:szCs w:val="23"/>
        </w:rPr>
        <w:t xml:space="preserve">1             </w:t>
      </w:r>
      <w:r w:rsidRPr="00AD5D8E">
        <w:rPr>
          <w:rFonts w:ascii="Times New Roman" w:hAnsi="Times New Roman" w:cs="Times New Roman"/>
          <w:color w:val="070707"/>
          <w:spacing w:val="16"/>
          <w:w w:val="105"/>
          <w:position w:val="1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w w:val="105"/>
          <w:sz w:val="21"/>
          <w:szCs w:val="21"/>
        </w:rPr>
        <w:t>(</w:t>
      </w:r>
      <w:r w:rsidRPr="00AD5D8E">
        <w:rPr>
          <w:rFonts w:ascii="Arial" w:hAnsi="Arial" w:cs="Arial"/>
          <w:color w:val="070707"/>
          <w:spacing w:val="-26"/>
          <w:w w:val="105"/>
          <w:sz w:val="21"/>
          <w:szCs w:val="21"/>
        </w:rPr>
        <w:t>1</w:t>
      </w:r>
      <w:r w:rsidRPr="00AD5D8E">
        <w:rPr>
          <w:rFonts w:ascii="Arial" w:hAnsi="Arial" w:cs="Arial"/>
          <w:color w:val="070707"/>
          <w:w w:val="105"/>
          <w:sz w:val="21"/>
          <w:szCs w:val="21"/>
        </w:rPr>
        <w:t xml:space="preserve">4)    </w:t>
      </w:r>
      <w:r w:rsidRPr="00AD5D8E">
        <w:rPr>
          <w:rFonts w:ascii="Arial" w:hAnsi="Arial" w:cs="Arial"/>
          <w:color w:val="070707"/>
          <w:spacing w:val="18"/>
          <w:w w:val="10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to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97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color w:val="1D1D1D"/>
          <w:w w:val="110"/>
          <w:sz w:val="23"/>
          <w:szCs w:val="23"/>
        </w:rPr>
        <w:t>sm</w:t>
      </w:r>
      <w:r w:rsidRPr="00AD5D8E">
        <w:rPr>
          <w:rFonts w:ascii="Times New Roman" w:hAnsi="Times New Roman" w:cs="Times New Roman"/>
          <w:color w:val="1D1D1D"/>
          <w:spacing w:val="-89"/>
          <w:w w:val="110"/>
          <w:sz w:val="23"/>
          <w:szCs w:val="23"/>
        </w:rPr>
        <w:t>a</w:t>
      </w:r>
      <w:proofErr w:type="spellEnd"/>
      <w:r w:rsidRPr="00AD5D8E">
        <w:rPr>
          <w:rFonts w:ascii="Arial" w:hAnsi="Arial" w:cs="Arial"/>
          <w:color w:val="343434"/>
          <w:w w:val="110"/>
          <w:position w:val="12"/>
          <w:sz w:val="7"/>
          <w:szCs w:val="7"/>
        </w:rPr>
        <w:t xml:space="preserve">0                                </w:t>
      </w:r>
      <w:r w:rsidRPr="00AD5D8E">
        <w:rPr>
          <w:rFonts w:ascii="Arial" w:hAnsi="Arial" w:cs="Arial"/>
          <w:color w:val="343434"/>
          <w:spacing w:val="16"/>
          <w:w w:val="110"/>
          <w:position w:val="12"/>
          <w:sz w:val="7"/>
          <w:szCs w:val="7"/>
        </w:rPr>
        <w:t xml:space="preserve"> </w:t>
      </w:r>
      <w:r w:rsidRPr="00AD5D8E">
        <w:rPr>
          <w:rFonts w:ascii="Times New Roman" w:hAnsi="Times New Roman" w:cs="Times New Roman"/>
          <w:color w:val="1D1D1D"/>
          <w:spacing w:val="-25"/>
          <w:w w:val="110"/>
          <w:position w:val="1"/>
          <w:sz w:val="23"/>
          <w:szCs w:val="23"/>
        </w:rPr>
        <w:t>¢</w:t>
      </w:r>
      <w:r w:rsidRPr="00AD5D8E">
        <w:rPr>
          <w:rFonts w:ascii="Times New Roman" w:hAnsi="Times New Roman" w:cs="Times New Roman"/>
          <w:color w:val="1D1D1D"/>
          <w:w w:val="110"/>
          <w:position w:val="1"/>
          <w:sz w:val="23"/>
          <w:szCs w:val="23"/>
        </w:rPr>
        <w:t>1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431" w:lineRule="auto"/>
        <w:ind w:left="868" w:right="332" w:hanging="29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one/</w:t>
      </w:r>
      <w:proofErr w:type="gramEnd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 xml:space="preserve">a  </w:t>
      </w:r>
      <w:r w:rsidRPr="00AD5D8E">
        <w:rPr>
          <w:rFonts w:ascii="Times New Roman" w:hAnsi="Times New Roman" w:cs="Times New Roman"/>
          <w:color w:val="070707"/>
          <w:spacing w:val="1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D1D1D"/>
          <w:w w:val="105"/>
          <w:sz w:val="23"/>
          <w:szCs w:val="23"/>
        </w:rPr>
        <w:t xml:space="preserve">small.MASC.SO </w:t>
      </w:r>
      <w:r w:rsidRPr="00AD5D8E">
        <w:rPr>
          <w:rFonts w:ascii="Times New Roman" w:hAnsi="Times New Roman" w:cs="Times New Roman"/>
          <w:color w:val="1D1D1D"/>
          <w:spacing w:val="4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 xml:space="preserve">beer.SO              </w:t>
      </w:r>
      <w:r w:rsidRPr="00AD5D8E">
        <w:rPr>
          <w:rFonts w:ascii="Times New Roman" w:hAnsi="Times New Roman" w:cs="Times New Roman"/>
          <w:color w:val="070707"/>
          <w:spacing w:val="4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 xml:space="preserve">two </w:t>
      </w:r>
      <w:r w:rsidRPr="00AD5D8E">
        <w:rPr>
          <w:rFonts w:ascii="Times New Roman" w:hAnsi="Times New Roman" w:cs="Times New Roman"/>
          <w:color w:val="070707"/>
          <w:spacing w:val="5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 xml:space="preserve">small.PL  </w:t>
      </w:r>
      <w:r w:rsidRPr="00AD5D8E">
        <w:rPr>
          <w:rFonts w:ascii="Times New Roman" w:hAnsi="Times New Roman" w:cs="Times New Roman"/>
          <w:color w:val="070707"/>
          <w:spacing w:val="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beer.SO/PL</w:t>
      </w:r>
      <w:r w:rsidRPr="00AD5D8E">
        <w:rPr>
          <w:rFonts w:ascii="Times New Roman" w:hAnsi="Times New Roman" w:cs="Times New Roman"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D1D1D"/>
          <w:w w:val="105"/>
          <w:sz w:val="23"/>
          <w:szCs w:val="23"/>
        </w:rPr>
        <w:t>'one</w:t>
      </w:r>
      <w:r w:rsidRPr="00AD5D8E">
        <w:rPr>
          <w:rFonts w:ascii="Times New Roman" w:hAnsi="Times New Roman" w:cs="Times New Roman"/>
          <w:color w:val="1D1D1D"/>
          <w:spacing w:val="-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small</w:t>
      </w:r>
      <w:r w:rsidRPr="00AD5D8E">
        <w:rPr>
          <w:rFonts w:ascii="Times New Roman" w:hAnsi="Times New Roman" w:cs="Times New Roman"/>
          <w:color w:val="070707"/>
          <w:spacing w:val="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 xml:space="preserve">beer'                                             </w:t>
      </w:r>
      <w:r w:rsidRPr="00AD5D8E">
        <w:rPr>
          <w:rFonts w:ascii="Times New Roman" w:hAnsi="Times New Roman" w:cs="Times New Roman"/>
          <w:color w:val="070707"/>
          <w:spacing w:val="1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'two</w:t>
      </w:r>
      <w:r w:rsidRPr="00AD5D8E">
        <w:rPr>
          <w:rFonts w:ascii="Times New Roman" w:hAnsi="Times New Roman" w:cs="Times New Roman"/>
          <w:color w:val="070707"/>
          <w:spacing w:val="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small</w:t>
      </w:r>
      <w:r w:rsidRPr="00AD5D8E">
        <w:rPr>
          <w:rFonts w:ascii="Times New Roman" w:hAnsi="Times New Roman" w:cs="Times New Roman"/>
          <w:color w:val="070707"/>
          <w:spacing w:val="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beers'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7" w:lineRule="auto"/>
        <w:ind w:left="134" w:right="115" w:hanging="15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Here  </w:t>
      </w:r>
      <w:r w:rsidRPr="00AD5D8E">
        <w:rPr>
          <w:rFonts w:ascii="Times New Roman" w:hAnsi="Times New Roman" w:cs="Times New Roman"/>
          <w:color w:val="070707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number  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agreement  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is </w:t>
      </w:r>
      <w:r w:rsidRPr="00AD5D8E">
        <w:rPr>
          <w:rFonts w:ascii="Times New Roman" w:hAnsi="Times New Roman" w:cs="Times New Roman"/>
          <w:color w:val="070707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expressed</w:t>
      </w:r>
      <w:proofErr w:type="gram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 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through  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suppletion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; </w:t>
      </w:r>
      <w:r w:rsidRPr="00AD5D8E">
        <w:rPr>
          <w:rFonts w:ascii="Times New Roman" w:hAnsi="Times New Roman" w:cs="Times New Roman"/>
          <w:color w:val="070707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for </w:t>
      </w:r>
      <w:r w:rsidRPr="00AD5D8E">
        <w:rPr>
          <w:rFonts w:ascii="Times New Roman" w:hAnsi="Times New Roman" w:cs="Times New Roman"/>
          <w:color w:val="070707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the  </w:t>
      </w:r>
      <w:r w:rsidRPr="00AD5D8E">
        <w:rPr>
          <w:rFonts w:ascii="Times New Roman" w:hAnsi="Times New Roman" w:cs="Times New Roman"/>
          <w:color w:val="070707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majority  </w:t>
      </w:r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w w:val="99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adjecti</w:t>
      </w:r>
      <w:proofErr w:type="spellEnd"/>
      <w:r w:rsidRPr="00AD5D8E">
        <w:rPr>
          <w:rFonts w:ascii="Times New Roman" w:hAnsi="Times New Roman" w:cs="Times New Roman"/>
          <w:color w:val="070707"/>
          <w:spacing w:val="-34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ves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70707"/>
          <w:spacing w:val="-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D1D1D"/>
          <w:sz w:val="23"/>
          <w:szCs w:val="23"/>
        </w:rPr>
        <w:t>course,</w:t>
      </w:r>
      <w:r w:rsidRPr="00AD5D8E">
        <w:rPr>
          <w:rFonts w:ascii="Times New Roman" w:hAnsi="Times New Roman" w:cs="Times New Roman"/>
          <w:color w:val="1D1D1D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>t</w:t>
      </w:r>
      <w:r w:rsidRPr="00AD5D8E">
        <w:rPr>
          <w:rFonts w:ascii="Times New Roman" w:hAnsi="Times New Roman" w:cs="Times New Roman"/>
          <w:color w:val="070707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 expressed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regularly.6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2"/>
        <w:rPr>
          <w:rFonts w:ascii="Times New Roman" w:hAnsi="Times New Roman" w:cs="Times New Roman"/>
          <w:sz w:val="2"/>
          <w:szCs w:val="2"/>
        </w:rPr>
      </w:pPr>
      <w:r w:rsidRPr="00AD5D8E">
        <w:rPr>
          <w:rFonts w:ascii="Times New Roman" w:hAnsi="Times New Roman" w:cs="Times New Roman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>
                <wp:extent cx="1842770" cy="12700"/>
                <wp:effectExtent l="9525" t="9525" r="508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12700"/>
                          <a:chOff x="0" y="0"/>
                          <a:chExt cx="2902" cy="20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87" cy="20"/>
                          </a:xfrm>
                          <a:custGeom>
                            <a:avLst/>
                            <a:gdLst>
                              <a:gd name="T0" fmla="*/ 0 w 2887"/>
                              <a:gd name="T1" fmla="*/ 0 h 20"/>
                              <a:gd name="T2" fmla="*/ 2886 w 28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7" h="20">
                                <a:moveTo>
                                  <a:pt x="0" y="0"/>
                                </a:moveTo>
                                <a:lnTo>
                                  <a:pt x="2886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8A5D1" id="Group 6" o:spid="_x0000_s1026" style="width:145.1pt;height:1pt;mso-position-horizontal-relative:char;mso-position-vertical-relative:line" coordsize="29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">
                <v:shape id="Freeform 9" o:spid="_x0000_s1027" style="position:absolute;left:7;top:7;width:2887;height:20;visibility:visible;mso-wrap-style:square;v-text-anchor:top" coordsize="28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Bm8QA&#10;AADaAAAADwAAAGRycy9kb3ducmV2LnhtbESPT2vCQBTE70K/w/IKvZmNFqqkWUUUodBLqx56fM2+&#10;/LHZt0t2TdJ++q4geBxm5jdMvh5NK3rqfGNZwSxJQRAXVjdcKTgd99MlCB+QNbaWScEveVivHiY5&#10;ZtoO/En9IVQiQthnqKAOwWVS+qImgz6xjjh6pe0Mhii7SuoOhwg3rZyn6Ys02HBcqNHRtqbi53Ax&#10;CnZ81qWbbdx7tf86y/R7t33++FPq6XHcvIIINIZ7+NZ+0woWcL0Sb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xwZvEAAAA2gAAAA8AAAAAAAAAAAAAAAAAmAIAAGRycy9k&#10;b3ducmV2LnhtbFBLBQYAAAAABAAEAPUAAACJAwAAAAA=&#10;" path="m,l2886,e" filled="f" strokeweight=".25394mm">
                  <v:path arrowok="t" o:connecttype="custom" o:connectlocs="0,0;2886,0" o:connectangles="0,0"/>
                </v:shape>
                <w10:anchorlock/>
              </v:group>
            </w:pict>
          </mc:Fallback>
        </mc:AlternateConten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D8E" w:rsidRPr="00AD5D8E" w:rsidRDefault="00AD5D8E" w:rsidP="00AD5D8E">
      <w:pPr>
        <w:numPr>
          <w:ilvl w:val="0"/>
          <w:numId w:val="2"/>
        </w:numPr>
        <w:tabs>
          <w:tab w:val="left" w:pos="2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 w:cs="Times New Roman"/>
          <w:color w:val="000000"/>
          <w:sz w:val="19"/>
          <w:szCs w:val="19"/>
        </w:rPr>
      </w:pPr>
      <w:r w:rsidRPr="00AD5D8E">
        <w:rPr>
          <w:rFonts w:ascii="Times New Roman" w:hAnsi="Times New Roman" w:cs="Times New Roman"/>
          <w:color w:val="1D1D1D"/>
          <w:spacing w:val="1"/>
          <w:sz w:val="19"/>
          <w:szCs w:val="19"/>
        </w:rPr>
        <w:t>1</w:t>
      </w:r>
      <w:r w:rsidRPr="00AD5D8E">
        <w:rPr>
          <w:rFonts w:ascii="Times New Roman" w:hAnsi="Times New Roman" w:cs="Times New Roman"/>
          <w:color w:val="070707"/>
          <w:spacing w:val="2"/>
          <w:sz w:val="19"/>
          <w:szCs w:val="19"/>
        </w:rPr>
        <w:t>am</w:t>
      </w:r>
      <w:r w:rsidRPr="00AD5D8E">
        <w:rPr>
          <w:rFonts w:ascii="Times New Roman" w:hAnsi="Times New Roman" w:cs="Times New Roman"/>
          <w:color w:val="070707"/>
          <w:spacing w:val="18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grateful</w:t>
      </w:r>
      <w:r w:rsidRPr="00AD5D8E">
        <w:rPr>
          <w:rFonts w:ascii="Times New Roman" w:hAnsi="Times New Roman" w:cs="Times New Roman"/>
          <w:color w:val="070707"/>
          <w:spacing w:val="2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to</w:t>
      </w:r>
      <w:r w:rsidRPr="00AD5D8E">
        <w:rPr>
          <w:rFonts w:ascii="Times New Roman" w:hAnsi="Times New Roman" w:cs="Times New Roman"/>
          <w:color w:val="070707"/>
          <w:spacing w:val="1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Nigel</w:t>
      </w:r>
      <w:r w:rsidRPr="00AD5D8E">
        <w:rPr>
          <w:rFonts w:ascii="Times New Roman" w:hAnsi="Times New Roman" w:cs="Times New Roman"/>
          <w:color w:val="070707"/>
          <w:spacing w:val="22"/>
          <w:sz w:val="19"/>
          <w:szCs w:val="19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19"/>
          <w:szCs w:val="19"/>
        </w:rPr>
        <w:t>Vi</w:t>
      </w:r>
      <w:proofErr w:type="gramEnd"/>
      <w:r w:rsidRPr="00AD5D8E">
        <w:rPr>
          <w:rFonts w:ascii="Times New Roman" w:hAnsi="Times New Roman" w:cs="Times New Roman"/>
          <w:color w:val="070707"/>
          <w:spacing w:val="-19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19"/>
          <w:szCs w:val="19"/>
        </w:rPr>
        <w:t>ncent</w:t>
      </w:r>
      <w:proofErr w:type="spellEnd"/>
      <w:r w:rsidRPr="00AD5D8E">
        <w:rPr>
          <w:rFonts w:ascii="Times New Roman" w:hAnsi="Times New Roman" w:cs="Times New Roman"/>
          <w:color w:val="070707"/>
          <w:spacing w:val="22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for</w:t>
      </w:r>
      <w:r w:rsidRPr="00AD5D8E">
        <w:rPr>
          <w:rFonts w:ascii="Times New Roman" w:hAnsi="Times New Roman" w:cs="Times New Roman"/>
          <w:color w:val="070707"/>
          <w:spacing w:val="13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D1D1D"/>
          <w:sz w:val="19"/>
          <w:szCs w:val="19"/>
        </w:rPr>
        <w:t>alerting</w:t>
      </w:r>
      <w:r w:rsidRPr="00AD5D8E">
        <w:rPr>
          <w:rFonts w:ascii="Times New Roman" w:hAnsi="Times New Roman" w:cs="Times New Roman"/>
          <w:color w:val="1D1D1D"/>
          <w:spacing w:val="29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me</w:t>
      </w:r>
      <w:r w:rsidRPr="00AD5D8E">
        <w:rPr>
          <w:rFonts w:ascii="Times New Roman" w:hAnsi="Times New Roman" w:cs="Times New Roman"/>
          <w:color w:val="070707"/>
          <w:spacing w:val="6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to</w:t>
      </w:r>
      <w:r w:rsidRPr="00AD5D8E">
        <w:rPr>
          <w:rFonts w:ascii="Times New Roman" w:hAnsi="Times New Roman" w:cs="Times New Roman"/>
          <w:color w:val="070707"/>
          <w:spacing w:val="2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this.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numPr>
          <w:ilvl w:val="0"/>
          <w:numId w:val="2"/>
        </w:numPr>
        <w:tabs>
          <w:tab w:val="left" w:pos="264"/>
        </w:tabs>
        <w:kinsoku w:val="0"/>
        <w:overflowPunct w:val="0"/>
        <w:autoSpaceDE w:val="0"/>
        <w:autoSpaceDN w:val="0"/>
        <w:adjustRightInd w:val="0"/>
        <w:spacing w:after="0" w:line="486" w:lineRule="auto"/>
        <w:ind w:right="115" w:hanging="15"/>
        <w:rPr>
          <w:rFonts w:ascii="Times New Roman" w:hAnsi="Times New Roman" w:cs="Times New Roman"/>
          <w:color w:val="000000"/>
          <w:sz w:val="19"/>
          <w:szCs w:val="19"/>
        </w:rPr>
      </w:pPr>
      <w:r w:rsidRPr="00AD5D8E">
        <w:rPr>
          <w:rFonts w:ascii="Times New Roman" w:hAnsi="Times New Roman" w:cs="Times New Roman"/>
          <w:color w:val="070707"/>
          <w:sz w:val="19"/>
          <w:szCs w:val="19"/>
        </w:rPr>
        <w:t>This</w:t>
      </w:r>
      <w:r w:rsidRPr="00AD5D8E">
        <w:rPr>
          <w:rFonts w:ascii="Times New Roman" w:hAnsi="Times New Roman" w:cs="Times New Roman"/>
          <w:color w:val="070707"/>
          <w:spacing w:val="8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343434"/>
          <w:sz w:val="19"/>
          <w:szCs w:val="19"/>
        </w:rPr>
        <w:t>c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rit</w:t>
      </w:r>
      <w:r w:rsidRPr="00AD5D8E">
        <w:rPr>
          <w:rFonts w:ascii="Times New Roman" w:hAnsi="Times New Roman" w:cs="Times New Roman"/>
          <w:color w:val="343434"/>
          <w:sz w:val="19"/>
          <w:szCs w:val="19"/>
        </w:rPr>
        <w:t>e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rion</w:t>
      </w:r>
      <w:r w:rsidRPr="00AD5D8E">
        <w:rPr>
          <w:rFonts w:ascii="Times New Roman" w:hAnsi="Times New Roman" w:cs="Times New Roman"/>
          <w:color w:val="070707"/>
          <w:spacing w:val="33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is</w:t>
      </w:r>
      <w:r w:rsidRPr="00AD5D8E">
        <w:rPr>
          <w:rFonts w:ascii="Times New Roman" w:hAnsi="Times New Roman" w:cs="Times New Roman"/>
          <w:color w:val="070707"/>
          <w:spacing w:val="20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-1"/>
          <w:sz w:val="19"/>
          <w:szCs w:val="19"/>
        </w:rPr>
        <w:t>lo</w:t>
      </w:r>
      <w:r w:rsidRPr="00AD5D8E">
        <w:rPr>
          <w:rFonts w:ascii="Times New Roman" w:hAnsi="Times New Roman" w:cs="Times New Roman"/>
          <w:color w:val="343434"/>
          <w:spacing w:val="-1"/>
          <w:sz w:val="19"/>
          <w:szCs w:val="19"/>
        </w:rPr>
        <w:t>g</w:t>
      </w:r>
      <w:r w:rsidRPr="00AD5D8E">
        <w:rPr>
          <w:rFonts w:ascii="Times New Roman" w:hAnsi="Times New Roman" w:cs="Times New Roman"/>
          <w:color w:val="070707"/>
          <w:spacing w:val="-1"/>
          <w:sz w:val="19"/>
          <w:szCs w:val="19"/>
        </w:rPr>
        <w:t>ically</w:t>
      </w:r>
      <w:r w:rsidRPr="00AD5D8E">
        <w:rPr>
          <w:rFonts w:ascii="Times New Roman" w:hAnsi="Times New Roman" w:cs="Times New Roman"/>
          <w:color w:val="070707"/>
          <w:spacing w:val="26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4"/>
          <w:sz w:val="19"/>
          <w:szCs w:val="19"/>
        </w:rPr>
        <w:t>ind</w:t>
      </w:r>
      <w:r w:rsidRPr="00AD5D8E">
        <w:rPr>
          <w:rFonts w:ascii="Times New Roman" w:hAnsi="Times New Roman" w:cs="Times New Roman"/>
          <w:color w:val="343434"/>
          <w:spacing w:val="3"/>
          <w:sz w:val="19"/>
          <w:szCs w:val="19"/>
        </w:rPr>
        <w:t>e</w:t>
      </w:r>
      <w:r w:rsidRPr="00AD5D8E">
        <w:rPr>
          <w:rFonts w:ascii="Times New Roman" w:hAnsi="Times New Roman" w:cs="Times New Roman"/>
          <w:color w:val="070707"/>
          <w:spacing w:val="3"/>
          <w:sz w:val="19"/>
          <w:szCs w:val="19"/>
        </w:rPr>
        <w:t>p</w:t>
      </w:r>
      <w:r w:rsidRPr="00AD5D8E">
        <w:rPr>
          <w:rFonts w:ascii="Times New Roman" w:hAnsi="Times New Roman" w:cs="Times New Roman"/>
          <w:color w:val="343434"/>
          <w:spacing w:val="3"/>
          <w:sz w:val="19"/>
          <w:szCs w:val="19"/>
        </w:rPr>
        <w:t>e</w:t>
      </w:r>
      <w:r w:rsidRPr="00AD5D8E">
        <w:rPr>
          <w:rFonts w:ascii="Times New Roman" w:hAnsi="Times New Roman" w:cs="Times New Roman"/>
          <w:color w:val="070707"/>
          <w:spacing w:val="4"/>
          <w:sz w:val="19"/>
          <w:szCs w:val="19"/>
        </w:rPr>
        <w:t>nd</w:t>
      </w:r>
      <w:r w:rsidRPr="00AD5D8E">
        <w:rPr>
          <w:rFonts w:ascii="Times New Roman" w:hAnsi="Times New Roman" w:cs="Times New Roman"/>
          <w:color w:val="343434"/>
          <w:spacing w:val="3"/>
          <w:sz w:val="19"/>
          <w:szCs w:val="19"/>
        </w:rPr>
        <w:t>e</w:t>
      </w:r>
      <w:r w:rsidRPr="00AD5D8E">
        <w:rPr>
          <w:rFonts w:ascii="Times New Roman" w:hAnsi="Times New Roman" w:cs="Times New Roman"/>
          <w:color w:val="070707"/>
          <w:spacing w:val="4"/>
          <w:sz w:val="19"/>
          <w:szCs w:val="19"/>
        </w:rPr>
        <w:t>nt</w:t>
      </w:r>
      <w:r w:rsidRPr="00AD5D8E">
        <w:rPr>
          <w:rFonts w:ascii="Times New Roman" w:hAnsi="Times New Roman" w:cs="Times New Roman"/>
          <w:color w:val="070707"/>
          <w:spacing w:val="18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D1D1D"/>
          <w:sz w:val="19"/>
          <w:szCs w:val="19"/>
        </w:rPr>
        <w:t>of</w:t>
      </w:r>
      <w:r w:rsidRPr="00AD5D8E">
        <w:rPr>
          <w:rFonts w:ascii="Times New Roman" w:hAnsi="Times New Roman" w:cs="Times New Roman"/>
          <w:color w:val="1D1D1D"/>
          <w:spacing w:val="18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4"/>
          <w:sz w:val="19"/>
          <w:szCs w:val="19"/>
        </w:rPr>
        <w:t>th</w:t>
      </w:r>
      <w:r w:rsidRPr="00AD5D8E">
        <w:rPr>
          <w:rFonts w:ascii="Times New Roman" w:hAnsi="Times New Roman" w:cs="Times New Roman"/>
          <w:color w:val="343434"/>
          <w:spacing w:val="3"/>
          <w:sz w:val="19"/>
          <w:szCs w:val="19"/>
        </w:rPr>
        <w:t>e</w:t>
      </w:r>
      <w:r w:rsidRPr="00AD5D8E">
        <w:rPr>
          <w:rFonts w:ascii="Times New Roman" w:hAnsi="Times New Roman" w:cs="Times New Roman"/>
          <w:color w:val="343434"/>
          <w:spacing w:val="18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D1D1D"/>
          <w:sz w:val="19"/>
          <w:szCs w:val="19"/>
        </w:rPr>
        <w:t>others,</w:t>
      </w:r>
      <w:r w:rsidRPr="00AD5D8E">
        <w:rPr>
          <w:rFonts w:ascii="Times New Roman" w:hAnsi="Times New Roman" w:cs="Times New Roman"/>
          <w:color w:val="1D1D1D"/>
          <w:spacing w:val="29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which</w:t>
      </w:r>
      <w:r w:rsidRPr="00AD5D8E">
        <w:rPr>
          <w:rFonts w:ascii="Times New Roman" w:hAnsi="Times New Roman" w:cs="Times New Roman"/>
          <w:color w:val="070707"/>
          <w:spacing w:val="29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is</w:t>
      </w:r>
      <w:r w:rsidRPr="00AD5D8E">
        <w:rPr>
          <w:rFonts w:ascii="Times New Roman" w:hAnsi="Times New Roman" w:cs="Times New Roman"/>
          <w:color w:val="070707"/>
          <w:spacing w:val="12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D1D1D"/>
          <w:sz w:val="19"/>
          <w:szCs w:val="19"/>
        </w:rPr>
        <w:t>worth</w:t>
      </w:r>
      <w:r w:rsidRPr="00AD5D8E">
        <w:rPr>
          <w:rFonts w:ascii="Times New Roman" w:hAnsi="Times New Roman" w:cs="Times New Roman"/>
          <w:color w:val="1D1D1D"/>
          <w:spacing w:val="31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19"/>
          <w:szCs w:val="19"/>
        </w:rPr>
        <w:t>beari</w:t>
      </w:r>
      <w:proofErr w:type="spellEnd"/>
      <w:r w:rsidRPr="00AD5D8E">
        <w:rPr>
          <w:rFonts w:ascii="Times New Roman" w:hAnsi="Times New Roman" w:cs="Times New Roman"/>
          <w:color w:val="070707"/>
          <w:spacing w:val="-18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9"/>
          <w:sz w:val="19"/>
          <w:szCs w:val="19"/>
        </w:rPr>
        <w:t>n</w:t>
      </w:r>
      <w:r w:rsidRPr="00AD5D8E">
        <w:rPr>
          <w:rFonts w:ascii="Times New Roman" w:hAnsi="Times New Roman" w:cs="Times New Roman"/>
          <w:color w:val="343434"/>
          <w:spacing w:val="6"/>
          <w:sz w:val="19"/>
          <w:szCs w:val="19"/>
        </w:rPr>
        <w:t>g</w:t>
      </w:r>
      <w:r w:rsidRPr="00AD5D8E">
        <w:rPr>
          <w:rFonts w:ascii="Times New Roman" w:hAnsi="Times New Roman" w:cs="Times New Roman"/>
          <w:color w:val="343434"/>
          <w:spacing w:val="9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i</w:t>
      </w:r>
      <w:r w:rsidRPr="00AD5D8E">
        <w:rPr>
          <w:rFonts w:ascii="Times New Roman" w:hAnsi="Times New Roman" w:cs="Times New Roman"/>
          <w:color w:val="070707"/>
          <w:spacing w:val="-29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n</w:t>
      </w:r>
      <w:r w:rsidRPr="00AD5D8E">
        <w:rPr>
          <w:rFonts w:ascii="Times New Roman" w:hAnsi="Times New Roman" w:cs="Times New Roman"/>
          <w:color w:val="070707"/>
          <w:spacing w:val="39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mind</w:t>
      </w:r>
      <w:r w:rsidRPr="00AD5D8E">
        <w:rPr>
          <w:rFonts w:ascii="Times New Roman" w:hAnsi="Times New Roman" w:cs="Times New Roman"/>
          <w:color w:val="070707"/>
          <w:spacing w:val="29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below</w:t>
      </w:r>
      <w:r w:rsidRPr="00AD5D8E">
        <w:rPr>
          <w:rFonts w:ascii="Times New Roman" w:hAnsi="Times New Roman" w:cs="Times New Roman"/>
          <w:color w:val="070707"/>
          <w:spacing w:val="39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D1D1D"/>
          <w:sz w:val="19"/>
          <w:szCs w:val="19"/>
        </w:rPr>
        <w:t>when,</w:t>
      </w:r>
      <w:r w:rsidRPr="00AD5D8E">
        <w:rPr>
          <w:rFonts w:ascii="Times New Roman" w:hAnsi="Times New Roman" w:cs="Times New Roman"/>
          <w:color w:val="1D1D1D"/>
          <w:spacing w:val="30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in</w:t>
      </w:r>
      <w:r w:rsidRPr="00AD5D8E">
        <w:rPr>
          <w:rFonts w:ascii="Times New Roman" w:hAnsi="Times New Roman" w:cs="Times New Roman"/>
          <w:color w:val="070707"/>
          <w:spacing w:val="28"/>
          <w:w w:val="99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pacing w:val="4"/>
          <w:sz w:val="19"/>
          <w:szCs w:val="19"/>
        </w:rPr>
        <w:t>Lh</w:t>
      </w:r>
      <w:r w:rsidRPr="00AD5D8E">
        <w:rPr>
          <w:rFonts w:ascii="Times New Roman" w:hAnsi="Times New Roman" w:cs="Times New Roman"/>
          <w:color w:val="343434"/>
          <w:spacing w:val="2"/>
          <w:sz w:val="19"/>
          <w:szCs w:val="19"/>
        </w:rPr>
        <w:t>c</w:t>
      </w:r>
      <w:proofErr w:type="spellEnd"/>
      <w:r w:rsidRPr="00AD5D8E">
        <w:rPr>
          <w:rFonts w:ascii="Times New Roman" w:hAnsi="Times New Roman" w:cs="Times New Roman"/>
          <w:color w:val="343434"/>
          <w:spacing w:val="19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D1D1D"/>
          <w:sz w:val="19"/>
          <w:szCs w:val="19"/>
        </w:rPr>
        <w:t>discussion</w:t>
      </w:r>
      <w:r w:rsidRPr="00AD5D8E">
        <w:rPr>
          <w:rFonts w:ascii="Times New Roman" w:hAnsi="Times New Roman" w:cs="Times New Roman"/>
          <w:color w:val="1D1D1D"/>
          <w:spacing w:val="30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of</w:t>
      </w:r>
      <w:r w:rsidRPr="00AD5D8E">
        <w:rPr>
          <w:rFonts w:ascii="Times New Roman" w:hAnsi="Times New Roman" w:cs="Times New Roman"/>
          <w:color w:val="070707"/>
          <w:spacing w:val="3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2"/>
          <w:sz w:val="19"/>
          <w:szCs w:val="19"/>
        </w:rPr>
        <w:t>doma</w:t>
      </w:r>
      <w:r w:rsidRPr="00AD5D8E">
        <w:rPr>
          <w:rFonts w:ascii="Times New Roman" w:hAnsi="Times New Roman" w:cs="Times New Roman"/>
          <w:color w:val="343434"/>
          <w:spacing w:val="3"/>
          <w:sz w:val="19"/>
          <w:szCs w:val="19"/>
        </w:rPr>
        <w:t>i</w:t>
      </w:r>
      <w:r w:rsidRPr="00AD5D8E">
        <w:rPr>
          <w:rFonts w:ascii="Times New Roman" w:hAnsi="Times New Roman" w:cs="Times New Roman"/>
          <w:color w:val="070707"/>
          <w:spacing w:val="2"/>
          <w:sz w:val="19"/>
          <w:szCs w:val="19"/>
        </w:rPr>
        <w:t>ns</w:t>
      </w:r>
      <w:r w:rsidRPr="00AD5D8E">
        <w:rPr>
          <w:rFonts w:ascii="Times New Roman" w:hAnsi="Times New Roman" w:cs="Times New Roman"/>
          <w:color w:val="343434"/>
          <w:spacing w:val="2"/>
          <w:sz w:val="19"/>
          <w:szCs w:val="19"/>
        </w:rPr>
        <w:t>,</w:t>
      </w:r>
      <w:r w:rsidRPr="00AD5D8E">
        <w:rPr>
          <w:rFonts w:ascii="Times New Roman" w:hAnsi="Times New Roman" w:cs="Times New Roman"/>
          <w:color w:val="343434"/>
          <w:spacing w:val="19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343434"/>
          <w:sz w:val="19"/>
          <w:szCs w:val="19"/>
        </w:rPr>
        <w:t>we</w:t>
      </w:r>
      <w:r w:rsidRPr="00AD5D8E">
        <w:rPr>
          <w:rFonts w:ascii="Times New Roman" w:hAnsi="Times New Roman" w:cs="Times New Roman"/>
          <w:color w:val="343434"/>
          <w:spacing w:val="22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a</w:t>
      </w:r>
      <w:r w:rsidRPr="00AD5D8E">
        <w:rPr>
          <w:rFonts w:ascii="Times New Roman" w:hAnsi="Times New Roman" w:cs="Times New Roman"/>
          <w:color w:val="343434"/>
          <w:sz w:val="19"/>
          <w:szCs w:val="19"/>
        </w:rPr>
        <w:t>s</w:t>
      </w:r>
      <w:r w:rsidRPr="00AD5D8E">
        <w:rPr>
          <w:rFonts w:ascii="Times New Roman" w:hAnsi="Times New Roman" w:cs="Times New Roman"/>
          <w:color w:val="070707"/>
          <w:sz w:val="19"/>
          <w:szCs w:val="19"/>
        </w:rPr>
        <w:t>k</w:t>
      </w:r>
      <w:r w:rsidRPr="00AD5D8E">
        <w:rPr>
          <w:rFonts w:ascii="Times New Roman" w:hAnsi="Times New Roman" w:cs="Times New Roman"/>
          <w:color w:val="070707"/>
          <w:spacing w:val="33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D1D1D"/>
          <w:sz w:val="19"/>
          <w:szCs w:val="19"/>
        </w:rPr>
        <w:t xml:space="preserve">whether  </w:t>
      </w:r>
      <w:r w:rsidRPr="00AD5D8E">
        <w:rPr>
          <w:rFonts w:ascii="Times New Roman" w:hAnsi="Times New Roman" w:cs="Times New Roman"/>
          <w:color w:val="070707"/>
          <w:spacing w:val="-2"/>
          <w:sz w:val="19"/>
          <w:szCs w:val="19"/>
        </w:rPr>
        <w:t>th</w:t>
      </w:r>
      <w:r w:rsidRPr="00AD5D8E">
        <w:rPr>
          <w:rFonts w:ascii="Times New Roman" w:hAnsi="Times New Roman" w:cs="Times New Roman"/>
          <w:color w:val="343434"/>
          <w:spacing w:val="-1"/>
          <w:sz w:val="19"/>
          <w:szCs w:val="19"/>
        </w:rPr>
        <w:t>e</w:t>
      </w:r>
      <w:r w:rsidRPr="00AD5D8E">
        <w:rPr>
          <w:rFonts w:ascii="Times New Roman" w:hAnsi="Times New Roman" w:cs="Times New Roman"/>
          <w:color w:val="343434"/>
          <w:spacing w:val="11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D1D1D"/>
          <w:sz w:val="19"/>
          <w:szCs w:val="19"/>
        </w:rPr>
        <w:t>English</w:t>
      </w:r>
      <w:r w:rsidRPr="00AD5D8E">
        <w:rPr>
          <w:rFonts w:ascii="Times New Roman" w:hAnsi="Times New Roman" w:cs="Times New Roman"/>
          <w:color w:val="1D1D1D"/>
          <w:spacing w:val="32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D1D1D"/>
          <w:sz w:val="19"/>
          <w:szCs w:val="19"/>
        </w:rPr>
        <w:t>pronouns</w:t>
      </w:r>
      <w:r w:rsidRPr="00AD5D8E">
        <w:rPr>
          <w:rFonts w:ascii="Times New Roman" w:hAnsi="Times New Roman" w:cs="Times New Roman"/>
          <w:color w:val="1D1D1D"/>
          <w:spacing w:val="39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D1D1D"/>
          <w:sz w:val="18"/>
          <w:szCs w:val="18"/>
        </w:rPr>
        <w:t>he/she/it</w:t>
      </w:r>
      <w:r w:rsidRPr="00AD5D8E">
        <w:rPr>
          <w:rFonts w:ascii="Times New Roman" w:hAnsi="Times New Roman" w:cs="Times New Roman"/>
          <w:i/>
          <w:iCs/>
          <w:color w:val="1D1D1D"/>
          <w:spacing w:val="39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1D1D1D"/>
          <w:sz w:val="19"/>
          <w:szCs w:val="19"/>
        </w:rPr>
        <w:t>show</w:t>
      </w:r>
      <w:r w:rsidRPr="00AD5D8E">
        <w:rPr>
          <w:rFonts w:ascii="Times New Roman" w:hAnsi="Times New Roman" w:cs="Times New Roman"/>
          <w:color w:val="1D1D1D"/>
          <w:spacing w:val="30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pacing w:val="-2"/>
          <w:sz w:val="19"/>
          <w:szCs w:val="19"/>
        </w:rPr>
        <w:t>a</w:t>
      </w:r>
      <w:r w:rsidRPr="00AD5D8E">
        <w:rPr>
          <w:rFonts w:ascii="Times New Roman" w:hAnsi="Times New Roman" w:cs="Times New Roman"/>
          <w:color w:val="343434"/>
          <w:spacing w:val="-2"/>
          <w:sz w:val="19"/>
          <w:szCs w:val="19"/>
        </w:rPr>
        <w:t>g</w:t>
      </w:r>
      <w:r w:rsidRPr="00AD5D8E">
        <w:rPr>
          <w:rFonts w:ascii="Times New Roman" w:hAnsi="Times New Roman" w:cs="Times New Roman"/>
          <w:color w:val="070707"/>
          <w:spacing w:val="-2"/>
          <w:sz w:val="19"/>
          <w:szCs w:val="19"/>
        </w:rPr>
        <w:t>r</w:t>
      </w:r>
      <w:r w:rsidRPr="00AD5D8E">
        <w:rPr>
          <w:rFonts w:ascii="Times New Roman" w:hAnsi="Times New Roman" w:cs="Times New Roman"/>
          <w:color w:val="343434"/>
          <w:spacing w:val="-2"/>
          <w:sz w:val="19"/>
          <w:szCs w:val="19"/>
        </w:rPr>
        <w:t>cc</w:t>
      </w:r>
      <w:r w:rsidRPr="00AD5D8E">
        <w:rPr>
          <w:rFonts w:ascii="Times New Roman" w:hAnsi="Times New Roman" w:cs="Times New Roman"/>
          <w:color w:val="070707"/>
          <w:spacing w:val="-3"/>
          <w:sz w:val="19"/>
          <w:szCs w:val="19"/>
        </w:rPr>
        <w:t>m</w:t>
      </w:r>
      <w:r w:rsidRPr="00AD5D8E">
        <w:rPr>
          <w:rFonts w:ascii="Times New Roman" w:hAnsi="Times New Roman" w:cs="Times New Roman"/>
          <w:color w:val="343434"/>
          <w:spacing w:val="-2"/>
          <w:sz w:val="19"/>
          <w:szCs w:val="19"/>
        </w:rPr>
        <w:t>c</w:t>
      </w:r>
      <w:r w:rsidRPr="00AD5D8E">
        <w:rPr>
          <w:rFonts w:ascii="Times New Roman" w:hAnsi="Times New Roman" w:cs="Times New Roman"/>
          <w:color w:val="070707"/>
          <w:spacing w:val="-3"/>
          <w:sz w:val="19"/>
          <w:szCs w:val="19"/>
        </w:rPr>
        <w:t>nl</w:t>
      </w:r>
      <w:proofErr w:type="spellEnd"/>
      <w:r w:rsidRPr="00AD5D8E">
        <w:rPr>
          <w:rFonts w:ascii="Times New Roman" w:hAnsi="Times New Roman" w:cs="Times New Roman"/>
          <w:color w:val="070707"/>
          <w:spacing w:val="37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1D1D1D"/>
          <w:sz w:val="19"/>
          <w:szCs w:val="19"/>
        </w:rPr>
        <w:t>wilh</w:t>
      </w:r>
      <w:proofErr w:type="spellEnd"/>
      <w:r w:rsidRPr="00AD5D8E">
        <w:rPr>
          <w:rFonts w:ascii="Times New Roman" w:hAnsi="Times New Roman" w:cs="Times New Roman"/>
          <w:color w:val="1D1D1D"/>
          <w:spacing w:val="43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pacing w:val="4"/>
          <w:sz w:val="19"/>
          <w:szCs w:val="19"/>
        </w:rPr>
        <w:t>Lh</w:t>
      </w:r>
      <w:r w:rsidRPr="00AD5D8E">
        <w:rPr>
          <w:rFonts w:ascii="Times New Roman" w:hAnsi="Times New Roman" w:cs="Times New Roman"/>
          <w:color w:val="343434"/>
          <w:spacing w:val="2"/>
          <w:sz w:val="19"/>
          <w:szCs w:val="19"/>
        </w:rPr>
        <w:t>c</w:t>
      </w:r>
      <w:r w:rsidRPr="00AD5D8E">
        <w:rPr>
          <w:rFonts w:ascii="Times New Roman" w:hAnsi="Times New Roman" w:cs="Times New Roman"/>
          <w:color w:val="070707"/>
          <w:spacing w:val="3"/>
          <w:sz w:val="19"/>
          <w:szCs w:val="19"/>
        </w:rPr>
        <w:t>ir</w:t>
      </w:r>
      <w:proofErr w:type="spellEnd"/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51"/>
        <w:jc w:val="center"/>
        <w:rPr>
          <w:rFonts w:ascii="Arial" w:hAnsi="Arial" w:cs="Arial"/>
          <w:color w:val="000000"/>
          <w:sz w:val="20"/>
          <w:szCs w:val="20"/>
        </w:rPr>
      </w:pPr>
      <w:r w:rsidRPr="00AD5D8E">
        <w:rPr>
          <w:rFonts w:ascii="Arial" w:hAnsi="Arial" w:cs="Arial"/>
          <w:color w:val="1D1D1D"/>
          <w:w w:val="105"/>
          <w:sz w:val="20"/>
          <w:szCs w:val="20"/>
        </w:rPr>
        <w:t>9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51"/>
        <w:jc w:val="center"/>
        <w:rPr>
          <w:rFonts w:ascii="Arial" w:hAnsi="Arial" w:cs="Arial"/>
          <w:color w:val="000000"/>
          <w:sz w:val="20"/>
          <w:szCs w:val="20"/>
        </w:rPr>
        <w:sectPr w:rsidR="00AD5D8E" w:rsidRPr="00AD5D8E">
          <w:type w:val="continuous"/>
          <w:pgSz w:w="11900" w:h="16840"/>
          <w:pgMar w:top="66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34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Greville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pacing w:val="6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spacing w:val="-12"/>
          <w:w w:val="105"/>
          <w:sz w:val="20"/>
          <w:szCs w:val="20"/>
        </w:rPr>
        <w:t>G</w:t>
      </w:r>
      <w:r w:rsidRPr="00AD5D8E">
        <w:rPr>
          <w:rFonts w:ascii="Arial" w:hAnsi="Arial" w:cs="Arial"/>
          <w:color w:val="080808"/>
          <w:spacing w:val="-11"/>
          <w:w w:val="105"/>
          <w:sz w:val="20"/>
          <w:szCs w:val="20"/>
        </w:rPr>
        <w:t>.</w:t>
      </w:r>
      <w:r w:rsidRPr="00AD5D8E">
        <w:rPr>
          <w:rFonts w:ascii="Arial" w:hAnsi="Arial" w:cs="Arial"/>
          <w:color w:val="080808"/>
          <w:spacing w:val="-9"/>
          <w:w w:val="105"/>
          <w:sz w:val="20"/>
          <w:szCs w:val="20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Corbett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97" w:after="0" w:line="240" w:lineRule="auto"/>
        <w:ind w:left="1573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C-8:</w:t>
      </w:r>
      <w:r w:rsidRPr="00AD5D8E">
        <w:rPr>
          <w:rFonts w:ascii="Times New Roman" w:hAnsi="Times New Roman" w:cs="Times New Roman"/>
          <w:i/>
          <w:iCs/>
          <w:color w:val="080808"/>
          <w:spacing w:val="-2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 xml:space="preserve">alliterative </w:t>
      </w:r>
      <w:r w:rsidRPr="00AD5D8E">
        <w:rPr>
          <w:rFonts w:ascii="Arial" w:hAnsi="Arial" w:cs="Arial"/>
          <w:color w:val="080808"/>
          <w:w w:val="105"/>
          <w:sz w:val="25"/>
          <w:szCs w:val="25"/>
        </w:rPr>
        <w:t>&gt;</w:t>
      </w:r>
      <w:r w:rsidRPr="00AD5D8E">
        <w:rPr>
          <w:rFonts w:ascii="Arial" w:hAnsi="Arial" w:cs="Arial"/>
          <w:color w:val="080808"/>
          <w:spacing w:val="-35"/>
          <w:w w:val="105"/>
          <w:sz w:val="25"/>
          <w:szCs w:val="2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opaque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57" w:lineRule="auto"/>
        <w:ind w:left="134" w:right="39" w:hanging="15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80808"/>
          <w:w w:val="105"/>
        </w:rPr>
        <w:t>This</w:t>
      </w:r>
      <w:r w:rsidRPr="00AD5D8E">
        <w:rPr>
          <w:rFonts w:ascii="Times New Roman" w:hAnsi="Times New Roman" w:cs="Times New Roman"/>
          <w:color w:val="080808"/>
          <w:spacing w:val="57"/>
          <w:w w:val="105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w w:val="105"/>
        </w:rPr>
        <w:t xml:space="preserve">criterion </w:t>
      </w:r>
      <w:r w:rsidRPr="00AD5D8E">
        <w:rPr>
          <w:rFonts w:ascii="Times New Roman" w:hAnsi="Times New Roman" w:cs="Times New Roman"/>
          <w:color w:val="080808"/>
          <w:spacing w:val="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is</w:t>
      </w:r>
      <w:proofErr w:type="gramEnd"/>
      <w:r w:rsidRPr="00AD5D8E">
        <w:rPr>
          <w:rFonts w:ascii="Times New Roman" w:hAnsi="Times New Roman" w:cs="Times New Roman"/>
          <w:color w:val="080808"/>
          <w:spacing w:val="38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related</w:t>
      </w:r>
      <w:r w:rsidRPr="00AD5D8E">
        <w:rPr>
          <w:rFonts w:ascii="Times New Roman" w:hAnsi="Times New Roman" w:cs="Times New Roman"/>
          <w:color w:val="080808"/>
          <w:spacing w:val="55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to</w:t>
      </w:r>
      <w:r w:rsidRPr="00AD5D8E">
        <w:rPr>
          <w:rFonts w:ascii="Times New Roman" w:hAnsi="Times New Roman" w:cs="Times New Roman"/>
          <w:color w:val="080808"/>
          <w:spacing w:val="5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the</w:t>
      </w:r>
      <w:r w:rsidRPr="00AD5D8E">
        <w:rPr>
          <w:rFonts w:ascii="Times New Roman" w:hAnsi="Times New Roman" w:cs="Times New Roman"/>
          <w:color w:val="080808"/>
          <w:spacing w:val="55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last</w:t>
      </w:r>
      <w:r w:rsidRPr="00AD5D8E">
        <w:rPr>
          <w:rFonts w:ascii="Times New Roman" w:hAnsi="Times New Roman" w:cs="Times New Roman"/>
          <w:color w:val="080808"/>
          <w:spacing w:val="50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 xml:space="preserve">but </w:t>
      </w:r>
      <w:r w:rsidRPr="00AD5D8E">
        <w:rPr>
          <w:rFonts w:ascii="Times New Roman" w:hAnsi="Times New Roman" w:cs="Times New Roman"/>
          <w:color w:val="080808"/>
          <w:spacing w:val="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differs</w:t>
      </w:r>
      <w:r w:rsidRPr="00AD5D8E">
        <w:rPr>
          <w:rFonts w:ascii="Times New Roman" w:hAnsi="Times New Roman" w:cs="Times New Roman"/>
          <w:color w:val="080808"/>
          <w:spacing w:val="51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from</w:t>
      </w:r>
      <w:r w:rsidRPr="00AD5D8E">
        <w:rPr>
          <w:rFonts w:ascii="Times New Roman" w:hAnsi="Times New Roman" w:cs="Times New Roman"/>
          <w:color w:val="080808"/>
          <w:spacing w:val="50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it.</w:t>
      </w:r>
      <w:r w:rsidRPr="00AD5D8E">
        <w:rPr>
          <w:rFonts w:ascii="Times New Roman" w:hAnsi="Times New Roman" w:cs="Times New Roman"/>
          <w:color w:val="080808"/>
          <w:spacing w:val="44"/>
          <w:w w:val="105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w w:val="105"/>
        </w:rPr>
        <w:t xml:space="preserve">Consider </w:t>
      </w:r>
      <w:r w:rsidRPr="00AD5D8E">
        <w:rPr>
          <w:rFonts w:ascii="Times New Roman" w:hAnsi="Times New Roman" w:cs="Times New Roman"/>
          <w:color w:val="080808"/>
          <w:spacing w:val="1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this</w:t>
      </w:r>
      <w:proofErr w:type="gramEnd"/>
      <w:r w:rsidRPr="00AD5D8E">
        <w:rPr>
          <w:rFonts w:ascii="Times New Roman" w:hAnsi="Times New Roman" w:cs="Times New Roman"/>
          <w:color w:val="080808"/>
          <w:spacing w:val="5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example</w:t>
      </w:r>
      <w:r w:rsidRPr="00AD5D8E">
        <w:rPr>
          <w:rFonts w:ascii="Times New Roman" w:hAnsi="Times New Roman" w:cs="Times New Roman"/>
          <w:color w:val="080808"/>
          <w:spacing w:val="5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from</w:t>
      </w:r>
      <w:r w:rsidRPr="00AD5D8E">
        <w:rPr>
          <w:rFonts w:ascii="Times New Roman" w:hAnsi="Times New Roman" w:cs="Times New Roman"/>
          <w:color w:val="080808"/>
          <w:w w:val="10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Swahili</w:t>
      </w:r>
      <w:r w:rsidRPr="00AD5D8E">
        <w:rPr>
          <w:rFonts w:ascii="Times New Roman" w:hAnsi="Times New Roman" w:cs="Times New Roman"/>
          <w:color w:val="080808"/>
          <w:spacing w:val="25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(</w:t>
      </w:r>
      <w:proofErr w:type="spellStart"/>
      <w:r w:rsidRPr="00AD5D8E">
        <w:rPr>
          <w:rFonts w:ascii="Times New Roman" w:hAnsi="Times New Roman" w:cs="Times New Roman"/>
          <w:color w:val="080808"/>
          <w:w w:val="105"/>
        </w:rPr>
        <w:t>Welmers</w:t>
      </w:r>
      <w:proofErr w:type="spellEnd"/>
      <w:r w:rsidRPr="00AD5D8E">
        <w:rPr>
          <w:rFonts w:ascii="Times New Roman" w:hAnsi="Times New Roman" w:cs="Times New Roman"/>
          <w:color w:val="080808"/>
          <w:spacing w:val="5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1973:</w:t>
      </w:r>
      <w:r w:rsidRPr="00AD5D8E">
        <w:rPr>
          <w:rFonts w:ascii="Times New Roman" w:hAnsi="Times New Roman" w:cs="Times New Roman"/>
          <w:color w:val="080808"/>
          <w:spacing w:val="20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171):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1" w:after="0" w:line="457" w:lineRule="auto"/>
        <w:ind w:left="705" w:hanging="706"/>
        <w:rPr>
          <w:rFonts w:ascii="Times New Roman" w:hAnsi="Times New Roman" w:cs="Times New Roman"/>
          <w:color w:val="000000"/>
        </w:rPr>
      </w:pPr>
      <w:r w:rsidRPr="00AD5D8E">
        <w:rPr>
          <w:rFonts w:ascii="Arial" w:hAnsi="Arial" w:cs="Arial"/>
          <w:color w:val="080808"/>
          <w:w w:val="110"/>
          <w:sz w:val="21"/>
          <w:szCs w:val="21"/>
        </w:rPr>
        <w:t>(</w:t>
      </w:r>
      <w:r w:rsidRPr="00AD5D8E">
        <w:rPr>
          <w:rFonts w:ascii="Arial" w:hAnsi="Arial" w:cs="Arial"/>
          <w:color w:val="080808"/>
          <w:spacing w:val="-27"/>
          <w:w w:val="110"/>
          <w:sz w:val="21"/>
          <w:szCs w:val="21"/>
        </w:rPr>
        <w:t>1</w:t>
      </w:r>
      <w:r w:rsidRPr="00AD5D8E">
        <w:rPr>
          <w:rFonts w:ascii="Arial" w:hAnsi="Arial" w:cs="Arial"/>
          <w:color w:val="080808"/>
          <w:w w:val="110"/>
          <w:sz w:val="21"/>
          <w:szCs w:val="21"/>
        </w:rPr>
        <w:t xml:space="preserve">5)   </w:t>
      </w:r>
      <w:r w:rsidRPr="00AD5D8E">
        <w:rPr>
          <w:rFonts w:ascii="Arial" w:hAnsi="Arial" w:cs="Arial"/>
          <w:color w:val="080808"/>
          <w:spacing w:val="36"/>
          <w:w w:val="110"/>
          <w:sz w:val="21"/>
          <w:szCs w:val="21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10"/>
        </w:rPr>
        <w:t>ki-kapu</w:t>
      </w:r>
      <w:proofErr w:type="spellEnd"/>
      <w:r w:rsidRPr="00AD5D8E">
        <w:rPr>
          <w:rFonts w:ascii="Times New Roman" w:hAnsi="Times New Roman" w:cs="Times New Roman"/>
          <w:color w:val="080808"/>
          <w:w w:val="106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7-basket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1" w:after="0" w:line="457" w:lineRule="auto"/>
        <w:rPr>
          <w:rFonts w:ascii="Times New Roman" w:hAnsi="Times New Roman" w:cs="Times New Roman"/>
          <w:color w:val="000000"/>
        </w:rPr>
      </w:pPr>
      <w:proofErr w:type="spellStart"/>
      <w:r w:rsidRPr="00AD5D8E">
        <w:rPr>
          <w:rFonts w:ascii="Times New Roman" w:hAnsi="Times New Roman" w:cs="Times New Roman"/>
          <w:color w:val="080808"/>
          <w:w w:val="110"/>
        </w:rPr>
        <w:t>ki-</w:t>
      </w:r>
      <w:proofErr w:type="gramStart"/>
      <w:r w:rsidRPr="00AD5D8E">
        <w:rPr>
          <w:rFonts w:ascii="Times New Roman" w:hAnsi="Times New Roman" w:cs="Times New Roman"/>
          <w:color w:val="080808"/>
          <w:w w:val="110"/>
        </w:rPr>
        <w:t>kubwa</w:t>
      </w:r>
      <w:proofErr w:type="spellEnd"/>
      <w:r w:rsidRPr="00AD5D8E">
        <w:rPr>
          <w:rFonts w:ascii="Times New Roman" w:hAnsi="Times New Roman" w:cs="Times New Roman"/>
          <w:color w:val="080808"/>
          <w:w w:val="110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28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10"/>
        </w:rPr>
        <w:t>ki</w:t>
      </w:r>
      <w:proofErr w:type="gramEnd"/>
      <w:r w:rsidRPr="00AD5D8E">
        <w:rPr>
          <w:rFonts w:ascii="Times New Roman" w:hAnsi="Times New Roman" w:cs="Times New Roman"/>
          <w:color w:val="080808"/>
          <w:w w:val="110"/>
        </w:rPr>
        <w:t>-moja</w:t>
      </w:r>
      <w:proofErr w:type="spellEnd"/>
      <w:r w:rsidRPr="00AD5D8E">
        <w:rPr>
          <w:rFonts w:ascii="Times New Roman" w:hAnsi="Times New Roman" w:cs="Times New Roman"/>
          <w:color w:val="080808"/>
          <w:w w:val="110"/>
        </w:rPr>
        <w:t xml:space="preserve">  </w:t>
      </w:r>
      <w:r w:rsidRPr="00AD5D8E">
        <w:rPr>
          <w:rFonts w:ascii="Times New Roman" w:hAnsi="Times New Roman" w:cs="Times New Roman"/>
          <w:color w:val="080808"/>
          <w:spacing w:val="15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10"/>
        </w:rPr>
        <w:t>ki-lianguka</w:t>
      </w:r>
      <w:proofErr w:type="spellEnd"/>
      <w:r w:rsidRPr="00AD5D8E">
        <w:rPr>
          <w:rFonts w:ascii="Times New Roman" w:hAnsi="Times New Roman" w:cs="Times New Roman"/>
          <w:color w:val="080808"/>
          <w:w w:val="107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10"/>
        </w:rPr>
        <w:t xml:space="preserve">7-large     </w:t>
      </w:r>
      <w:r w:rsidRPr="00AD5D8E">
        <w:rPr>
          <w:rFonts w:ascii="Times New Roman" w:hAnsi="Times New Roman" w:cs="Times New Roman"/>
          <w:color w:val="080808"/>
          <w:spacing w:val="27"/>
          <w:w w:val="110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10"/>
        </w:rPr>
        <w:t xml:space="preserve">7-one     </w:t>
      </w:r>
      <w:r w:rsidRPr="00AD5D8E">
        <w:rPr>
          <w:rFonts w:ascii="Times New Roman" w:hAnsi="Times New Roman" w:cs="Times New Roman"/>
          <w:color w:val="080808"/>
          <w:spacing w:val="53"/>
          <w:w w:val="110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10"/>
        </w:rPr>
        <w:t>7-fell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868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80808"/>
          <w:w w:val="115"/>
        </w:rPr>
        <w:t>'</w:t>
      </w:r>
      <w:proofErr w:type="gramStart"/>
      <w:r w:rsidRPr="00AD5D8E">
        <w:rPr>
          <w:rFonts w:ascii="Times New Roman" w:hAnsi="Times New Roman" w:cs="Times New Roman"/>
          <w:color w:val="080808"/>
          <w:w w:val="115"/>
        </w:rPr>
        <w:t>one</w:t>
      </w:r>
      <w:proofErr w:type="gramEnd"/>
      <w:r w:rsidRPr="00AD5D8E">
        <w:rPr>
          <w:rFonts w:ascii="Times New Roman" w:hAnsi="Times New Roman" w:cs="Times New Roman"/>
          <w:color w:val="080808"/>
          <w:spacing w:val="-40"/>
          <w:w w:val="11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15"/>
        </w:rPr>
        <w:t>large</w:t>
      </w:r>
      <w:r w:rsidRPr="00AD5D8E">
        <w:rPr>
          <w:rFonts w:ascii="Times New Roman" w:hAnsi="Times New Roman" w:cs="Times New Roman"/>
          <w:color w:val="080808"/>
          <w:spacing w:val="-38"/>
          <w:w w:val="11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15"/>
        </w:rPr>
        <w:t>basket</w:t>
      </w:r>
      <w:r w:rsidRPr="00AD5D8E">
        <w:rPr>
          <w:rFonts w:ascii="Times New Roman" w:hAnsi="Times New Roman" w:cs="Times New Roman"/>
          <w:color w:val="080808"/>
          <w:spacing w:val="-30"/>
          <w:w w:val="11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15"/>
        </w:rPr>
        <w:t>fell</w:t>
      </w:r>
      <w:r w:rsidRPr="00AD5D8E">
        <w:rPr>
          <w:rFonts w:ascii="Times New Roman" w:hAnsi="Times New Roman" w:cs="Times New Roman"/>
          <w:color w:val="080808"/>
          <w:spacing w:val="-50"/>
          <w:w w:val="11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35"/>
        </w:rPr>
        <w:t>'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52" w:lineRule="auto"/>
        <w:ind w:left="119" w:right="131"/>
        <w:jc w:val="both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80808"/>
          <w:w w:val="105"/>
        </w:rPr>
        <w:t>Two</w:t>
      </w:r>
      <w:r w:rsidRPr="00AD5D8E">
        <w:rPr>
          <w:rFonts w:ascii="Times New Roman" w:hAnsi="Times New Roman" w:cs="Times New Roman"/>
          <w:color w:val="080808"/>
          <w:spacing w:val="41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points</w:t>
      </w:r>
      <w:r w:rsidRPr="00AD5D8E">
        <w:rPr>
          <w:rFonts w:ascii="Times New Roman" w:hAnsi="Times New Roman" w:cs="Times New Roman"/>
          <w:color w:val="080808"/>
          <w:spacing w:val="1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about</w:t>
      </w:r>
      <w:r w:rsidRPr="00AD5D8E">
        <w:rPr>
          <w:rFonts w:ascii="Times New Roman" w:hAnsi="Times New Roman" w:cs="Times New Roman"/>
          <w:color w:val="080808"/>
          <w:spacing w:val="49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this</w:t>
      </w:r>
      <w:r w:rsidRPr="00AD5D8E">
        <w:rPr>
          <w:rFonts w:ascii="Times New Roman" w:hAnsi="Times New Roman" w:cs="Times New Roman"/>
          <w:color w:val="080808"/>
          <w:spacing w:val="1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type</w:t>
      </w:r>
      <w:r w:rsidRPr="00AD5D8E">
        <w:rPr>
          <w:rFonts w:ascii="Times New Roman" w:hAnsi="Times New Roman" w:cs="Times New Roman"/>
          <w:color w:val="080808"/>
          <w:spacing w:val="55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of</w:t>
      </w:r>
      <w:r w:rsidRPr="00AD5D8E">
        <w:rPr>
          <w:rFonts w:ascii="Times New Roman" w:hAnsi="Times New Roman" w:cs="Times New Roman"/>
          <w:color w:val="080808"/>
          <w:spacing w:val="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agreement</w:t>
      </w:r>
      <w:r w:rsidRPr="00AD5D8E">
        <w:rPr>
          <w:rFonts w:ascii="Times New Roman" w:hAnsi="Times New Roman" w:cs="Times New Roman"/>
          <w:color w:val="080808"/>
          <w:spacing w:val="6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system</w:t>
      </w:r>
      <w:r w:rsidRPr="00AD5D8E">
        <w:rPr>
          <w:rFonts w:ascii="Times New Roman" w:hAnsi="Times New Roman" w:cs="Times New Roman"/>
          <w:color w:val="080808"/>
          <w:spacing w:val="50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deserve</w:t>
      </w:r>
      <w:r w:rsidRPr="00AD5D8E">
        <w:rPr>
          <w:rFonts w:ascii="Times New Roman" w:hAnsi="Times New Roman" w:cs="Times New Roman"/>
          <w:color w:val="080808"/>
          <w:spacing w:val="7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attention.</w:t>
      </w:r>
      <w:r w:rsidRPr="00AD5D8E">
        <w:rPr>
          <w:rFonts w:ascii="Times New Roman" w:hAnsi="Times New Roman" w:cs="Times New Roman"/>
          <w:color w:val="080808"/>
          <w:spacing w:val="5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First</w:t>
      </w:r>
      <w:proofErr w:type="gramStart"/>
      <w:r w:rsidRPr="00AD5D8E">
        <w:rPr>
          <w:rFonts w:ascii="Times New Roman" w:hAnsi="Times New Roman" w:cs="Times New Roman"/>
          <w:color w:val="080808"/>
          <w:w w:val="105"/>
        </w:rPr>
        <w:t xml:space="preserve">, </w:t>
      </w:r>
      <w:r w:rsidRPr="00AD5D8E">
        <w:rPr>
          <w:rFonts w:ascii="Times New Roman" w:hAnsi="Times New Roman" w:cs="Times New Roman"/>
          <w:color w:val="080808"/>
          <w:spacing w:val="56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the</w:t>
      </w:r>
      <w:proofErr w:type="gramEnd"/>
      <w:r w:rsidRPr="00AD5D8E">
        <w:rPr>
          <w:rFonts w:ascii="Times New Roman" w:hAnsi="Times New Roman" w:cs="Times New Roman"/>
          <w:color w:val="080808"/>
          <w:w w:val="10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agreement</w:t>
      </w:r>
      <w:r w:rsidRPr="00AD5D8E">
        <w:rPr>
          <w:rFonts w:ascii="Times New Roman" w:hAnsi="Times New Roman" w:cs="Times New Roman"/>
          <w:color w:val="080808"/>
          <w:spacing w:val="2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marker</w:t>
      </w:r>
      <w:r w:rsidRPr="00AD5D8E">
        <w:rPr>
          <w:rFonts w:ascii="Times New Roman" w:hAnsi="Times New Roman" w:cs="Times New Roman"/>
          <w:color w:val="080808"/>
          <w:spacing w:val="33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on</w:t>
      </w:r>
      <w:r w:rsidRPr="00AD5D8E">
        <w:rPr>
          <w:rFonts w:ascii="Times New Roman" w:hAnsi="Times New Roman" w:cs="Times New Roman"/>
          <w:color w:val="080808"/>
          <w:spacing w:val="40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the</w:t>
      </w:r>
      <w:r w:rsidRPr="00AD5D8E">
        <w:rPr>
          <w:rFonts w:ascii="Times New Roman" w:hAnsi="Times New Roman" w:cs="Times New Roman"/>
          <w:color w:val="080808"/>
          <w:spacing w:val="18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target</w:t>
      </w:r>
      <w:r w:rsidRPr="00AD5D8E">
        <w:rPr>
          <w:rFonts w:ascii="Times New Roman" w:hAnsi="Times New Roman" w:cs="Times New Roman"/>
          <w:color w:val="080808"/>
          <w:spacing w:val="33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is</w:t>
      </w:r>
      <w:r w:rsidRPr="00AD5D8E">
        <w:rPr>
          <w:rFonts w:ascii="Times New Roman" w:hAnsi="Times New Roman" w:cs="Times New Roman"/>
          <w:color w:val="080808"/>
          <w:spacing w:val="31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identical</w:t>
      </w:r>
      <w:r w:rsidRPr="00AD5D8E">
        <w:rPr>
          <w:rFonts w:ascii="Times New Roman" w:hAnsi="Times New Roman" w:cs="Times New Roman"/>
          <w:color w:val="080808"/>
          <w:spacing w:val="50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to</w:t>
      </w:r>
      <w:r w:rsidRPr="00AD5D8E">
        <w:rPr>
          <w:rFonts w:ascii="Times New Roman" w:hAnsi="Times New Roman" w:cs="Times New Roman"/>
          <w:color w:val="080808"/>
          <w:spacing w:val="2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a</w:t>
      </w:r>
      <w:r w:rsidRPr="00AD5D8E">
        <w:rPr>
          <w:rFonts w:ascii="Times New Roman" w:hAnsi="Times New Roman" w:cs="Times New Roman"/>
          <w:color w:val="080808"/>
          <w:spacing w:val="8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formant</w:t>
      </w:r>
      <w:r w:rsidRPr="00AD5D8E">
        <w:rPr>
          <w:rFonts w:ascii="Times New Roman" w:hAnsi="Times New Roman" w:cs="Times New Roman"/>
          <w:color w:val="080808"/>
          <w:spacing w:val="26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of</w:t>
      </w:r>
      <w:r w:rsidRPr="00AD5D8E">
        <w:rPr>
          <w:rFonts w:ascii="Times New Roman" w:hAnsi="Times New Roman" w:cs="Times New Roman"/>
          <w:color w:val="080808"/>
          <w:spacing w:val="27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the</w:t>
      </w:r>
      <w:r w:rsidRPr="00AD5D8E">
        <w:rPr>
          <w:rFonts w:ascii="Times New Roman" w:hAnsi="Times New Roman" w:cs="Times New Roman"/>
          <w:color w:val="080808"/>
          <w:spacing w:val="25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controller.</w:t>
      </w:r>
      <w:r w:rsidRPr="00AD5D8E">
        <w:rPr>
          <w:rFonts w:ascii="Times New Roman" w:hAnsi="Times New Roman" w:cs="Times New Roman"/>
          <w:color w:val="080808"/>
          <w:spacing w:val="26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</w:rPr>
        <w:t>Thi</w:t>
      </w:r>
      <w:proofErr w:type="spellEnd"/>
      <w:r w:rsidRPr="00AD5D8E">
        <w:rPr>
          <w:rFonts w:ascii="Times New Roman" w:hAnsi="Times New Roman" w:cs="Times New Roman"/>
          <w:color w:val="080808"/>
          <w:spacing w:val="-26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s</w:t>
      </w:r>
      <w:r w:rsidRPr="00AD5D8E">
        <w:rPr>
          <w:rFonts w:ascii="Times New Roman" w:hAnsi="Times New Roman" w:cs="Times New Roman"/>
          <w:color w:val="080808"/>
          <w:spacing w:val="11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might seem</w:t>
      </w:r>
      <w:r w:rsidRPr="00AD5D8E">
        <w:rPr>
          <w:rFonts w:ascii="Times New Roman" w:hAnsi="Times New Roman" w:cs="Times New Roman"/>
          <w:color w:val="080808"/>
          <w:spacing w:val="17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to</w:t>
      </w:r>
      <w:r w:rsidRPr="00AD5D8E">
        <w:rPr>
          <w:rFonts w:ascii="Times New Roman" w:hAnsi="Times New Roman" w:cs="Times New Roman"/>
          <w:color w:val="080808"/>
          <w:spacing w:val="1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repeat</w:t>
      </w:r>
      <w:r w:rsidRPr="00AD5D8E">
        <w:rPr>
          <w:rFonts w:ascii="Times New Roman" w:hAnsi="Times New Roman" w:cs="Times New Roman"/>
          <w:color w:val="080808"/>
          <w:spacing w:val="23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the</w:t>
      </w:r>
      <w:r w:rsidRPr="00AD5D8E">
        <w:rPr>
          <w:rFonts w:ascii="Times New Roman" w:hAnsi="Times New Roman" w:cs="Times New Roman"/>
          <w:color w:val="080808"/>
          <w:spacing w:val="25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second</w:t>
      </w:r>
      <w:r w:rsidRPr="00AD5D8E">
        <w:rPr>
          <w:rFonts w:ascii="Times New Roman" w:hAnsi="Times New Roman" w:cs="Times New Roman"/>
          <w:color w:val="080808"/>
          <w:spacing w:val="16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criterion,</w:t>
      </w:r>
      <w:r w:rsidRPr="00AD5D8E">
        <w:rPr>
          <w:rFonts w:ascii="Times New Roman" w:hAnsi="Times New Roman" w:cs="Times New Roman"/>
          <w:color w:val="080808"/>
          <w:spacing w:val="2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concerning</w:t>
      </w:r>
      <w:r w:rsidRPr="00AD5D8E">
        <w:rPr>
          <w:rFonts w:ascii="Times New Roman" w:hAnsi="Times New Roman" w:cs="Times New Roman"/>
          <w:color w:val="080808"/>
          <w:spacing w:val="28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overt</w:t>
      </w:r>
      <w:r w:rsidRPr="00AD5D8E">
        <w:rPr>
          <w:rFonts w:ascii="Times New Roman" w:hAnsi="Times New Roman" w:cs="Times New Roman"/>
          <w:color w:val="080808"/>
          <w:spacing w:val="8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marking.</w:t>
      </w:r>
      <w:r w:rsidRPr="00AD5D8E">
        <w:rPr>
          <w:rFonts w:ascii="Times New Roman" w:hAnsi="Times New Roman" w:cs="Times New Roman"/>
          <w:color w:val="080808"/>
          <w:spacing w:val="28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However,</w:t>
      </w:r>
      <w:r w:rsidRPr="00AD5D8E">
        <w:rPr>
          <w:rFonts w:ascii="Times New Roman" w:hAnsi="Times New Roman" w:cs="Times New Roman"/>
          <w:color w:val="080808"/>
          <w:spacing w:val="29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criterion</w:t>
      </w:r>
      <w:r w:rsidRPr="00AD5D8E">
        <w:rPr>
          <w:rFonts w:ascii="Times New Roman" w:hAnsi="Times New Roman" w:cs="Times New Roman"/>
          <w:color w:val="080808"/>
          <w:spacing w:val="2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C-2</w:t>
      </w:r>
      <w:r w:rsidRPr="00AD5D8E">
        <w:rPr>
          <w:rFonts w:ascii="Times New Roman" w:hAnsi="Times New Roman" w:cs="Times New Roman"/>
          <w:color w:val="080808"/>
          <w:w w:val="10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is</w:t>
      </w:r>
      <w:r w:rsidRPr="00AD5D8E">
        <w:rPr>
          <w:rFonts w:ascii="Times New Roman" w:hAnsi="Times New Roman" w:cs="Times New Roman"/>
          <w:color w:val="080808"/>
          <w:spacing w:val="9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concerned</w:t>
      </w:r>
      <w:r w:rsidRPr="00AD5D8E">
        <w:rPr>
          <w:rFonts w:ascii="Times New Roman" w:hAnsi="Times New Roman" w:cs="Times New Roman"/>
          <w:color w:val="080808"/>
          <w:spacing w:val="37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with</w:t>
      </w:r>
      <w:r w:rsidRPr="00AD5D8E">
        <w:rPr>
          <w:rFonts w:ascii="Times New Roman" w:hAnsi="Times New Roman" w:cs="Times New Roman"/>
          <w:color w:val="080808"/>
          <w:spacing w:val="18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the</w:t>
      </w:r>
      <w:r w:rsidRPr="00AD5D8E">
        <w:rPr>
          <w:rFonts w:ascii="Times New Roman" w:hAnsi="Times New Roman" w:cs="Times New Roman"/>
          <w:color w:val="080808"/>
          <w:spacing w:val="25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fact</w:t>
      </w:r>
      <w:r w:rsidRPr="00AD5D8E">
        <w:rPr>
          <w:rFonts w:ascii="Times New Roman" w:hAnsi="Times New Roman" w:cs="Times New Roman"/>
          <w:i/>
          <w:iCs/>
          <w:color w:val="080808"/>
          <w:spacing w:val="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of</w:t>
      </w:r>
      <w:r w:rsidRPr="00AD5D8E">
        <w:rPr>
          <w:rFonts w:ascii="Times New Roman" w:hAnsi="Times New Roman" w:cs="Times New Roman"/>
          <w:color w:val="080808"/>
          <w:spacing w:val="19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overt</w:t>
      </w:r>
      <w:r w:rsidRPr="00AD5D8E">
        <w:rPr>
          <w:rFonts w:ascii="Times New Roman" w:hAnsi="Times New Roman" w:cs="Times New Roman"/>
          <w:color w:val="080808"/>
          <w:spacing w:val="18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marking;</w:t>
      </w:r>
      <w:r w:rsidRPr="00AD5D8E">
        <w:rPr>
          <w:rFonts w:ascii="Times New Roman" w:hAnsi="Times New Roman" w:cs="Times New Roman"/>
          <w:color w:val="080808"/>
          <w:spacing w:val="30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such</w:t>
      </w:r>
      <w:r w:rsidRPr="00AD5D8E">
        <w:rPr>
          <w:rFonts w:ascii="Times New Roman" w:hAnsi="Times New Roman" w:cs="Times New Roman"/>
          <w:color w:val="080808"/>
          <w:spacing w:val="1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marking</w:t>
      </w:r>
      <w:r w:rsidRPr="00AD5D8E">
        <w:rPr>
          <w:rFonts w:ascii="Times New Roman" w:hAnsi="Times New Roman" w:cs="Times New Roman"/>
          <w:color w:val="080808"/>
          <w:spacing w:val="30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may</w:t>
      </w:r>
      <w:r w:rsidRPr="00AD5D8E">
        <w:rPr>
          <w:rFonts w:ascii="Times New Roman" w:hAnsi="Times New Roman" w:cs="Times New Roman"/>
          <w:color w:val="080808"/>
          <w:spacing w:val="26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or</w:t>
      </w:r>
      <w:r w:rsidRPr="00AD5D8E">
        <w:rPr>
          <w:rFonts w:ascii="Times New Roman" w:hAnsi="Times New Roman" w:cs="Times New Roman"/>
          <w:color w:val="080808"/>
          <w:spacing w:val="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may</w:t>
      </w:r>
      <w:r w:rsidRPr="00AD5D8E">
        <w:rPr>
          <w:rFonts w:ascii="Times New Roman" w:hAnsi="Times New Roman" w:cs="Times New Roman"/>
          <w:color w:val="080808"/>
          <w:spacing w:val="21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not</w:t>
      </w:r>
      <w:r w:rsidRPr="00AD5D8E">
        <w:rPr>
          <w:rFonts w:ascii="Times New Roman" w:hAnsi="Times New Roman" w:cs="Times New Roman"/>
          <w:color w:val="080808"/>
          <w:spacing w:val="1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be</w:t>
      </w:r>
      <w:r w:rsidRPr="00AD5D8E">
        <w:rPr>
          <w:rFonts w:ascii="Times New Roman" w:hAnsi="Times New Roman" w:cs="Times New Roman"/>
          <w:color w:val="080808"/>
          <w:w w:val="10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all</w:t>
      </w:r>
      <w:r w:rsidRPr="00AD5D8E">
        <w:rPr>
          <w:rFonts w:ascii="Times New Roman" w:hAnsi="Times New Roman" w:cs="Times New Roman"/>
          <w:color w:val="080808"/>
          <w:spacing w:val="23"/>
          <w:w w:val="105"/>
        </w:rPr>
        <w:t>i</w:t>
      </w:r>
      <w:r w:rsidRPr="00AD5D8E">
        <w:rPr>
          <w:rFonts w:ascii="Times New Roman" w:hAnsi="Times New Roman" w:cs="Times New Roman"/>
          <w:color w:val="080808"/>
          <w:w w:val="105"/>
        </w:rPr>
        <w:t>terative.</w:t>
      </w:r>
      <w:r w:rsidRPr="00AD5D8E">
        <w:rPr>
          <w:rFonts w:ascii="Times New Roman" w:hAnsi="Times New Roman" w:cs="Times New Roman"/>
          <w:color w:val="080808"/>
          <w:spacing w:val="3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The</w:t>
      </w:r>
      <w:r w:rsidRPr="00AD5D8E">
        <w:rPr>
          <w:rFonts w:ascii="Times New Roman" w:hAnsi="Times New Roman" w:cs="Times New Roman"/>
          <w:color w:val="080808"/>
          <w:spacing w:val="3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essential</w:t>
      </w:r>
      <w:r w:rsidRPr="00AD5D8E">
        <w:rPr>
          <w:rFonts w:ascii="Times New Roman" w:hAnsi="Times New Roman" w:cs="Times New Roman"/>
          <w:color w:val="080808"/>
          <w:spacing w:val="46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point</w:t>
      </w:r>
      <w:r w:rsidRPr="00AD5D8E">
        <w:rPr>
          <w:rFonts w:ascii="Times New Roman" w:hAnsi="Times New Roman" w:cs="Times New Roman"/>
          <w:color w:val="080808"/>
          <w:spacing w:val="46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about</w:t>
      </w:r>
      <w:r w:rsidRPr="00AD5D8E">
        <w:rPr>
          <w:rFonts w:ascii="Times New Roman" w:hAnsi="Times New Roman" w:cs="Times New Roman"/>
          <w:color w:val="080808"/>
          <w:spacing w:val="4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alliterative</w:t>
      </w:r>
      <w:r w:rsidRPr="00AD5D8E">
        <w:rPr>
          <w:rFonts w:ascii="Times New Roman" w:hAnsi="Times New Roman" w:cs="Times New Roman"/>
          <w:color w:val="080808"/>
          <w:spacing w:val="4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agreement</w:t>
      </w:r>
      <w:r w:rsidRPr="00AD5D8E">
        <w:rPr>
          <w:rFonts w:ascii="Times New Roman" w:hAnsi="Times New Roman" w:cs="Times New Roman"/>
          <w:color w:val="080808"/>
          <w:spacing w:val="49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is</w:t>
      </w:r>
      <w:r w:rsidRPr="00AD5D8E">
        <w:rPr>
          <w:rFonts w:ascii="Times New Roman" w:hAnsi="Times New Roman" w:cs="Times New Roman"/>
          <w:color w:val="080808"/>
          <w:spacing w:val="3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the</w:t>
      </w:r>
      <w:r w:rsidRPr="00AD5D8E">
        <w:rPr>
          <w:rFonts w:ascii="Times New Roman" w:hAnsi="Times New Roman" w:cs="Times New Roman"/>
          <w:color w:val="080808"/>
          <w:spacing w:val="23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phonological</w:t>
      </w:r>
      <w:r w:rsidRPr="00AD5D8E">
        <w:rPr>
          <w:rFonts w:ascii="Times New Roman" w:hAnsi="Times New Roman" w:cs="Times New Roman"/>
          <w:color w:val="080808"/>
          <w:spacing w:val="44"/>
          <w:w w:val="106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identity</w:t>
      </w:r>
      <w:r w:rsidRPr="00AD5D8E">
        <w:rPr>
          <w:rFonts w:ascii="Times New Roman" w:hAnsi="Times New Roman" w:cs="Times New Roman"/>
          <w:color w:val="080808"/>
          <w:spacing w:val="2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(compare</w:t>
      </w:r>
      <w:r w:rsidRPr="00AD5D8E">
        <w:rPr>
          <w:rFonts w:ascii="Times New Roman" w:hAnsi="Times New Roman" w:cs="Times New Roman"/>
          <w:color w:val="080808"/>
          <w:spacing w:val="19"/>
          <w:w w:val="105"/>
        </w:rPr>
        <w:t xml:space="preserve"> </w:t>
      </w:r>
      <w:proofErr w:type="spellStart"/>
      <w:proofErr w:type="gramStart"/>
      <w:r w:rsidRPr="00AD5D8E">
        <w:rPr>
          <w:rFonts w:ascii="Times New Roman" w:hAnsi="Times New Roman" w:cs="Times New Roman"/>
          <w:color w:val="080808"/>
          <w:w w:val="105"/>
        </w:rPr>
        <w:t>Aronoff</w:t>
      </w:r>
      <w:proofErr w:type="spellEnd"/>
      <w:r w:rsidRPr="00AD5D8E">
        <w:rPr>
          <w:rFonts w:ascii="Times New Roman" w:hAnsi="Times New Roman" w:cs="Times New Roman"/>
          <w:color w:val="080808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9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1998</w:t>
      </w:r>
      <w:proofErr w:type="gramEnd"/>
      <w:r w:rsidRPr="00AD5D8E">
        <w:rPr>
          <w:rFonts w:ascii="Times New Roman" w:hAnsi="Times New Roman" w:cs="Times New Roman"/>
          <w:color w:val="080808"/>
          <w:w w:val="105"/>
        </w:rPr>
        <w:t>).</w:t>
      </w:r>
      <w:r w:rsidRPr="00AD5D8E">
        <w:rPr>
          <w:rFonts w:ascii="Times New Roman" w:hAnsi="Times New Roman" w:cs="Times New Roman"/>
          <w:color w:val="080808"/>
          <w:spacing w:val="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The</w:t>
      </w:r>
      <w:r w:rsidRPr="00AD5D8E">
        <w:rPr>
          <w:rFonts w:ascii="Times New Roman" w:hAnsi="Times New Roman" w:cs="Times New Roman"/>
          <w:color w:val="080808"/>
          <w:spacing w:val="15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second</w:t>
      </w:r>
      <w:r w:rsidRPr="00AD5D8E">
        <w:rPr>
          <w:rFonts w:ascii="Times New Roman" w:hAnsi="Times New Roman" w:cs="Times New Roman"/>
          <w:color w:val="080808"/>
          <w:spacing w:val="9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point</w:t>
      </w:r>
      <w:r w:rsidRPr="00AD5D8E">
        <w:rPr>
          <w:rFonts w:ascii="Times New Roman" w:hAnsi="Times New Roman" w:cs="Times New Roman"/>
          <w:color w:val="080808"/>
          <w:spacing w:val="23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is</w:t>
      </w:r>
      <w:r w:rsidRPr="00AD5D8E">
        <w:rPr>
          <w:rFonts w:ascii="Times New Roman" w:hAnsi="Times New Roman" w:cs="Times New Roman"/>
          <w:color w:val="080808"/>
          <w:spacing w:val="5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that</w:t>
      </w:r>
      <w:r w:rsidRPr="00AD5D8E">
        <w:rPr>
          <w:rFonts w:ascii="Times New Roman" w:hAnsi="Times New Roman" w:cs="Times New Roman"/>
          <w:color w:val="080808"/>
          <w:spacing w:val="26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the</w:t>
      </w:r>
      <w:r w:rsidRPr="00AD5D8E">
        <w:rPr>
          <w:rFonts w:ascii="Times New Roman" w:hAnsi="Times New Roman" w:cs="Times New Roman"/>
          <w:color w:val="080808"/>
          <w:spacing w:val="26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same</w:t>
      </w:r>
      <w:r w:rsidRPr="00AD5D8E">
        <w:rPr>
          <w:rFonts w:ascii="Times New Roman" w:hAnsi="Times New Roman" w:cs="Times New Roman"/>
          <w:color w:val="080808"/>
          <w:spacing w:val="13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agreement</w:t>
      </w:r>
      <w:r w:rsidRPr="00AD5D8E">
        <w:rPr>
          <w:rFonts w:ascii="Times New Roman" w:hAnsi="Times New Roman" w:cs="Times New Roman"/>
          <w:color w:val="080808"/>
          <w:spacing w:val="37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marker is</w:t>
      </w:r>
      <w:r w:rsidRPr="00AD5D8E">
        <w:rPr>
          <w:rFonts w:ascii="Times New Roman" w:hAnsi="Times New Roman" w:cs="Times New Roman"/>
          <w:color w:val="080808"/>
          <w:spacing w:val="16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used</w:t>
      </w:r>
      <w:r w:rsidRPr="00AD5D8E">
        <w:rPr>
          <w:rFonts w:ascii="Times New Roman" w:hAnsi="Times New Roman" w:cs="Times New Roman"/>
          <w:color w:val="080808"/>
          <w:spacing w:val="4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for</w:t>
      </w:r>
      <w:r w:rsidRPr="00AD5D8E">
        <w:rPr>
          <w:rFonts w:ascii="Times New Roman" w:hAnsi="Times New Roman" w:cs="Times New Roman"/>
          <w:color w:val="080808"/>
          <w:spacing w:val="3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different</w:t>
      </w:r>
      <w:r w:rsidRPr="00AD5D8E">
        <w:rPr>
          <w:rFonts w:ascii="Times New Roman" w:hAnsi="Times New Roman" w:cs="Times New Roman"/>
          <w:color w:val="080808"/>
          <w:spacing w:val="27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lastRenderedPageBreak/>
        <w:t>agreement</w:t>
      </w:r>
      <w:r w:rsidRPr="00AD5D8E">
        <w:rPr>
          <w:rFonts w:ascii="Times New Roman" w:hAnsi="Times New Roman" w:cs="Times New Roman"/>
          <w:color w:val="080808"/>
          <w:spacing w:val="2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targets</w:t>
      </w:r>
      <w:r w:rsidRPr="00AD5D8E">
        <w:rPr>
          <w:rFonts w:ascii="Times New Roman" w:hAnsi="Times New Roman" w:cs="Times New Roman"/>
          <w:color w:val="080808"/>
          <w:spacing w:val="30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(the</w:t>
      </w:r>
      <w:r w:rsidRPr="00AD5D8E">
        <w:rPr>
          <w:rFonts w:ascii="Times New Roman" w:hAnsi="Times New Roman" w:cs="Times New Roman"/>
          <w:color w:val="080808"/>
          <w:spacing w:val="1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adjective</w:t>
      </w:r>
      <w:r w:rsidRPr="00AD5D8E">
        <w:rPr>
          <w:rFonts w:ascii="Times New Roman" w:hAnsi="Times New Roman" w:cs="Times New Roman"/>
          <w:color w:val="262626"/>
          <w:w w:val="105"/>
        </w:rPr>
        <w:t>,</w:t>
      </w:r>
      <w:r w:rsidRPr="00AD5D8E">
        <w:rPr>
          <w:rFonts w:ascii="Times New Roman" w:hAnsi="Times New Roman" w:cs="Times New Roman"/>
          <w:color w:val="262626"/>
          <w:spacing w:val="-10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numeral</w:t>
      </w:r>
      <w:r w:rsidRPr="00AD5D8E">
        <w:rPr>
          <w:rFonts w:ascii="Times New Roman" w:hAnsi="Times New Roman" w:cs="Times New Roman"/>
          <w:color w:val="080808"/>
          <w:spacing w:val="2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and</w:t>
      </w:r>
      <w:r w:rsidRPr="00AD5D8E">
        <w:rPr>
          <w:rFonts w:ascii="Times New Roman" w:hAnsi="Times New Roman" w:cs="Times New Roman"/>
          <w:color w:val="080808"/>
          <w:spacing w:val="29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verb).</w:t>
      </w:r>
      <w:r w:rsidRPr="00AD5D8E">
        <w:rPr>
          <w:rFonts w:ascii="Times New Roman" w:hAnsi="Times New Roman" w:cs="Times New Roman"/>
          <w:color w:val="080808"/>
          <w:spacing w:val="21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Both</w:t>
      </w:r>
      <w:r w:rsidRPr="00AD5D8E">
        <w:rPr>
          <w:rFonts w:ascii="Times New Roman" w:hAnsi="Times New Roman" w:cs="Times New Roman"/>
          <w:color w:val="080808"/>
          <w:spacing w:val="16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of</w:t>
      </w:r>
      <w:r w:rsidRPr="00AD5D8E">
        <w:rPr>
          <w:rFonts w:ascii="Times New Roman" w:hAnsi="Times New Roman" w:cs="Times New Roman"/>
          <w:color w:val="080808"/>
          <w:spacing w:val="1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these</w:t>
      </w:r>
      <w:r w:rsidRPr="00AD5D8E">
        <w:rPr>
          <w:rFonts w:ascii="Times New Roman" w:hAnsi="Times New Roman" w:cs="Times New Roman"/>
          <w:color w:val="080808"/>
          <w:spacing w:val="27"/>
          <w:w w:val="109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characteristics</w:t>
      </w:r>
      <w:r w:rsidRPr="00AD5D8E">
        <w:rPr>
          <w:rFonts w:ascii="Times New Roman" w:hAnsi="Times New Roman" w:cs="Times New Roman"/>
          <w:color w:val="080808"/>
          <w:spacing w:val="31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may</w:t>
      </w:r>
      <w:r w:rsidRPr="00AD5D8E">
        <w:rPr>
          <w:rFonts w:ascii="Times New Roman" w:hAnsi="Times New Roman" w:cs="Times New Roman"/>
          <w:color w:val="080808"/>
          <w:spacing w:val="18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be</w:t>
      </w:r>
      <w:r w:rsidRPr="00AD5D8E">
        <w:rPr>
          <w:rFonts w:ascii="Times New Roman" w:hAnsi="Times New Roman" w:cs="Times New Roman"/>
          <w:color w:val="080808"/>
          <w:spacing w:val="25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found</w:t>
      </w:r>
      <w:r w:rsidRPr="00AD5D8E">
        <w:rPr>
          <w:rFonts w:ascii="Times New Roman" w:hAnsi="Times New Roman" w:cs="Times New Roman"/>
          <w:color w:val="080808"/>
          <w:spacing w:val="27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to</w:t>
      </w:r>
      <w:r w:rsidRPr="00AD5D8E">
        <w:rPr>
          <w:rFonts w:ascii="Times New Roman" w:hAnsi="Times New Roman" w:cs="Times New Roman"/>
          <w:color w:val="080808"/>
          <w:spacing w:val="37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a</w:t>
      </w:r>
      <w:r w:rsidRPr="00AD5D8E">
        <w:rPr>
          <w:rFonts w:ascii="Times New Roman" w:hAnsi="Times New Roman" w:cs="Times New Roman"/>
          <w:color w:val="080808"/>
          <w:spacing w:val="20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greater</w:t>
      </w:r>
      <w:r w:rsidRPr="00AD5D8E">
        <w:rPr>
          <w:rFonts w:ascii="Times New Roman" w:hAnsi="Times New Roman" w:cs="Times New Roman"/>
          <w:color w:val="080808"/>
          <w:spacing w:val="36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or</w:t>
      </w:r>
      <w:r w:rsidRPr="00AD5D8E">
        <w:rPr>
          <w:rFonts w:ascii="Times New Roman" w:hAnsi="Times New Roman" w:cs="Times New Roman"/>
          <w:color w:val="080808"/>
          <w:spacing w:val="23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lesser</w:t>
      </w:r>
      <w:r w:rsidRPr="00AD5D8E">
        <w:rPr>
          <w:rFonts w:ascii="Times New Roman" w:hAnsi="Times New Roman" w:cs="Times New Roman"/>
          <w:color w:val="080808"/>
          <w:spacing w:val="3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degree</w:t>
      </w:r>
      <w:r w:rsidRPr="00AD5D8E">
        <w:rPr>
          <w:rFonts w:ascii="Times New Roman" w:hAnsi="Times New Roman" w:cs="Times New Roman"/>
          <w:color w:val="080808"/>
          <w:spacing w:val="27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2"/>
          <w:w w:val="105"/>
        </w:rPr>
        <w:t>(</w:t>
      </w:r>
      <w:r w:rsidRPr="00AD5D8E">
        <w:rPr>
          <w:rFonts w:ascii="Times New Roman" w:hAnsi="Times New Roman" w:cs="Times New Roman"/>
          <w:color w:val="262626"/>
          <w:spacing w:val="-2"/>
          <w:w w:val="105"/>
        </w:rPr>
        <w:t>s</w:t>
      </w:r>
      <w:r w:rsidRPr="00AD5D8E">
        <w:rPr>
          <w:rFonts w:ascii="Times New Roman" w:hAnsi="Times New Roman" w:cs="Times New Roman"/>
          <w:color w:val="080808"/>
          <w:spacing w:val="-2"/>
          <w:w w:val="105"/>
        </w:rPr>
        <w:t>ee</w:t>
      </w:r>
      <w:r w:rsidRPr="00AD5D8E">
        <w:rPr>
          <w:rFonts w:ascii="Times New Roman" w:hAnsi="Times New Roman" w:cs="Times New Roman"/>
          <w:color w:val="080808"/>
          <w:spacing w:val="21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Corbett</w:t>
      </w:r>
      <w:r w:rsidRPr="00AD5D8E">
        <w:rPr>
          <w:rFonts w:ascii="Times New Roman" w:hAnsi="Times New Roman" w:cs="Times New Roman"/>
          <w:color w:val="080808"/>
          <w:spacing w:val="9"/>
          <w:w w:val="105"/>
        </w:rPr>
        <w:t xml:space="preserve"> </w:t>
      </w:r>
      <w:r w:rsidRPr="00AD5D8E">
        <w:rPr>
          <w:rFonts w:ascii="Arial" w:hAnsi="Arial" w:cs="Arial"/>
          <w:color w:val="080808"/>
          <w:w w:val="105"/>
          <w:sz w:val="20"/>
          <w:szCs w:val="20"/>
        </w:rPr>
        <w:t>1991:</w:t>
      </w:r>
      <w:r w:rsidRPr="00AD5D8E">
        <w:rPr>
          <w:rFonts w:ascii="Arial" w:hAnsi="Arial" w:cs="Arial"/>
          <w:color w:val="080808"/>
          <w:spacing w:val="37"/>
          <w:w w:val="105"/>
          <w:sz w:val="20"/>
          <w:szCs w:val="20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117-1</w:t>
      </w:r>
      <w:r w:rsidRPr="00AD5D8E">
        <w:rPr>
          <w:rFonts w:ascii="Times New Roman" w:hAnsi="Times New Roman" w:cs="Times New Roman"/>
          <w:color w:val="080808"/>
          <w:spacing w:val="-29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19</w:t>
      </w:r>
      <w:r w:rsidRPr="00AD5D8E">
        <w:rPr>
          <w:rFonts w:ascii="Times New Roman" w:hAnsi="Times New Roman" w:cs="Times New Roman"/>
          <w:color w:val="080808"/>
          <w:spacing w:val="23"/>
          <w:w w:val="107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for</w:t>
      </w:r>
      <w:r w:rsidRPr="00AD5D8E">
        <w:rPr>
          <w:rFonts w:ascii="Times New Roman" w:hAnsi="Times New Roman" w:cs="Times New Roman"/>
          <w:color w:val="080808"/>
          <w:spacing w:val="29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discussion).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61" w:lineRule="exact"/>
        <w:ind w:left="854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C-9:</w:t>
      </w:r>
      <w:r w:rsidRPr="00AD5D8E">
        <w:rPr>
          <w:rFonts w:ascii="Times New Roman" w:hAnsi="Times New Roman" w:cs="Times New Roman"/>
          <w:i/>
          <w:iCs/>
          <w:color w:val="080808"/>
          <w:spacing w:val="-29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productive </w:t>
      </w:r>
      <w:r w:rsidRPr="00AD5D8E">
        <w:rPr>
          <w:rFonts w:ascii="Times New Roman" w:hAnsi="Times New Roman" w:cs="Times New Roman"/>
          <w:i/>
          <w:iCs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&gt;</w:t>
      </w:r>
      <w:proofErr w:type="gramEnd"/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,</w:t>
      </w:r>
      <w:r w:rsidRPr="00AD5D8E">
        <w:rPr>
          <w:rFonts w:ascii="Times New Roman" w:hAnsi="Times New Roman" w:cs="Times New Roman"/>
          <w:i/>
          <w:iCs/>
          <w:color w:val="080808"/>
          <w:spacing w:val="-3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poradic</w:t>
      </w:r>
      <w:proofErr w:type="spellEnd"/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54" w:lineRule="auto"/>
        <w:ind w:left="119" w:right="153"/>
        <w:jc w:val="both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80808"/>
          <w:w w:val="105"/>
        </w:rPr>
        <w:t>The</w:t>
      </w:r>
      <w:r w:rsidRPr="00AD5D8E">
        <w:rPr>
          <w:rFonts w:ascii="Times New Roman" w:hAnsi="Times New Roman" w:cs="Times New Roman"/>
          <w:color w:val="080808"/>
          <w:spacing w:val="1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canonical</w:t>
      </w:r>
      <w:r w:rsidRPr="00AD5D8E">
        <w:rPr>
          <w:rFonts w:ascii="Times New Roman" w:hAnsi="Times New Roman" w:cs="Times New Roman"/>
          <w:color w:val="080808"/>
          <w:spacing w:val="3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situation</w:t>
      </w:r>
      <w:r w:rsidRPr="00AD5D8E">
        <w:rPr>
          <w:rFonts w:ascii="Times New Roman" w:hAnsi="Times New Roman" w:cs="Times New Roman"/>
          <w:color w:val="080808"/>
          <w:spacing w:val="35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is</w:t>
      </w:r>
      <w:r w:rsidRPr="00AD5D8E">
        <w:rPr>
          <w:rFonts w:ascii="Times New Roman" w:hAnsi="Times New Roman" w:cs="Times New Roman"/>
          <w:color w:val="080808"/>
          <w:spacing w:val="11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for</w:t>
      </w:r>
      <w:r w:rsidRPr="00AD5D8E">
        <w:rPr>
          <w:rFonts w:ascii="Times New Roman" w:hAnsi="Times New Roman" w:cs="Times New Roman"/>
          <w:color w:val="080808"/>
          <w:spacing w:val="1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each</w:t>
      </w:r>
      <w:r w:rsidRPr="00AD5D8E">
        <w:rPr>
          <w:rFonts w:ascii="Times New Roman" w:hAnsi="Times New Roman" w:cs="Times New Roman"/>
          <w:color w:val="080808"/>
          <w:spacing w:val="16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potential</w:t>
      </w:r>
      <w:r w:rsidRPr="00AD5D8E">
        <w:rPr>
          <w:rFonts w:ascii="Times New Roman" w:hAnsi="Times New Roman" w:cs="Times New Roman"/>
          <w:color w:val="080808"/>
          <w:spacing w:val="5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target</w:t>
      </w:r>
      <w:r w:rsidRPr="00AD5D8E">
        <w:rPr>
          <w:rFonts w:ascii="Times New Roman" w:hAnsi="Times New Roman" w:cs="Times New Roman"/>
          <w:color w:val="080808"/>
          <w:spacing w:val="2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of</w:t>
      </w:r>
      <w:r w:rsidRPr="00AD5D8E">
        <w:rPr>
          <w:rFonts w:ascii="Times New Roman" w:hAnsi="Times New Roman" w:cs="Times New Roman"/>
          <w:color w:val="080808"/>
          <w:spacing w:val="30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a</w:t>
      </w:r>
      <w:r w:rsidRPr="00AD5D8E">
        <w:rPr>
          <w:rFonts w:ascii="Times New Roman" w:hAnsi="Times New Roman" w:cs="Times New Roman"/>
          <w:color w:val="080808"/>
          <w:spacing w:val="8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given</w:t>
      </w:r>
      <w:r w:rsidRPr="00AD5D8E">
        <w:rPr>
          <w:rFonts w:ascii="Times New Roman" w:hAnsi="Times New Roman" w:cs="Times New Roman"/>
          <w:color w:val="080808"/>
          <w:spacing w:val="27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type</w:t>
      </w:r>
      <w:r w:rsidRPr="00AD5D8E">
        <w:rPr>
          <w:rFonts w:ascii="Times New Roman" w:hAnsi="Times New Roman" w:cs="Times New Roman"/>
          <w:color w:val="080808"/>
          <w:spacing w:val="15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to</w:t>
      </w:r>
      <w:r w:rsidRPr="00AD5D8E">
        <w:rPr>
          <w:rFonts w:ascii="Times New Roman" w:hAnsi="Times New Roman" w:cs="Times New Roman"/>
          <w:color w:val="080808"/>
          <w:spacing w:val="17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show</w:t>
      </w:r>
      <w:r w:rsidRPr="00AD5D8E">
        <w:rPr>
          <w:rFonts w:ascii="Times New Roman" w:hAnsi="Times New Roman" w:cs="Times New Roman"/>
          <w:color w:val="080808"/>
          <w:spacing w:val="19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agreement.</w:t>
      </w:r>
      <w:r w:rsidRPr="00AD5D8E">
        <w:rPr>
          <w:rFonts w:ascii="Times New Roman" w:hAnsi="Times New Roman" w:cs="Times New Roman"/>
          <w:color w:val="080808"/>
          <w:w w:val="106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Thus in</w:t>
      </w:r>
      <w:r w:rsidRPr="00AD5D8E">
        <w:rPr>
          <w:rFonts w:ascii="Times New Roman" w:hAnsi="Times New Roman" w:cs="Times New Roman"/>
          <w:color w:val="080808"/>
          <w:spacing w:val="5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w w:val="105"/>
        </w:rPr>
        <w:t>Russian</w:t>
      </w:r>
      <w:r w:rsidRPr="00AD5D8E">
        <w:rPr>
          <w:rFonts w:ascii="Times New Roman" w:hAnsi="Times New Roman" w:cs="Times New Roman"/>
          <w:color w:val="262626"/>
          <w:spacing w:val="1"/>
          <w:w w:val="105"/>
        </w:rPr>
        <w:t>,</w:t>
      </w:r>
      <w:r w:rsidRPr="00AD5D8E">
        <w:rPr>
          <w:rFonts w:ascii="Times New Roman" w:hAnsi="Times New Roman" w:cs="Times New Roman"/>
          <w:color w:val="262626"/>
          <w:spacing w:val="5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every</w:t>
      </w:r>
      <w:r w:rsidRPr="00AD5D8E">
        <w:rPr>
          <w:rFonts w:ascii="Times New Roman" w:hAnsi="Times New Roman" w:cs="Times New Roman"/>
          <w:color w:val="080808"/>
          <w:spacing w:val="1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verb</w:t>
      </w:r>
      <w:r w:rsidRPr="00AD5D8E">
        <w:rPr>
          <w:rFonts w:ascii="Times New Roman" w:hAnsi="Times New Roman" w:cs="Times New Roman"/>
          <w:color w:val="080808"/>
          <w:spacing w:val="1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shows</w:t>
      </w:r>
      <w:r w:rsidRPr="00AD5D8E">
        <w:rPr>
          <w:rFonts w:ascii="Times New Roman" w:hAnsi="Times New Roman" w:cs="Times New Roman"/>
          <w:color w:val="080808"/>
          <w:spacing w:val="16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agreement</w:t>
      </w:r>
      <w:r w:rsidRPr="00AD5D8E">
        <w:rPr>
          <w:rFonts w:ascii="Times New Roman" w:hAnsi="Times New Roman" w:cs="Times New Roman"/>
          <w:color w:val="080808"/>
          <w:spacing w:val="21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in</w:t>
      </w:r>
      <w:r w:rsidRPr="00AD5D8E">
        <w:rPr>
          <w:rFonts w:ascii="Times New Roman" w:hAnsi="Times New Roman" w:cs="Times New Roman"/>
          <w:color w:val="080808"/>
          <w:spacing w:val="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number.</w:t>
      </w:r>
      <w:r w:rsidRPr="00AD5D8E">
        <w:rPr>
          <w:rFonts w:ascii="Times New Roman" w:hAnsi="Times New Roman" w:cs="Times New Roman"/>
          <w:color w:val="080808"/>
          <w:spacing w:val="19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Compare</w:t>
      </w:r>
      <w:r w:rsidRPr="00AD5D8E">
        <w:rPr>
          <w:rFonts w:ascii="Times New Roman" w:hAnsi="Times New Roman" w:cs="Times New Roman"/>
          <w:color w:val="080808"/>
          <w:spacing w:val="19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this</w:t>
      </w:r>
      <w:r w:rsidRPr="00AD5D8E">
        <w:rPr>
          <w:rFonts w:ascii="Times New Roman" w:hAnsi="Times New Roman" w:cs="Times New Roman"/>
          <w:color w:val="080808"/>
          <w:spacing w:val="13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with</w:t>
      </w:r>
      <w:r w:rsidRPr="00AD5D8E">
        <w:rPr>
          <w:rFonts w:ascii="Times New Roman" w:hAnsi="Times New Roman" w:cs="Times New Roman"/>
          <w:color w:val="080808"/>
          <w:spacing w:val="10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the</w:t>
      </w:r>
      <w:r w:rsidRPr="00AD5D8E">
        <w:rPr>
          <w:rFonts w:ascii="Times New Roman" w:hAnsi="Times New Roman" w:cs="Times New Roman"/>
          <w:color w:val="080808"/>
          <w:spacing w:val="22"/>
          <w:w w:val="108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</w:rPr>
        <w:t>Nakh-Daghestanian</w:t>
      </w:r>
      <w:proofErr w:type="spellEnd"/>
      <w:r w:rsidRPr="00AD5D8E">
        <w:rPr>
          <w:rFonts w:ascii="Times New Roman" w:hAnsi="Times New Roman" w:cs="Times New Roman"/>
          <w:color w:val="080808"/>
          <w:spacing w:val="38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languages</w:t>
      </w:r>
      <w:r w:rsidRPr="00AD5D8E">
        <w:rPr>
          <w:rFonts w:ascii="Times New Roman" w:hAnsi="Times New Roman" w:cs="Times New Roman"/>
          <w:color w:val="080808"/>
          <w:spacing w:val="55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Chechen</w:t>
      </w:r>
      <w:r w:rsidRPr="00AD5D8E">
        <w:rPr>
          <w:rFonts w:ascii="Times New Roman" w:hAnsi="Times New Roman" w:cs="Times New Roman"/>
          <w:color w:val="080808"/>
          <w:spacing w:val="7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and</w:t>
      </w:r>
      <w:r w:rsidRPr="00AD5D8E">
        <w:rPr>
          <w:rFonts w:ascii="Times New Roman" w:hAnsi="Times New Roman" w:cs="Times New Roman"/>
          <w:color w:val="080808"/>
          <w:spacing w:val="43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</w:rPr>
        <w:t>lngush</w:t>
      </w:r>
      <w:proofErr w:type="spellEnd"/>
      <w:r w:rsidRPr="00AD5D8E">
        <w:rPr>
          <w:rFonts w:ascii="Times New Roman" w:hAnsi="Times New Roman" w:cs="Times New Roman"/>
          <w:color w:val="080808"/>
          <w:spacing w:val="5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where</w:t>
      </w:r>
      <w:r w:rsidRPr="00AD5D8E">
        <w:rPr>
          <w:rFonts w:ascii="Times New Roman" w:hAnsi="Times New Roman" w:cs="Times New Roman"/>
          <w:color w:val="080808"/>
          <w:spacing w:val="57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only</w:t>
      </w:r>
      <w:r w:rsidRPr="00AD5D8E">
        <w:rPr>
          <w:rFonts w:ascii="Times New Roman" w:hAnsi="Times New Roman" w:cs="Times New Roman"/>
          <w:color w:val="080808"/>
          <w:spacing w:val="10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around</w:t>
      </w:r>
      <w:r w:rsidRPr="00AD5D8E">
        <w:rPr>
          <w:rFonts w:ascii="Times New Roman" w:hAnsi="Times New Roman" w:cs="Times New Roman"/>
          <w:color w:val="080808"/>
          <w:spacing w:val="9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30</w:t>
      </w:r>
      <w:r w:rsidRPr="00AD5D8E">
        <w:rPr>
          <w:rFonts w:ascii="Times New Roman" w:hAnsi="Times New Roman" w:cs="Times New Roman"/>
          <w:color w:val="262626"/>
          <w:w w:val="105"/>
        </w:rPr>
        <w:t>%</w:t>
      </w:r>
      <w:r w:rsidRPr="00AD5D8E">
        <w:rPr>
          <w:rFonts w:ascii="Times New Roman" w:hAnsi="Times New Roman" w:cs="Times New Roman"/>
          <w:color w:val="262626"/>
          <w:spacing w:val="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of</w:t>
      </w:r>
      <w:r w:rsidRPr="00AD5D8E">
        <w:rPr>
          <w:rFonts w:ascii="Times New Roman" w:hAnsi="Times New Roman" w:cs="Times New Roman"/>
          <w:color w:val="080808"/>
          <w:spacing w:val="57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the</w:t>
      </w:r>
      <w:r w:rsidRPr="00AD5D8E">
        <w:rPr>
          <w:rFonts w:ascii="Times New Roman" w:hAnsi="Times New Roman" w:cs="Times New Roman"/>
          <w:color w:val="080808"/>
          <w:w w:val="10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verbs</w:t>
      </w:r>
      <w:r w:rsidRPr="00AD5D8E">
        <w:rPr>
          <w:rFonts w:ascii="Times New Roman" w:hAnsi="Times New Roman" w:cs="Times New Roman"/>
          <w:color w:val="080808"/>
          <w:spacing w:val="28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show</w:t>
      </w:r>
      <w:r w:rsidRPr="00AD5D8E">
        <w:rPr>
          <w:rFonts w:ascii="Times New Roman" w:hAnsi="Times New Roman" w:cs="Times New Roman"/>
          <w:color w:val="080808"/>
          <w:spacing w:val="2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agreement</w:t>
      </w:r>
      <w:r w:rsidRPr="00AD5D8E">
        <w:rPr>
          <w:rFonts w:ascii="Times New Roman" w:hAnsi="Times New Roman" w:cs="Times New Roman"/>
          <w:color w:val="080808"/>
          <w:spacing w:val="3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(Bickel</w:t>
      </w:r>
      <w:r w:rsidRPr="00AD5D8E">
        <w:rPr>
          <w:rFonts w:ascii="Times New Roman" w:hAnsi="Times New Roman" w:cs="Times New Roman"/>
          <w:color w:val="080808"/>
          <w:spacing w:val="37"/>
          <w:w w:val="105"/>
        </w:rPr>
        <w:t xml:space="preserve"> </w:t>
      </w:r>
      <w:r w:rsidRPr="00AD5D8E">
        <w:rPr>
          <w:rFonts w:ascii="Arial" w:hAnsi="Arial" w:cs="Arial"/>
          <w:color w:val="080808"/>
          <w:w w:val="105"/>
          <w:sz w:val="21"/>
          <w:szCs w:val="21"/>
        </w:rPr>
        <w:t>&amp;</w:t>
      </w:r>
      <w:r w:rsidRPr="00AD5D8E">
        <w:rPr>
          <w:rFonts w:ascii="Arial" w:hAnsi="Arial" w:cs="Arial"/>
          <w:color w:val="080808"/>
          <w:spacing w:val="54"/>
          <w:w w:val="10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Nichols</w:t>
      </w:r>
      <w:r w:rsidRPr="00AD5D8E">
        <w:rPr>
          <w:rFonts w:ascii="Times New Roman" w:hAnsi="Times New Roman" w:cs="Times New Roman"/>
          <w:color w:val="080808"/>
          <w:spacing w:val="35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</w:rPr>
        <w:t>forthcomi</w:t>
      </w:r>
      <w:proofErr w:type="spellEnd"/>
      <w:r w:rsidRPr="00AD5D8E">
        <w:rPr>
          <w:rFonts w:ascii="Times New Roman" w:hAnsi="Times New Roman" w:cs="Times New Roman"/>
          <w:color w:val="080808"/>
          <w:spacing w:val="-26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ng</w:t>
      </w:r>
      <w:r w:rsidRPr="00AD5D8E">
        <w:rPr>
          <w:rFonts w:ascii="Times New Roman" w:hAnsi="Times New Roman" w:cs="Times New Roman"/>
          <w:color w:val="080808"/>
          <w:spacing w:val="37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2"/>
          <w:w w:val="105"/>
          <w:sz w:val="21"/>
          <w:szCs w:val="21"/>
        </w:rPr>
        <w:t>§</w:t>
      </w:r>
      <w:r w:rsidRPr="00AD5D8E">
        <w:rPr>
          <w:rFonts w:ascii="Times New Roman" w:hAnsi="Times New Roman" w:cs="Times New Roman"/>
          <w:color w:val="080808"/>
          <w:spacing w:val="3"/>
          <w:w w:val="105"/>
        </w:rPr>
        <w:t>1).</w:t>
      </w:r>
      <w:r w:rsidRPr="00AD5D8E">
        <w:rPr>
          <w:rFonts w:ascii="Times New Roman" w:hAnsi="Times New Roman" w:cs="Times New Roman"/>
          <w:color w:val="080808"/>
          <w:spacing w:val="26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An</w:t>
      </w:r>
      <w:r w:rsidRPr="00AD5D8E">
        <w:rPr>
          <w:rFonts w:ascii="Times New Roman" w:hAnsi="Times New Roman" w:cs="Times New Roman"/>
          <w:color w:val="080808"/>
          <w:spacing w:val="42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2"/>
          <w:w w:val="105"/>
        </w:rPr>
        <w:t>extreme</w:t>
      </w:r>
      <w:r w:rsidRPr="00AD5D8E">
        <w:rPr>
          <w:rFonts w:ascii="Times New Roman" w:hAnsi="Times New Roman" w:cs="Times New Roman"/>
          <w:color w:val="080808"/>
          <w:spacing w:val="20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case</w:t>
      </w:r>
      <w:r w:rsidRPr="00AD5D8E">
        <w:rPr>
          <w:rFonts w:ascii="Times New Roman" w:hAnsi="Times New Roman" w:cs="Times New Roman"/>
          <w:color w:val="080808"/>
          <w:spacing w:val="15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of</w:t>
      </w:r>
      <w:r w:rsidRPr="00AD5D8E">
        <w:rPr>
          <w:rFonts w:ascii="Times New Roman" w:hAnsi="Times New Roman" w:cs="Times New Roman"/>
          <w:color w:val="080808"/>
          <w:spacing w:val="28"/>
          <w:w w:val="10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 xml:space="preserve">sporadic </w:t>
      </w:r>
      <w:r w:rsidRPr="00AD5D8E">
        <w:rPr>
          <w:rFonts w:ascii="Times New Roman" w:hAnsi="Times New Roman" w:cs="Times New Roman"/>
          <w:color w:val="080808"/>
          <w:spacing w:val="31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 xml:space="preserve">agreement </w:t>
      </w:r>
      <w:r w:rsidRPr="00AD5D8E">
        <w:rPr>
          <w:rFonts w:ascii="Times New Roman" w:hAnsi="Times New Roman" w:cs="Times New Roman"/>
          <w:color w:val="080808"/>
          <w:spacing w:val="30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 xml:space="preserve">is </w:t>
      </w:r>
      <w:r w:rsidRPr="00AD5D8E">
        <w:rPr>
          <w:rFonts w:ascii="Times New Roman" w:hAnsi="Times New Roman" w:cs="Times New Roman"/>
          <w:color w:val="080808"/>
          <w:spacing w:val="1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 xml:space="preserve">found </w:t>
      </w:r>
      <w:r w:rsidRPr="00AD5D8E">
        <w:rPr>
          <w:rFonts w:ascii="Times New Roman" w:hAnsi="Times New Roman" w:cs="Times New Roman"/>
          <w:color w:val="080808"/>
          <w:spacing w:val="23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 xml:space="preserve">in </w:t>
      </w:r>
      <w:r w:rsidRPr="00AD5D8E">
        <w:rPr>
          <w:rFonts w:ascii="Times New Roman" w:hAnsi="Times New Roman" w:cs="Times New Roman"/>
          <w:color w:val="080808"/>
          <w:spacing w:val="24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pacing w:val="2"/>
          <w:w w:val="105"/>
        </w:rPr>
        <w:t>Kuwaa</w:t>
      </w:r>
      <w:proofErr w:type="spellEnd"/>
      <w:r w:rsidRPr="00AD5D8E">
        <w:rPr>
          <w:rFonts w:ascii="Times New Roman" w:hAnsi="Times New Roman" w:cs="Times New Roman"/>
          <w:color w:val="262626"/>
          <w:spacing w:val="1"/>
          <w:w w:val="105"/>
        </w:rPr>
        <w:t>,</w:t>
      </w:r>
      <w:r w:rsidRPr="00AD5D8E">
        <w:rPr>
          <w:rFonts w:ascii="Times New Roman" w:hAnsi="Times New Roman" w:cs="Times New Roman"/>
          <w:color w:val="262626"/>
          <w:w w:val="105"/>
        </w:rPr>
        <w:t xml:space="preserve"> </w:t>
      </w:r>
      <w:r w:rsidRPr="00AD5D8E">
        <w:rPr>
          <w:rFonts w:ascii="Times New Roman" w:hAnsi="Times New Roman" w:cs="Times New Roman"/>
          <w:color w:val="262626"/>
          <w:spacing w:val="5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 xml:space="preserve">a </w:t>
      </w:r>
      <w:r w:rsidRPr="00AD5D8E">
        <w:rPr>
          <w:rFonts w:ascii="Times New Roman" w:hAnsi="Times New Roman" w:cs="Times New Roman"/>
          <w:color w:val="080808"/>
          <w:spacing w:val="13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</w:rPr>
        <w:t>Kru</w:t>
      </w:r>
      <w:proofErr w:type="spellEnd"/>
      <w:r w:rsidRPr="00AD5D8E">
        <w:rPr>
          <w:rFonts w:ascii="Times New Roman" w:hAnsi="Times New Roman" w:cs="Times New Roman"/>
          <w:color w:val="080808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29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 xml:space="preserve">language </w:t>
      </w:r>
      <w:r w:rsidRPr="00AD5D8E">
        <w:rPr>
          <w:rFonts w:ascii="Times New Roman" w:hAnsi="Times New Roman" w:cs="Times New Roman"/>
          <w:color w:val="080808"/>
          <w:spacing w:val="45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 xml:space="preserve">(a </w:t>
      </w:r>
      <w:r w:rsidRPr="00AD5D8E">
        <w:rPr>
          <w:rFonts w:ascii="Times New Roman" w:hAnsi="Times New Roman" w:cs="Times New Roman"/>
          <w:color w:val="080808"/>
          <w:spacing w:val="14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 xml:space="preserve">group </w:t>
      </w:r>
      <w:r w:rsidRPr="00AD5D8E">
        <w:rPr>
          <w:rFonts w:ascii="Times New Roman" w:hAnsi="Times New Roman" w:cs="Times New Roman"/>
          <w:color w:val="080808"/>
          <w:spacing w:val="28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 xml:space="preserve">within </w:t>
      </w:r>
      <w:r w:rsidRPr="00AD5D8E">
        <w:rPr>
          <w:rFonts w:ascii="Times New Roman" w:hAnsi="Times New Roman" w:cs="Times New Roman"/>
          <w:color w:val="080808"/>
          <w:spacing w:val="30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Niger-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2"/>
        <w:rPr>
          <w:rFonts w:ascii="Times New Roman" w:hAnsi="Times New Roman" w:cs="Times New Roman"/>
          <w:sz w:val="2"/>
          <w:szCs w:val="2"/>
        </w:rPr>
      </w:pPr>
      <w:r w:rsidRPr="00AD5D8E">
        <w:rPr>
          <w:rFonts w:ascii="Times New Roman" w:hAnsi="Times New Roman" w:cs="Times New Roman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>
                <wp:extent cx="5307965" cy="12700"/>
                <wp:effectExtent l="9525" t="9525" r="698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965" cy="12700"/>
                          <a:chOff x="0" y="0"/>
                          <a:chExt cx="8359" cy="20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344" cy="20"/>
                          </a:xfrm>
                          <a:custGeom>
                            <a:avLst/>
                            <a:gdLst>
                              <a:gd name="T0" fmla="*/ 0 w 8344"/>
                              <a:gd name="T1" fmla="*/ 0 h 20"/>
                              <a:gd name="T2" fmla="*/ 8343 w 8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44" h="20">
                                <a:moveTo>
                                  <a:pt x="0" y="0"/>
                                </a:moveTo>
                                <a:lnTo>
                                  <a:pt x="8343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9BC58" id="Group 4" o:spid="_x0000_s1026" style="width:417.95pt;height:1pt;mso-position-horizontal-relative:char;mso-position-vertical-relative:line" coordsize="8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">
                <v:shape id="Freeform 11" o:spid="_x0000_s1027" style="position:absolute;left:7;top:7;width:8344;height:20;visibility:visible;mso-wrap-style:square;v-text-anchor:top" coordsize="83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vSZ8MA&#10;AADaAAAADwAAAGRycy9kb3ducmV2LnhtbESPT2sCMRTE70K/Q3gFb5qt4ipbo4jQIt78U6i3x+Z1&#10;s3TzsiRZd/vtG6HQ4zAzv2HW28E24k4+1I4VvEwzEMSl0zVXCq6Xt8kKRIjIGhvHpOCHAmw3T6M1&#10;Ftr1fKL7OVYiQTgUqMDE2BZShtKQxTB1LXHyvpy3GJP0ldQe+wS3jZxlWS4t1pwWDLa0N1R+nzur&#10;YDn/mJv3rnfX/tj5PN/Z22e0So2fh90riEhD/A//tQ9awQIeV9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vSZ8MAAADaAAAADwAAAAAAAAAAAAAAAACYAgAAZHJzL2Rv&#10;d25yZXYueG1sUEsFBgAAAAAEAAQA9QAAAIgDAAAAAA==&#10;" path="m,l8343,e" filled="f" strokeweight=".25394mm">
                  <v:path arrowok="t" o:connecttype="custom" o:connectlocs="0,0;8343,0" o:connectangles="0,0"/>
                </v:shape>
                <w10:anchorlock/>
              </v:group>
            </w:pict>
          </mc:Fallback>
        </mc:AlternateConten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537" w:lineRule="auto"/>
        <w:ind w:left="119" w:right="14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AD5D8E">
        <w:rPr>
          <w:rFonts w:ascii="Times New Roman" w:hAnsi="Times New Roman" w:cs="Times New Roman"/>
          <w:color w:val="080808"/>
          <w:spacing w:val="-1"/>
          <w:w w:val="105"/>
          <w:sz w:val="18"/>
          <w:szCs w:val="18"/>
        </w:rPr>
        <w:t>ante</w:t>
      </w:r>
      <w:r w:rsidRPr="00AD5D8E">
        <w:rPr>
          <w:rFonts w:ascii="Times New Roman" w:hAnsi="Times New Roman" w:cs="Times New Roman"/>
          <w:color w:val="262626"/>
          <w:spacing w:val="-1"/>
          <w:w w:val="105"/>
          <w:sz w:val="18"/>
          <w:szCs w:val="18"/>
        </w:rPr>
        <w:t>c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18"/>
          <w:szCs w:val="18"/>
        </w:rPr>
        <w:t>ed</w:t>
      </w:r>
      <w:r w:rsidRPr="00AD5D8E">
        <w:rPr>
          <w:rFonts w:ascii="Times New Roman" w:hAnsi="Times New Roman" w:cs="Times New Roman"/>
          <w:color w:val="262626"/>
          <w:spacing w:val="-1"/>
          <w:w w:val="105"/>
          <w:sz w:val="18"/>
          <w:szCs w:val="18"/>
        </w:rPr>
        <w:t>e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18"/>
          <w:szCs w:val="18"/>
        </w:rPr>
        <w:t>nt</w:t>
      </w:r>
      <w:proofErr w:type="gramEnd"/>
      <w:r w:rsidRPr="00AD5D8E">
        <w:rPr>
          <w:rFonts w:ascii="Times New Roman" w:hAnsi="Times New Roman" w:cs="Times New Roman"/>
          <w:color w:val="262626"/>
          <w:spacing w:val="-1"/>
          <w:w w:val="105"/>
          <w:sz w:val="18"/>
          <w:szCs w:val="18"/>
        </w:rPr>
        <w:t>.</w:t>
      </w:r>
      <w:r w:rsidRPr="00AD5D8E">
        <w:rPr>
          <w:rFonts w:ascii="Times New Roman" w:hAnsi="Times New Roman" w:cs="Times New Roman"/>
          <w:color w:val="262626"/>
          <w:spacing w:val="-9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A</w:t>
      </w:r>
      <w:r w:rsidRPr="00AD5D8E">
        <w:rPr>
          <w:rFonts w:ascii="Times New Roman" w:hAnsi="Times New Roman" w:cs="Times New Roman"/>
          <w:color w:val="080808"/>
          <w:spacing w:val="30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probable</w:t>
      </w:r>
      <w:r w:rsidRPr="00AD5D8E">
        <w:rPr>
          <w:rFonts w:ascii="Times New Roman" w:hAnsi="Times New Roman" w:cs="Times New Roman"/>
          <w:color w:val="080808"/>
          <w:spacing w:val="37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r</w:t>
      </w:r>
      <w:r w:rsidRPr="00AD5D8E">
        <w:rPr>
          <w:rFonts w:ascii="Times New Roman" w:hAnsi="Times New Roman" w:cs="Times New Roman"/>
          <w:color w:val="262626"/>
          <w:w w:val="105"/>
          <w:sz w:val="18"/>
          <w:szCs w:val="18"/>
        </w:rPr>
        <w:t>e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ason</w:t>
      </w:r>
      <w:r w:rsidRPr="00AD5D8E">
        <w:rPr>
          <w:rFonts w:ascii="Times New Roman" w:hAnsi="Times New Roman" w:cs="Times New Roman"/>
          <w:color w:val="080808"/>
          <w:spacing w:val="23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5"/>
          <w:w w:val="105"/>
          <w:sz w:val="18"/>
          <w:szCs w:val="18"/>
        </w:rPr>
        <w:t>wh</w:t>
      </w:r>
      <w:r w:rsidRPr="00AD5D8E">
        <w:rPr>
          <w:rFonts w:ascii="Times New Roman" w:hAnsi="Times New Roman" w:cs="Times New Roman"/>
          <w:color w:val="262626"/>
          <w:spacing w:val="5"/>
          <w:w w:val="105"/>
          <w:sz w:val="18"/>
          <w:szCs w:val="18"/>
        </w:rPr>
        <w:t>y</w:t>
      </w:r>
      <w:r w:rsidRPr="00AD5D8E">
        <w:rPr>
          <w:rFonts w:ascii="Times New Roman" w:hAnsi="Times New Roman" w:cs="Times New Roman"/>
          <w:color w:val="262626"/>
          <w:spacing w:val="31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man</w:t>
      </w:r>
      <w:r w:rsidRPr="00AD5D8E">
        <w:rPr>
          <w:rFonts w:ascii="Times New Roman" w:hAnsi="Times New Roman" w:cs="Times New Roman"/>
          <w:color w:val="080808"/>
          <w:spacing w:val="-21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262626"/>
          <w:w w:val="105"/>
          <w:sz w:val="18"/>
          <w:szCs w:val="18"/>
        </w:rPr>
        <w:t>y</w:t>
      </w:r>
      <w:r w:rsidRPr="00AD5D8E">
        <w:rPr>
          <w:rFonts w:ascii="Times New Roman" w:hAnsi="Times New Roman" w:cs="Times New Roman"/>
          <w:color w:val="262626"/>
          <w:spacing w:val="30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sa</w:t>
      </w:r>
      <w:r w:rsidRPr="00AD5D8E">
        <w:rPr>
          <w:rFonts w:ascii="Times New Roman" w:hAnsi="Times New Roman" w:cs="Times New Roman"/>
          <w:color w:val="262626"/>
          <w:w w:val="105"/>
          <w:sz w:val="18"/>
          <w:szCs w:val="18"/>
        </w:rPr>
        <w:t>y</w:t>
      </w:r>
      <w:r w:rsidRPr="00AD5D8E">
        <w:rPr>
          <w:rFonts w:ascii="Times New Roman" w:hAnsi="Times New Roman" w:cs="Times New Roman"/>
          <w:color w:val="262626"/>
          <w:spacing w:val="15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this</w:t>
      </w:r>
      <w:r w:rsidRPr="00AD5D8E">
        <w:rPr>
          <w:rFonts w:ascii="Times New Roman" w:hAnsi="Times New Roman" w:cs="Times New Roman"/>
          <w:color w:val="080808"/>
          <w:spacing w:val="18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cannot</w:t>
      </w:r>
      <w:r w:rsidRPr="00AD5D8E">
        <w:rPr>
          <w:rFonts w:ascii="Times New Roman" w:hAnsi="Times New Roman" w:cs="Times New Roman"/>
          <w:color w:val="080808"/>
          <w:spacing w:val="22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be</w:t>
      </w:r>
      <w:r w:rsidRPr="00AD5D8E">
        <w:rPr>
          <w:rFonts w:ascii="Times New Roman" w:hAnsi="Times New Roman" w:cs="Times New Roman"/>
          <w:color w:val="080808"/>
          <w:spacing w:val="14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agreement</w:t>
      </w:r>
      <w:r w:rsidRPr="00AD5D8E">
        <w:rPr>
          <w:rFonts w:ascii="Times New Roman" w:hAnsi="Times New Roman" w:cs="Times New Roman"/>
          <w:color w:val="262626"/>
          <w:w w:val="105"/>
          <w:sz w:val="18"/>
          <w:szCs w:val="18"/>
        </w:rPr>
        <w:t>,</w:t>
      </w:r>
      <w:r w:rsidRPr="00AD5D8E">
        <w:rPr>
          <w:rFonts w:ascii="Times New Roman" w:hAnsi="Times New Roman" w:cs="Times New Roman"/>
          <w:color w:val="262626"/>
          <w:spacing w:val="9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3"/>
          <w:w w:val="105"/>
          <w:sz w:val="18"/>
          <w:szCs w:val="18"/>
        </w:rPr>
        <w:t>almost</w:t>
      </w:r>
      <w:r w:rsidRPr="00AD5D8E">
        <w:rPr>
          <w:rFonts w:ascii="Times New Roman" w:hAnsi="Times New Roman" w:cs="Times New Roman"/>
          <w:color w:val="080808"/>
          <w:spacing w:val="31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w w:val="105"/>
          <w:sz w:val="18"/>
          <w:szCs w:val="18"/>
        </w:rPr>
        <w:t>with</w:t>
      </w:r>
      <w:r w:rsidRPr="00AD5D8E">
        <w:rPr>
          <w:rFonts w:ascii="Times New Roman" w:hAnsi="Times New Roman" w:cs="Times New Roman"/>
          <w:color w:val="262626"/>
          <w:w w:val="105"/>
          <w:sz w:val="18"/>
          <w:szCs w:val="18"/>
        </w:rPr>
        <w:t>o</w:t>
      </w:r>
      <w:r w:rsidRPr="00AD5D8E">
        <w:rPr>
          <w:rFonts w:ascii="Times New Roman" w:hAnsi="Times New Roman" w:cs="Times New Roman"/>
          <w:color w:val="080808"/>
          <w:spacing w:val="1"/>
          <w:w w:val="105"/>
          <w:sz w:val="18"/>
          <w:szCs w:val="18"/>
        </w:rPr>
        <w:t>ut</w:t>
      </w:r>
      <w:r w:rsidRPr="00AD5D8E">
        <w:rPr>
          <w:rFonts w:ascii="Times New Roman" w:hAnsi="Times New Roman" w:cs="Times New Roman"/>
          <w:color w:val="080808"/>
          <w:spacing w:val="11"/>
          <w:w w:val="105"/>
          <w:sz w:val="18"/>
          <w:szCs w:val="18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thi</w:t>
      </w:r>
      <w:proofErr w:type="spellEnd"/>
      <w:r w:rsidRPr="00AD5D8E">
        <w:rPr>
          <w:rFonts w:ascii="Times New Roman" w:hAnsi="Times New Roman" w:cs="Times New Roman"/>
          <w:color w:val="080808"/>
          <w:spacing w:val="-20"/>
          <w:w w:val="105"/>
          <w:sz w:val="18"/>
          <w:szCs w:val="18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nking</w:t>
      </w:r>
      <w:proofErr w:type="spellEnd"/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,</w:t>
      </w:r>
      <w:r w:rsidRPr="00AD5D8E">
        <w:rPr>
          <w:rFonts w:ascii="Times New Roman" w:hAnsi="Times New Roman" w:cs="Times New Roman"/>
          <w:color w:val="080808"/>
          <w:spacing w:val="28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is</w:t>
      </w:r>
      <w:r w:rsidRPr="00AD5D8E">
        <w:rPr>
          <w:rFonts w:ascii="Times New Roman" w:hAnsi="Times New Roman" w:cs="Times New Roman"/>
          <w:color w:val="080808"/>
          <w:spacing w:val="12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that</w:t>
      </w:r>
      <w:r w:rsidRPr="00AD5D8E">
        <w:rPr>
          <w:rFonts w:ascii="Times New Roman" w:hAnsi="Times New Roman" w:cs="Times New Roman"/>
          <w:color w:val="080808"/>
          <w:spacing w:val="52"/>
          <w:w w:val="107"/>
          <w:sz w:val="18"/>
          <w:szCs w:val="18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Lhc</w:t>
      </w:r>
      <w:proofErr w:type="spellEnd"/>
      <w:r w:rsidRPr="00AD5D8E">
        <w:rPr>
          <w:rFonts w:ascii="Times New Roman" w:hAnsi="Times New Roman" w:cs="Times New Roman"/>
          <w:color w:val="080808"/>
          <w:spacing w:val="39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2"/>
          <w:w w:val="105"/>
          <w:sz w:val="18"/>
          <w:szCs w:val="18"/>
        </w:rPr>
        <w:t>pron</w:t>
      </w:r>
      <w:r w:rsidRPr="00AD5D8E">
        <w:rPr>
          <w:rFonts w:ascii="Times New Roman" w:hAnsi="Times New Roman" w:cs="Times New Roman"/>
          <w:color w:val="262626"/>
          <w:spacing w:val="2"/>
          <w:w w:val="105"/>
          <w:sz w:val="18"/>
          <w:szCs w:val="18"/>
        </w:rPr>
        <w:t>o</w:t>
      </w:r>
      <w:r w:rsidRPr="00AD5D8E">
        <w:rPr>
          <w:rFonts w:ascii="Times New Roman" w:hAnsi="Times New Roman" w:cs="Times New Roman"/>
          <w:color w:val="080808"/>
          <w:spacing w:val="3"/>
          <w:w w:val="105"/>
          <w:sz w:val="18"/>
          <w:szCs w:val="18"/>
        </w:rPr>
        <w:t>un</w:t>
      </w:r>
      <w:r w:rsidRPr="00AD5D8E">
        <w:rPr>
          <w:rFonts w:ascii="Times New Roman" w:hAnsi="Times New Roman" w:cs="Times New Roman"/>
          <w:color w:val="262626"/>
          <w:spacing w:val="2"/>
          <w:w w:val="105"/>
          <w:sz w:val="18"/>
          <w:szCs w:val="18"/>
        </w:rPr>
        <w:t>s</w:t>
      </w:r>
      <w:r w:rsidRPr="00AD5D8E">
        <w:rPr>
          <w:rFonts w:ascii="Times New Roman" w:hAnsi="Times New Roman" w:cs="Times New Roman"/>
          <w:color w:val="262626"/>
          <w:spacing w:val="32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would</w:t>
      </w:r>
      <w:r w:rsidRPr="00AD5D8E">
        <w:rPr>
          <w:rFonts w:ascii="Times New Roman" w:hAnsi="Times New Roman" w:cs="Times New Roman"/>
          <w:color w:val="080808"/>
          <w:spacing w:val="5"/>
          <w:w w:val="105"/>
          <w:sz w:val="18"/>
          <w:szCs w:val="18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Lhcn</w:t>
      </w:r>
      <w:proofErr w:type="spellEnd"/>
      <w:r w:rsidRPr="00AD5D8E">
        <w:rPr>
          <w:rFonts w:ascii="Times New Roman" w:hAnsi="Times New Roman" w:cs="Times New Roman"/>
          <w:color w:val="080808"/>
          <w:spacing w:val="46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2"/>
          <w:w w:val="105"/>
          <w:sz w:val="18"/>
          <w:szCs w:val="18"/>
        </w:rPr>
        <w:t>sh</w:t>
      </w:r>
      <w:r w:rsidRPr="00AD5D8E">
        <w:rPr>
          <w:rFonts w:ascii="Times New Roman" w:hAnsi="Times New Roman" w:cs="Times New Roman"/>
          <w:color w:val="262626"/>
          <w:spacing w:val="-2"/>
          <w:w w:val="105"/>
          <w:sz w:val="18"/>
          <w:szCs w:val="18"/>
        </w:rPr>
        <w:t>o</w:t>
      </w:r>
      <w:r w:rsidRPr="00AD5D8E">
        <w:rPr>
          <w:rFonts w:ascii="Times New Roman" w:hAnsi="Times New Roman" w:cs="Times New Roman"/>
          <w:color w:val="080808"/>
          <w:spacing w:val="-2"/>
          <w:w w:val="105"/>
          <w:sz w:val="18"/>
          <w:szCs w:val="18"/>
        </w:rPr>
        <w:t>w</w:t>
      </w:r>
      <w:r w:rsidRPr="00AD5D8E">
        <w:rPr>
          <w:rFonts w:ascii="Times New Roman" w:hAnsi="Times New Roman" w:cs="Times New Roman"/>
          <w:color w:val="080808"/>
          <w:spacing w:val="42"/>
          <w:w w:val="105"/>
          <w:sz w:val="18"/>
          <w:szCs w:val="18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262626"/>
          <w:spacing w:val="-1"/>
          <w:w w:val="105"/>
          <w:sz w:val="18"/>
          <w:szCs w:val="18"/>
        </w:rPr>
        <w:t>s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18"/>
          <w:szCs w:val="18"/>
        </w:rPr>
        <w:t>upplclivc</w:t>
      </w:r>
      <w:proofErr w:type="spellEnd"/>
      <w:r w:rsidRPr="00AD5D8E">
        <w:rPr>
          <w:rFonts w:ascii="Times New Roman" w:hAnsi="Times New Roman" w:cs="Times New Roman"/>
          <w:color w:val="080808"/>
          <w:spacing w:val="41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18"/>
          <w:szCs w:val="18"/>
        </w:rPr>
        <w:t>e</w:t>
      </w:r>
      <w:r w:rsidRPr="00AD5D8E">
        <w:rPr>
          <w:rFonts w:ascii="Times New Roman" w:hAnsi="Times New Roman" w:cs="Times New Roman"/>
          <w:color w:val="262626"/>
          <w:spacing w:val="-2"/>
          <w:w w:val="105"/>
          <w:sz w:val="18"/>
          <w:szCs w:val="18"/>
        </w:rPr>
        <w:t>x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18"/>
          <w:szCs w:val="18"/>
        </w:rPr>
        <w:t>pression</w:t>
      </w:r>
      <w:r w:rsidRPr="00AD5D8E">
        <w:rPr>
          <w:rFonts w:ascii="Times New Roman" w:hAnsi="Times New Roman" w:cs="Times New Roman"/>
          <w:color w:val="080808"/>
          <w:spacing w:val="3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of</w:t>
      </w:r>
      <w:r w:rsidRPr="00AD5D8E">
        <w:rPr>
          <w:rFonts w:ascii="Times New Roman" w:hAnsi="Times New Roman" w:cs="Times New Roman"/>
          <w:color w:val="080808"/>
          <w:spacing w:val="44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gender</w:t>
      </w:r>
      <w:r w:rsidRPr="00AD5D8E">
        <w:rPr>
          <w:rFonts w:ascii="Times New Roman" w:hAnsi="Times New Roman" w:cs="Times New Roman"/>
          <w:color w:val="080808"/>
          <w:spacing w:val="40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and</w:t>
      </w:r>
      <w:r w:rsidRPr="00AD5D8E">
        <w:rPr>
          <w:rFonts w:ascii="Times New Roman" w:hAnsi="Times New Roman" w:cs="Times New Roman"/>
          <w:color w:val="080808"/>
          <w:spacing w:val="36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number.</w:t>
      </w:r>
      <w:r w:rsidRPr="00AD5D8E">
        <w:rPr>
          <w:rFonts w:ascii="Times New Roman" w:hAnsi="Times New Roman" w:cs="Times New Roman"/>
          <w:color w:val="080808"/>
          <w:spacing w:val="8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When</w:t>
      </w:r>
      <w:r w:rsidRPr="00AD5D8E">
        <w:rPr>
          <w:rFonts w:ascii="Times New Roman" w:hAnsi="Times New Roman" w:cs="Times New Roman"/>
          <w:color w:val="080808"/>
          <w:spacing w:val="40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considering</w:t>
      </w:r>
      <w:r w:rsidRPr="00AD5D8E">
        <w:rPr>
          <w:rFonts w:ascii="Times New Roman" w:hAnsi="Times New Roman" w:cs="Times New Roman"/>
          <w:color w:val="080808"/>
          <w:spacing w:val="1"/>
          <w:w w:val="105"/>
          <w:sz w:val="18"/>
          <w:szCs w:val="18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Lhc</w:t>
      </w:r>
      <w:proofErr w:type="spellEnd"/>
      <w:r w:rsidRPr="00AD5D8E">
        <w:rPr>
          <w:rFonts w:ascii="Times New Roman" w:hAnsi="Times New Roman" w:cs="Times New Roman"/>
          <w:color w:val="080808"/>
          <w:spacing w:val="32"/>
          <w:w w:val="82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0"/>
          <w:szCs w:val="20"/>
        </w:rPr>
        <w:t>domain</w:t>
      </w:r>
      <w:r w:rsidRPr="00AD5D8E">
        <w:rPr>
          <w:rFonts w:ascii="Times New Roman" w:hAnsi="Times New Roman" w:cs="Times New Roman"/>
          <w:color w:val="080808"/>
          <w:spacing w:val="-5"/>
          <w:w w:val="105"/>
          <w:sz w:val="20"/>
          <w:szCs w:val="20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0"/>
          <w:szCs w:val="20"/>
        </w:rPr>
        <w:t>question</w:t>
      </w:r>
      <w:r w:rsidRPr="00AD5D8E">
        <w:rPr>
          <w:rFonts w:ascii="Times New Roman" w:hAnsi="Times New Roman" w:cs="Times New Roman"/>
          <w:color w:val="080808"/>
          <w:spacing w:val="-8"/>
          <w:w w:val="105"/>
          <w:sz w:val="20"/>
          <w:szCs w:val="20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0"/>
          <w:szCs w:val="20"/>
        </w:rPr>
        <w:t>we</w:t>
      </w:r>
      <w:r w:rsidRPr="00AD5D8E">
        <w:rPr>
          <w:rFonts w:ascii="Times New Roman" w:hAnsi="Times New Roman" w:cs="Times New Roman"/>
          <w:color w:val="080808"/>
          <w:spacing w:val="-5"/>
          <w:w w:val="105"/>
          <w:sz w:val="20"/>
          <w:szCs w:val="20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0"/>
          <w:szCs w:val="20"/>
        </w:rPr>
        <w:t>should</w:t>
      </w:r>
      <w:r w:rsidRPr="00AD5D8E">
        <w:rPr>
          <w:rFonts w:ascii="Times New Roman" w:hAnsi="Times New Roman" w:cs="Times New Roman"/>
          <w:color w:val="080808"/>
          <w:spacing w:val="-10"/>
          <w:w w:val="105"/>
          <w:sz w:val="20"/>
          <w:szCs w:val="20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0"/>
          <w:szCs w:val="20"/>
        </w:rPr>
        <w:t>compare</w:t>
      </w:r>
      <w:r w:rsidRPr="00AD5D8E">
        <w:rPr>
          <w:rFonts w:ascii="Times New Roman" w:hAnsi="Times New Roman" w:cs="Times New Roman"/>
          <w:color w:val="080808"/>
          <w:spacing w:val="-5"/>
          <w:w w:val="105"/>
          <w:sz w:val="20"/>
          <w:szCs w:val="20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2"/>
          <w:w w:val="105"/>
          <w:sz w:val="20"/>
          <w:szCs w:val="20"/>
        </w:rPr>
        <w:t>En</w:t>
      </w:r>
      <w:r w:rsidRPr="00AD5D8E">
        <w:rPr>
          <w:rFonts w:ascii="Times New Roman" w:hAnsi="Times New Roman" w:cs="Times New Roman"/>
          <w:color w:val="262626"/>
          <w:spacing w:val="-2"/>
          <w:w w:val="105"/>
          <w:sz w:val="20"/>
          <w:szCs w:val="20"/>
        </w:rPr>
        <w:t>g</w:t>
      </w:r>
      <w:r w:rsidRPr="00AD5D8E">
        <w:rPr>
          <w:rFonts w:ascii="Times New Roman" w:hAnsi="Times New Roman" w:cs="Times New Roman"/>
          <w:color w:val="080808"/>
          <w:spacing w:val="-2"/>
          <w:w w:val="105"/>
          <w:sz w:val="20"/>
          <w:szCs w:val="20"/>
        </w:rPr>
        <w:t>lish</w:t>
      </w:r>
      <w:r w:rsidRPr="00AD5D8E">
        <w:rPr>
          <w:rFonts w:ascii="Times New Roman" w:hAnsi="Times New Roman" w:cs="Times New Roman"/>
          <w:color w:val="080808"/>
          <w:spacing w:val="-8"/>
          <w:w w:val="105"/>
          <w:sz w:val="20"/>
          <w:szCs w:val="20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with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0"/>
          <w:szCs w:val="20"/>
        </w:rPr>
        <w:t>other</w:t>
      </w:r>
      <w:r w:rsidRPr="00AD5D8E">
        <w:rPr>
          <w:rFonts w:ascii="Times New Roman" w:hAnsi="Times New Roman" w:cs="Times New Roman"/>
          <w:color w:val="080808"/>
          <w:spacing w:val="-13"/>
          <w:w w:val="105"/>
          <w:sz w:val="20"/>
          <w:szCs w:val="20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0"/>
          <w:szCs w:val="20"/>
        </w:rPr>
        <w:t>languages</w:t>
      </w:r>
      <w:r w:rsidRPr="00AD5D8E">
        <w:rPr>
          <w:rFonts w:ascii="Times New Roman" w:hAnsi="Times New Roman" w:cs="Times New Roman"/>
          <w:color w:val="080808"/>
          <w:spacing w:val="-11"/>
          <w:w w:val="105"/>
          <w:sz w:val="20"/>
          <w:szCs w:val="20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0"/>
          <w:szCs w:val="20"/>
        </w:rPr>
        <w:t>where</w:t>
      </w:r>
      <w:r w:rsidRPr="00AD5D8E">
        <w:rPr>
          <w:rFonts w:ascii="Times New Roman" w:hAnsi="Times New Roman" w:cs="Times New Roman"/>
          <w:color w:val="080808"/>
          <w:spacing w:val="-5"/>
          <w:w w:val="105"/>
          <w:sz w:val="20"/>
          <w:szCs w:val="20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0"/>
          <w:szCs w:val="20"/>
        </w:rPr>
        <w:t>the</w:t>
      </w:r>
      <w:r w:rsidRPr="00AD5D8E">
        <w:rPr>
          <w:rFonts w:ascii="Times New Roman" w:hAnsi="Times New Roman" w:cs="Times New Roman"/>
          <w:color w:val="080808"/>
          <w:spacing w:val="-8"/>
          <w:w w:val="105"/>
          <w:sz w:val="20"/>
          <w:szCs w:val="2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20"/>
          <w:szCs w:val="20"/>
        </w:rPr>
        <w:t>suppletion</w:t>
      </w:r>
      <w:proofErr w:type="spellEnd"/>
      <w:r w:rsidRPr="00AD5D8E">
        <w:rPr>
          <w:rFonts w:ascii="Times New Roman" w:hAnsi="Times New Roman" w:cs="Times New Roman"/>
          <w:color w:val="080808"/>
          <w:spacing w:val="-13"/>
          <w:w w:val="105"/>
          <w:sz w:val="20"/>
          <w:szCs w:val="20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0"/>
          <w:szCs w:val="20"/>
        </w:rPr>
        <w:t>issue</w:t>
      </w:r>
      <w:r w:rsidRPr="00AD5D8E">
        <w:rPr>
          <w:rFonts w:ascii="Times New Roman" w:hAnsi="Times New Roman" w:cs="Times New Roman"/>
          <w:color w:val="080808"/>
          <w:spacing w:val="-9"/>
          <w:w w:val="105"/>
          <w:sz w:val="20"/>
          <w:szCs w:val="20"/>
        </w:rPr>
        <w:t xml:space="preserve"> </w:t>
      </w:r>
      <w:r w:rsidRPr="00AD5D8E">
        <w:rPr>
          <w:rFonts w:ascii="Times New Roman" w:hAnsi="Times New Roman" w:cs="Times New Roman"/>
          <w:color w:val="262626"/>
          <w:w w:val="105"/>
          <w:sz w:val="20"/>
          <w:szCs w:val="20"/>
        </w:rPr>
        <w:t>c</w:t>
      </w:r>
      <w:r w:rsidRPr="00AD5D8E">
        <w:rPr>
          <w:rFonts w:ascii="Times New Roman" w:hAnsi="Times New Roman" w:cs="Times New Roman"/>
          <w:color w:val="080808"/>
          <w:w w:val="105"/>
          <w:sz w:val="20"/>
          <w:szCs w:val="20"/>
        </w:rPr>
        <w:t>an</w:t>
      </w:r>
      <w:r w:rsidRPr="00AD5D8E">
        <w:rPr>
          <w:rFonts w:ascii="Times New Roman" w:hAnsi="Times New Roman" w:cs="Times New Roman"/>
          <w:color w:val="080808"/>
          <w:spacing w:val="-6"/>
          <w:w w:val="105"/>
          <w:sz w:val="20"/>
          <w:szCs w:val="20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be</w:t>
      </w:r>
      <w:r w:rsidRPr="00AD5D8E">
        <w:rPr>
          <w:rFonts w:ascii="Times New Roman" w:hAnsi="Times New Roman" w:cs="Times New Roman"/>
          <w:color w:val="080808"/>
          <w:spacing w:val="23"/>
          <w:w w:val="106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18"/>
          <w:szCs w:val="18"/>
        </w:rPr>
        <w:t>factor</w:t>
      </w:r>
      <w:r w:rsidRPr="00AD5D8E">
        <w:rPr>
          <w:rFonts w:ascii="Times New Roman" w:hAnsi="Times New Roman" w:cs="Times New Roman"/>
          <w:color w:val="262626"/>
          <w:spacing w:val="-1"/>
          <w:w w:val="105"/>
          <w:sz w:val="18"/>
          <w:szCs w:val="18"/>
        </w:rPr>
        <w:t>e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18"/>
          <w:szCs w:val="18"/>
        </w:rPr>
        <w:t>d</w:t>
      </w:r>
      <w:r w:rsidRPr="00AD5D8E">
        <w:rPr>
          <w:rFonts w:ascii="Times New Roman" w:hAnsi="Times New Roman" w:cs="Times New Roman"/>
          <w:color w:val="080808"/>
          <w:spacing w:val="42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out,</w:t>
      </w:r>
      <w:r w:rsidRPr="00AD5D8E">
        <w:rPr>
          <w:rFonts w:ascii="Times New Roman" w:hAnsi="Times New Roman" w:cs="Times New Roman"/>
          <w:color w:val="080808"/>
          <w:spacing w:val="28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for</w:t>
      </w:r>
      <w:r w:rsidRPr="00AD5D8E">
        <w:rPr>
          <w:rFonts w:ascii="Times New Roman" w:hAnsi="Times New Roman" w:cs="Times New Roman"/>
          <w:color w:val="080808"/>
          <w:spacing w:val="22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in</w:t>
      </w:r>
      <w:r w:rsidRPr="00AD5D8E">
        <w:rPr>
          <w:rFonts w:ascii="Times New Roman" w:hAnsi="Times New Roman" w:cs="Times New Roman"/>
          <w:color w:val="262626"/>
          <w:w w:val="105"/>
          <w:sz w:val="18"/>
          <w:szCs w:val="18"/>
        </w:rPr>
        <w:t>st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ance</w:t>
      </w:r>
      <w:r w:rsidRPr="00AD5D8E">
        <w:rPr>
          <w:rFonts w:ascii="Times New Roman" w:hAnsi="Times New Roman" w:cs="Times New Roman"/>
          <w:color w:val="080808"/>
          <w:spacing w:val="26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in</w:t>
      </w:r>
      <w:r w:rsidRPr="00AD5D8E">
        <w:rPr>
          <w:rFonts w:ascii="Times New Roman" w:hAnsi="Times New Roman" w:cs="Times New Roman"/>
          <w:color w:val="080808"/>
          <w:spacing w:val="37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R</w:t>
      </w:r>
      <w:r w:rsidRPr="00AD5D8E">
        <w:rPr>
          <w:rFonts w:ascii="Times New Roman" w:hAnsi="Times New Roman" w:cs="Times New Roman"/>
          <w:color w:val="080808"/>
          <w:spacing w:val="-23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u</w:t>
      </w:r>
      <w:r w:rsidRPr="00AD5D8E">
        <w:rPr>
          <w:rFonts w:ascii="Times New Roman" w:hAnsi="Times New Roman" w:cs="Times New Roman"/>
          <w:color w:val="080808"/>
          <w:spacing w:val="-21"/>
          <w:w w:val="105"/>
          <w:sz w:val="18"/>
          <w:szCs w:val="18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262626"/>
          <w:spacing w:val="-2"/>
          <w:w w:val="105"/>
          <w:sz w:val="18"/>
          <w:szCs w:val="18"/>
        </w:rPr>
        <w:t>ss</w:t>
      </w:r>
      <w:r w:rsidRPr="00AD5D8E">
        <w:rPr>
          <w:rFonts w:ascii="Times New Roman" w:hAnsi="Times New Roman" w:cs="Times New Roman"/>
          <w:color w:val="080808"/>
          <w:spacing w:val="-2"/>
          <w:w w:val="105"/>
          <w:sz w:val="18"/>
          <w:szCs w:val="18"/>
        </w:rPr>
        <w:t>ian</w:t>
      </w:r>
      <w:proofErr w:type="spellEnd"/>
      <w:r w:rsidRPr="00AD5D8E">
        <w:rPr>
          <w:rFonts w:ascii="Times New Roman" w:hAnsi="Times New Roman" w:cs="Times New Roman"/>
          <w:color w:val="080808"/>
          <w:spacing w:val="45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6"/>
          <w:w w:val="105"/>
          <w:sz w:val="18"/>
          <w:szCs w:val="18"/>
        </w:rPr>
        <w:t>wh</w:t>
      </w:r>
      <w:r w:rsidRPr="00AD5D8E">
        <w:rPr>
          <w:rFonts w:ascii="Times New Roman" w:hAnsi="Times New Roman" w:cs="Times New Roman"/>
          <w:color w:val="262626"/>
          <w:spacing w:val="5"/>
          <w:w w:val="105"/>
          <w:sz w:val="18"/>
          <w:szCs w:val="18"/>
        </w:rPr>
        <w:t>e</w:t>
      </w:r>
      <w:r w:rsidRPr="00AD5D8E">
        <w:rPr>
          <w:rFonts w:ascii="Times New Roman" w:hAnsi="Times New Roman" w:cs="Times New Roman"/>
          <w:color w:val="080808"/>
          <w:spacing w:val="7"/>
          <w:w w:val="105"/>
          <w:sz w:val="18"/>
          <w:szCs w:val="18"/>
        </w:rPr>
        <w:t>r</w:t>
      </w:r>
      <w:r w:rsidRPr="00AD5D8E">
        <w:rPr>
          <w:rFonts w:ascii="Times New Roman" w:hAnsi="Times New Roman" w:cs="Times New Roman"/>
          <w:color w:val="262626"/>
          <w:spacing w:val="5"/>
          <w:w w:val="105"/>
          <w:sz w:val="18"/>
          <w:szCs w:val="18"/>
        </w:rPr>
        <w:t>e</w:t>
      </w:r>
      <w:r w:rsidRPr="00AD5D8E">
        <w:rPr>
          <w:rFonts w:ascii="Times New Roman" w:hAnsi="Times New Roman" w:cs="Times New Roman"/>
          <w:color w:val="262626"/>
          <w:spacing w:val="12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w w:val="105"/>
          <w:sz w:val="18"/>
          <w:szCs w:val="18"/>
        </w:rPr>
        <w:t>th</w:t>
      </w:r>
      <w:r w:rsidRPr="00AD5D8E">
        <w:rPr>
          <w:rFonts w:ascii="Times New Roman" w:hAnsi="Times New Roman" w:cs="Times New Roman"/>
          <w:color w:val="262626"/>
          <w:spacing w:val="1"/>
          <w:w w:val="105"/>
          <w:sz w:val="18"/>
          <w:szCs w:val="18"/>
        </w:rPr>
        <w:t>e</w:t>
      </w:r>
      <w:r w:rsidRPr="00AD5D8E">
        <w:rPr>
          <w:rFonts w:ascii="Times New Roman" w:hAnsi="Times New Roman" w:cs="Times New Roman"/>
          <w:color w:val="262626"/>
          <w:spacing w:val="17"/>
          <w:w w:val="105"/>
          <w:sz w:val="18"/>
          <w:szCs w:val="18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 xml:space="preserve">third  </w:t>
      </w:r>
      <w:r w:rsidRPr="00AD5D8E">
        <w:rPr>
          <w:rFonts w:ascii="Times New Roman" w:hAnsi="Times New Roman" w:cs="Times New Roman"/>
          <w:color w:val="080808"/>
          <w:spacing w:val="3"/>
          <w:w w:val="105"/>
          <w:sz w:val="18"/>
          <w:szCs w:val="18"/>
        </w:rPr>
        <w:t>p</w:t>
      </w:r>
      <w:r w:rsidRPr="00AD5D8E">
        <w:rPr>
          <w:rFonts w:ascii="Times New Roman" w:hAnsi="Times New Roman" w:cs="Times New Roman"/>
          <w:color w:val="262626"/>
          <w:spacing w:val="3"/>
          <w:w w:val="105"/>
          <w:sz w:val="18"/>
          <w:szCs w:val="18"/>
        </w:rPr>
        <w:t>e</w:t>
      </w:r>
      <w:r w:rsidRPr="00AD5D8E">
        <w:rPr>
          <w:rFonts w:ascii="Times New Roman" w:hAnsi="Times New Roman" w:cs="Times New Roman"/>
          <w:color w:val="080808"/>
          <w:spacing w:val="5"/>
          <w:w w:val="105"/>
          <w:sz w:val="18"/>
          <w:szCs w:val="18"/>
        </w:rPr>
        <w:t>r</w:t>
      </w:r>
      <w:r w:rsidRPr="00AD5D8E">
        <w:rPr>
          <w:rFonts w:ascii="Times New Roman" w:hAnsi="Times New Roman" w:cs="Times New Roman"/>
          <w:color w:val="262626"/>
          <w:spacing w:val="3"/>
          <w:w w:val="105"/>
          <w:sz w:val="18"/>
          <w:szCs w:val="18"/>
        </w:rPr>
        <w:t>so</w:t>
      </w:r>
      <w:r w:rsidRPr="00AD5D8E">
        <w:rPr>
          <w:rFonts w:ascii="Times New Roman" w:hAnsi="Times New Roman" w:cs="Times New Roman"/>
          <w:color w:val="080808"/>
          <w:spacing w:val="5"/>
          <w:w w:val="105"/>
          <w:sz w:val="18"/>
          <w:szCs w:val="18"/>
        </w:rPr>
        <w:t>n</w:t>
      </w:r>
      <w:proofErr w:type="gramEnd"/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2"/>
          <w:w w:val="105"/>
          <w:sz w:val="18"/>
          <w:szCs w:val="18"/>
        </w:rPr>
        <w:t>pron</w:t>
      </w:r>
      <w:r w:rsidRPr="00AD5D8E">
        <w:rPr>
          <w:rFonts w:ascii="Times New Roman" w:hAnsi="Times New Roman" w:cs="Times New Roman"/>
          <w:color w:val="262626"/>
          <w:spacing w:val="1"/>
          <w:w w:val="105"/>
          <w:sz w:val="18"/>
          <w:szCs w:val="18"/>
        </w:rPr>
        <w:t>o</w:t>
      </w:r>
      <w:r w:rsidRPr="00AD5D8E">
        <w:rPr>
          <w:rFonts w:ascii="Times New Roman" w:hAnsi="Times New Roman" w:cs="Times New Roman"/>
          <w:color w:val="080808"/>
          <w:spacing w:val="2"/>
          <w:w w:val="105"/>
          <w:sz w:val="18"/>
          <w:szCs w:val="18"/>
        </w:rPr>
        <w:t>un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3"/>
          <w:w w:val="105"/>
          <w:sz w:val="18"/>
          <w:szCs w:val="18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262626"/>
          <w:w w:val="105"/>
          <w:sz w:val="18"/>
          <w:szCs w:val="18"/>
        </w:rPr>
        <w:t>on</w:t>
      </w:r>
      <w:r w:rsidRPr="00AD5D8E">
        <w:rPr>
          <w:rFonts w:ascii="Times New Roman" w:hAnsi="Times New Roman" w:cs="Times New Roman"/>
          <w:i/>
          <w:iCs/>
          <w:color w:val="262626"/>
          <w:spacing w:val="-17"/>
          <w:w w:val="105"/>
          <w:sz w:val="18"/>
          <w:szCs w:val="18"/>
        </w:rPr>
        <w:t>l</w:t>
      </w:r>
      <w:r w:rsidRPr="00AD5D8E">
        <w:rPr>
          <w:rFonts w:ascii="Times New Roman" w:hAnsi="Times New Roman" w:cs="Times New Roman"/>
          <w:i/>
          <w:iCs/>
          <w:color w:val="262626"/>
          <w:spacing w:val="-6"/>
          <w:w w:val="105"/>
          <w:sz w:val="18"/>
          <w:szCs w:val="18"/>
        </w:rPr>
        <w:t>o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18"/>
          <w:szCs w:val="18"/>
        </w:rPr>
        <w:t>n</w:t>
      </w:r>
      <w:r w:rsidRPr="00AD5D8E">
        <w:rPr>
          <w:rFonts w:ascii="Times New Roman" w:hAnsi="Times New Roman" w:cs="Times New Roman"/>
          <w:i/>
          <w:iCs/>
          <w:color w:val="080808"/>
          <w:spacing w:val="-10"/>
          <w:w w:val="105"/>
          <w:sz w:val="18"/>
          <w:szCs w:val="18"/>
        </w:rPr>
        <w:t>a</w:t>
      </w:r>
      <w:proofErr w:type="spellEnd"/>
      <w:r w:rsidRPr="00AD5D8E">
        <w:rPr>
          <w:rFonts w:ascii="Times New Roman" w:hAnsi="Times New Roman" w:cs="Times New Roman"/>
          <w:i/>
          <w:iCs/>
          <w:color w:val="262626"/>
          <w:w w:val="105"/>
          <w:sz w:val="18"/>
          <w:szCs w:val="18"/>
        </w:rPr>
        <w:t>/</w:t>
      </w:r>
      <w:proofErr w:type="spellStart"/>
      <w:r w:rsidRPr="00AD5D8E">
        <w:rPr>
          <w:rFonts w:ascii="Times New Roman" w:hAnsi="Times New Roman" w:cs="Times New Roman"/>
          <w:i/>
          <w:iCs/>
          <w:color w:val="262626"/>
          <w:w w:val="105"/>
          <w:sz w:val="18"/>
          <w:szCs w:val="18"/>
        </w:rPr>
        <w:t>ono</w:t>
      </w:r>
      <w:proofErr w:type="spellEnd"/>
      <w:r w:rsidRPr="00AD5D8E">
        <w:rPr>
          <w:rFonts w:ascii="Times New Roman" w:hAnsi="Times New Roman" w:cs="Times New Roman"/>
          <w:i/>
          <w:iCs/>
          <w:color w:val="262626"/>
          <w:w w:val="105"/>
          <w:sz w:val="18"/>
          <w:szCs w:val="18"/>
        </w:rPr>
        <w:t>/</w:t>
      </w:r>
      <w:proofErr w:type="spellStart"/>
      <w:r w:rsidRPr="00AD5D8E">
        <w:rPr>
          <w:rFonts w:ascii="Times New Roman" w:hAnsi="Times New Roman" w:cs="Times New Roman"/>
          <w:i/>
          <w:iCs/>
          <w:color w:val="262626"/>
          <w:spacing w:val="21"/>
          <w:w w:val="105"/>
          <w:sz w:val="18"/>
          <w:szCs w:val="18"/>
        </w:rPr>
        <w:t>o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18"/>
          <w:szCs w:val="18"/>
        </w:rPr>
        <w:t>ni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pacing w:val="21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is</w:t>
      </w:r>
      <w:r w:rsidRPr="00AD5D8E">
        <w:rPr>
          <w:rFonts w:ascii="Times New Roman" w:hAnsi="Times New Roman" w:cs="Times New Roman"/>
          <w:color w:val="080808"/>
          <w:spacing w:val="35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18"/>
          <w:szCs w:val="18"/>
        </w:rPr>
        <w:t>not</w:t>
      </w:r>
      <w:r w:rsidRPr="00AD5D8E">
        <w:rPr>
          <w:rFonts w:ascii="Times New Roman" w:hAnsi="Times New Roman" w:cs="Times New Roman"/>
          <w:color w:val="080808"/>
          <w:spacing w:val="36"/>
          <w:w w:val="105"/>
          <w:sz w:val="18"/>
          <w:szCs w:val="18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pacing w:val="1"/>
          <w:w w:val="105"/>
          <w:sz w:val="18"/>
          <w:szCs w:val="18"/>
        </w:rPr>
        <w:t>su</w:t>
      </w:r>
      <w:r w:rsidRPr="00AD5D8E">
        <w:rPr>
          <w:rFonts w:ascii="Times New Roman" w:hAnsi="Times New Roman" w:cs="Times New Roman"/>
          <w:color w:val="080808"/>
          <w:spacing w:val="2"/>
          <w:w w:val="105"/>
          <w:sz w:val="18"/>
          <w:szCs w:val="18"/>
        </w:rPr>
        <w:t>ppl</w:t>
      </w:r>
      <w:proofErr w:type="spellEnd"/>
      <w:r w:rsidRPr="00AD5D8E">
        <w:rPr>
          <w:rFonts w:ascii="Times New Roman" w:hAnsi="Times New Roman" w:cs="Times New Roman"/>
          <w:color w:val="080808"/>
          <w:spacing w:val="-21"/>
          <w:w w:val="105"/>
          <w:sz w:val="18"/>
          <w:szCs w:val="18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262626"/>
          <w:w w:val="105"/>
          <w:sz w:val="18"/>
          <w:szCs w:val="18"/>
        </w:rPr>
        <w:t>e</w:t>
      </w:r>
      <w:r w:rsidRPr="00AD5D8E">
        <w:rPr>
          <w:rFonts w:ascii="Times New Roman" w:hAnsi="Times New Roman" w:cs="Times New Roman"/>
          <w:color w:val="080808"/>
          <w:spacing w:val="1"/>
          <w:w w:val="105"/>
          <w:sz w:val="18"/>
          <w:szCs w:val="18"/>
        </w:rPr>
        <w:t>tiv</w:t>
      </w:r>
      <w:r w:rsidRPr="00AD5D8E">
        <w:rPr>
          <w:rFonts w:ascii="Times New Roman" w:hAnsi="Times New Roman" w:cs="Times New Roman"/>
          <w:color w:val="262626"/>
          <w:w w:val="105"/>
          <w:sz w:val="18"/>
          <w:szCs w:val="18"/>
        </w:rPr>
        <w:t>e</w:t>
      </w:r>
      <w:proofErr w:type="spellEnd"/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ind w:left="13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D5D8E">
        <w:rPr>
          <w:rFonts w:ascii="Times New Roman" w:hAnsi="Times New Roman" w:cs="Times New Roman"/>
          <w:color w:val="262626"/>
          <w:spacing w:val="-3"/>
          <w:w w:val="105"/>
          <w:sz w:val="18"/>
          <w:szCs w:val="18"/>
        </w:rPr>
        <w:t>(</w:t>
      </w:r>
      <w:proofErr w:type="gramStart"/>
      <w:r w:rsidRPr="00AD5D8E">
        <w:rPr>
          <w:rFonts w:ascii="Times New Roman" w:hAnsi="Times New Roman" w:cs="Times New Roman"/>
          <w:color w:val="080808"/>
          <w:spacing w:val="-2"/>
          <w:w w:val="105"/>
          <w:sz w:val="18"/>
          <w:szCs w:val="18"/>
        </w:rPr>
        <w:t>al</w:t>
      </w:r>
      <w:proofErr w:type="gramEnd"/>
      <w:r w:rsidRPr="00AD5D8E">
        <w:rPr>
          <w:rFonts w:ascii="Times New Roman" w:hAnsi="Times New Roman" w:cs="Times New Roman"/>
          <w:color w:val="080808"/>
          <w:spacing w:val="-19"/>
          <w:w w:val="105"/>
          <w:sz w:val="18"/>
          <w:szCs w:val="18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262626"/>
          <w:spacing w:val="-2"/>
          <w:w w:val="105"/>
          <w:sz w:val="18"/>
          <w:szCs w:val="18"/>
        </w:rPr>
        <w:t>lc</w:t>
      </w:r>
      <w:r w:rsidRPr="00AD5D8E">
        <w:rPr>
          <w:rFonts w:ascii="Times New Roman" w:hAnsi="Times New Roman" w:cs="Times New Roman"/>
          <w:color w:val="080808"/>
          <w:spacing w:val="-2"/>
          <w:w w:val="105"/>
          <w:sz w:val="18"/>
          <w:szCs w:val="18"/>
        </w:rPr>
        <w:t>a</w:t>
      </w:r>
      <w:r w:rsidRPr="00AD5D8E">
        <w:rPr>
          <w:rFonts w:ascii="Times New Roman" w:hAnsi="Times New Roman" w:cs="Times New Roman"/>
          <w:color w:val="262626"/>
          <w:spacing w:val="-2"/>
          <w:w w:val="105"/>
          <w:sz w:val="18"/>
          <w:szCs w:val="18"/>
        </w:rPr>
        <w:t>s</w:t>
      </w:r>
      <w:r w:rsidRPr="00AD5D8E">
        <w:rPr>
          <w:rFonts w:ascii="Times New Roman" w:hAnsi="Times New Roman" w:cs="Times New Roman"/>
          <w:color w:val="080808"/>
          <w:spacing w:val="-2"/>
          <w:w w:val="105"/>
          <w:sz w:val="18"/>
          <w:szCs w:val="18"/>
        </w:rPr>
        <w:t>l</w:t>
      </w:r>
      <w:proofErr w:type="spellEnd"/>
      <w:r w:rsidRPr="00AD5D8E">
        <w:rPr>
          <w:rFonts w:ascii="Times New Roman" w:hAnsi="Times New Roman" w:cs="Times New Roman"/>
          <w:color w:val="080808"/>
          <w:spacing w:val="-2"/>
          <w:w w:val="105"/>
          <w:sz w:val="18"/>
          <w:szCs w:val="18"/>
        </w:rPr>
        <w:t xml:space="preserve"> </w:t>
      </w:r>
      <w:r w:rsidRPr="00AD5D8E">
        <w:rPr>
          <w:rFonts w:ascii="Times New Roman" w:hAnsi="Times New Roman" w:cs="Times New Roman"/>
          <w:color w:val="262626"/>
          <w:spacing w:val="-2"/>
          <w:w w:val="105"/>
          <w:sz w:val="18"/>
          <w:szCs w:val="18"/>
        </w:rPr>
        <w:t>i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18"/>
          <w:szCs w:val="18"/>
        </w:rPr>
        <w:t>n</w:t>
      </w:r>
      <w:r w:rsidRPr="00AD5D8E">
        <w:rPr>
          <w:rFonts w:ascii="Times New Roman" w:hAnsi="Times New Roman" w:cs="Times New Roman"/>
          <w:color w:val="080808"/>
          <w:spacing w:val="7"/>
          <w:w w:val="105"/>
          <w:sz w:val="18"/>
          <w:szCs w:val="18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pacing w:val="3"/>
          <w:w w:val="105"/>
          <w:sz w:val="18"/>
          <w:szCs w:val="18"/>
        </w:rPr>
        <w:t>Lh</w:t>
      </w:r>
      <w:r w:rsidRPr="00AD5D8E">
        <w:rPr>
          <w:rFonts w:ascii="Times New Roman" w:hAnsi="Times New Roman" w:cs="Times New Roman"/>
          <w:color w:val="3D3D3D"/>
          <w:spacing w:val="1"/>
          <w:w w:val="105"/>
          <w:sz w:val="18"/>
          <w:szCs w:val="18"/>
        </w:rPr>
        <w:t>c</w:t>
      </w:r>
      <w:proofErr w:type="spellEnd"/>
      <w:r w:rsidRPr="00AD5D8E">
        <w:rPr>
          <w:rFonts w:ascii="Times New Roman" w:hAnsi="Times New Roman" w:cs="Times New Roman"/>
          <w:color w:val="3D3D3D"/>
          <w:spacing w:val="-3"/>
          <w:w w:val="105"/>
          <w:sz w:val="18"/>
          <w:szCs w:val="18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pacing w:val="2"/>
          <w:w w:val="105"/>
          <w:sz w:val="18"/>
          <w:szCs w:val="18"/>
        </w:rPr>
        <w:t>n</w:t>
      </w:r>
      <w:r w:rsidRPr="00AD5D8E">
        <w:rPr>
          <w:rFonts w:ascii="Times New Roman" w:hAnsi="Times New Roman" w:cs="Times New Roman"/>
          <w:color w:val="262626"/>
          <w:spacing w:val="1"/>
          <w:w w:val="105"/>
          <w:sz w:val="18"/>
          <w:szCs w:val="18"/>
        </w:rPr>
        <w:t>o</w:t>
      </w:r>
      <w:r w:rsidRPr="00AD5D8E">
        <w:rPr>
          <w:rFonts w:ascii="Times New Roman" w:hAnsi="Times New Roman" w:cs="Times New Roman"/>
          <w:color w:val="080808"/>
          <w:spacing w:val="2"/>
          <w:w w:val="105"/>
          <w:sz w:val="18"/>
          <w:szCs w:val="18"/>
        </w:rPr>
        <w:t>minali</w:t>
      </w:r>
      <w:r w:rsidRPr="00AD5D8E">
        <w:rPr>
          <w:rFonts w:ascii="Times New Roman" w:hAnsi="Times New Roman" w:cs="Times New Roman"/>
          <w:color w:val="262626"/>
          <w:spacing w:val="2"/>
          <w:w w:val="105"/>
          <w:sz w:val="18"/>
          <w:szCs w:val="18"/>
        </w:rPr>
        <w:t>vc</w:t>
      </w:r>
      <w:proofErr w:type="spellEnd"/>
      <w:r w:rsidRPr="00AD5D8E">
        <w:rPr>
          <w:rFonts w:ascii="Times New Roman" w:hAnsi="Times New Roman" w:cs="Times New Roman"/>
          <w:color w:val="262626"/>
          <w:spacing w:val="1"/>
          <w:w w:val="105"/>
          <w:sz w:val="18"/>
          <w:szCs w:val="18"/>
        </w:rPr>
        <w:t>).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34" w:right="4011"/>
        <w:jc w:val="center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80808"/>
          <w:w w:val="110"/>
        </w:rPr>
        <w:t>10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34" w:right="4011"/>
        <w:jc w:val="center"/>
        <w:rPr>
          <w:rFonts w:ascii="Times New Roman" w:hAnsi="Times New Roman" w:cs="Times New Roman"/>
          <w:color w:val="000000"/>
        </w:rPr>
        <w:sectPr w:rsidR="00AD5D8E" w:rsidRPr="00AD5D8E">
          <w:type w:val="continuous"/>
          <w:pgSz w:w="11900" w:h="16840"/>
          <w:pgMar w:top="660" w:right="1640" w:bottom="280" w:left="1680" w:header="720" w:footer="720" w:gutter="0"/>
          <w:cols w:space="720" w:equalWidth="0">
            <w:col w:w="8580"/>
          </w:cols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19" w:firstLine="4708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MMM</w:t>
      </w:r>
      <w:r w:rsidRPr="00AD5D8E">
        <w:rPr>
          <w:rFonts w:ascii="Times New Roman" w:hAnsi="Times New Roman" w:cs="Times New Roman"/>
          <w:i/>
          <w:iCs/>
          <w:color w:val="080808"/>
          <w:spacing w:val="-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-3"/>
          <w:sz w:val="23"/>
          <w:szCs w:val="23"/>
        </w:rPr>
        <w:t>-3</w:t>
      </w:r>
      <w:r w:rsidRPr="00AD5D8E">
        <w:rPr>
          <w:rFonts w:ascii="Times New Roman" w:hAnsi="Times New Roman" w:cs="Times New Roman"/>
          <w:i/>
          <w:iCs/>
          <w:color w:val="2A2A2A"/>
          <w:spacing w:val="-4"/>
          <w:sz w:val="23"/>
          <w:szCs w:val="23"/>
        </w:rPr>
        <w:t>,</w:t>
      </w:r>
      <w:r w:rsidRPr="00AD5D8E">
        <w:rPr>
          <w:rFonts w:ascii="Times New Roman" w:hAnsi="Times New Roman" w:cs="Times New Roman"/>
          <w:i/>
          <w:iCs/>
          <w:color w:val="2A2A2A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Barcelona,</w:t>
      </w:r>
      <w:r w:rsidRPr="00AD5D8E">
        <w:rPr>
          <w:rFonts w:ascii="Times New Roman" w:hAnsi="Times New Roman" w:cs="Times New Roman"/>
          <w:i/>
          <w:iCs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September</w:t>
      </w:r>
      <w:r w:rsidRPr="00AD5D8E">
        <w:rPr>
          <w:rFonts w:ascii="Times New Roman" w:hAnsi="Times New Roman" w:cs="Times New Roman"/>
          <w:i/>
          <w:iCs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2001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1" w:lineRule="auto"/>
        <w:ind w:left="134" w:right="105" w:hanging="1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Kordofanian</w:t>
      </w:r>
      <w:r w:rsidRPr="00AD5D8E">
        <w:rPr>
          <w:rFonts w:ascii="Times New Roman" w:hAnsi="Times New Roman" w:cs="Times New Roman"/>
          <w:color w:val="080808"/>
          <w:spacing w:val="-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)</w:t>
      </w:r>
      <w:proofErr w:type="gramEnd"/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where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only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one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adjective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retains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number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Marchese</w:t>
      </w:r>
      <w:proofErr w:type="spellEnd"/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1988:</w:t>
      </w:r>
      <w:r w:rsidRPr="00AD5D8E">
        <w:rPr>
          <w:rFonts w:ascii="Times New Roman" w:hAnsi="Times New Roman" w:cs="Times New Roman"/>
          <w:color w:val="080808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335,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personal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communication</w:t>
      </w:r>
      <w:r w:rsidRPr="00AD5D8E">
        <w:rPr>
          <w:rFonts w:ascii="Times New Roman" w:hAnsi="Times New Roman" w:cs="Times New Roman"/>
          <w:color w:val="080808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sz w:val="21"/>
          <w:szCs w:val="21"/>
        </w:rPr>
        <w:t xml:space="preserve">R.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Thompson).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left="839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These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various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criteria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seen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aspects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single</w:t>
      </w:r>
      <w:r w:rsidRPr="00AD5D8E">
        <w:rPr>
          <w:rFonts w:ascii="Times New Roman" w:hAnsi="Times New Roman" w:cs="Times New Roman"/>
          <w:color w:val="080808"/>
          <w:spacing w:val="-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principle: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4" w:lineRule="auto"/>
        <w:ind w:left="2279" w:right="103" w:hanging="14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Principle</w:t>
      </w:r>
      <w:r w:rsidRPr="00AD5D8E">
        <w:rPr>
          <w:rFonts w:ascii="Times New Roman" w:hAnsi="Times New Roman" w:cs="Times New Roman"/>
          <w:i/>
          <w:iCs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III:</w:t>
      </w:r>
      <w:r w:rsidRPr="00AD5D8E">
        <w:rPr>
          <w:rFonts w:ascii="Times New Roman" w:hAnsi="Times New Roman" w:cs="Times New Roman"/>
          <w:i/>
          <w:iCs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i/>
          <w:iCs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closer </w:t>
      </w:r>
      <w:r w:rsidRPr="00AD5D8E">
        <w:rPr>
          <w:rFonts w:ascii="Times New Roman" w:hAnsi="Times New Roman" w:cs="Times New Roman"/>
          <w:i/>
          <w:iCs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the </w:t>
      </w:r>
      <w:r w:rsidRPr="00AD5D8E">
        <w:rPr>
          <w:rFonts w:ascii="Times New Roman" w:hAnsi="Times New Roman" w:cs="Times New Roman"/>
          <w:i/>
          <w:iCs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expression </w:t>
      </w:r>
      <w:r w:rsidRPr="00AD5D8E">
        <w:rPr>
          <w:rFonts w:ascii="Times New Roman" w:hAnsi="Times New Roman" w:cs="Times New Roman"/>
          <w:i/>
          <w:iCs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of </w:t>
      </w:r>
      <w:r w:rsidRPr="00AD5D8E">
        <w:rPr>
          <w:rFonts w:ascii="Times New Roman" w:hAnsi="Times New Roman" w:cs="Times New Roman"/>
          <w:i/>
          <w:iCs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agreement </w:t>
      </w:r>
      <w:r w:rsidRPr="00AD5D8E">
        <w:rPr>
          <w:rFonts w:ascii="Times New Roman" w:hAnsi="Times New Roman" w:cs="Times New Roman"/>
          <w:i/>
          <w:iCs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is </w:t>
      </w:r>
      <w:r w:rsidRPr="00AD5D8E">
        <w:rPr>
          <w:rFonts w:ascii="Times New Roman" w:hAnsi="Times New Roman" w:cs="Times New Roman"/>
          <w:i/>
          <w:iCs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</w:rPr>
        <w:t xml:space="preserve">to </w:t>
      </w:r>
      <w:r w:rsidRPr="00AD5D8E">
        <w:rPr>
          <w:rFonts w:ascii="Times New Roman" w:hAnsi="Times New Roman" w:cs="Times New Roman"/>
          <w:i/>
          <w:iCs/>
          <w:color w:val="080808"/>
          <w:spacing w:val="10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canonical </w:t>
      </w:r>
      <w:r w:rsidRPr="00AD5D8E">
        <w:rPr>
          <w:rFonts w:ascii="Times New Roman" w:hAnsi="Times New Roman" w:cs="Times New Roman"/>
          <w:i/>
          <w:iCs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(</w:t>
      </w:r>
      <w:r w:rsidRPr="00AD5D8E">
        <w:rPr>
          <w:rFonts w:ascii="Times New Roman" w:hAnsi="Times New Roman" w:cs="Times New Roman"/>
          <w:i/>
          <w:iCs/>
          <w:color w:val="080808"/>
          <w:spacing w:val="-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i.e.</w:t>
      </w:r>
      <w:r w:rsidRPr="00AD5D8E">
        <w:rPr>
          <w:rFonts w:ascii="Times New Roman" w:hAnsi="Times New Roman" w:cs="Times New Roman"/>
          <w:i/>
          <w:iCs/>
          <w:color w:val="080808"/>
          <w:w w:val="104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spacing w:val="-4"/>
          <w:sz w:val="23"/>
          <w:szCs w:val="23"/>
        </w:rPr>
        <w:t>q</w:t>
      </w:r>
      <w:r w:rsidRPr="00AD5D8E">
        <w:rPr>
          <w:rFonts w:ascii="Times New Roman" w:hAnsi="Times New Roman" w:cs="Times New Roman"/>
          <w:i/>
          <w:iCs/>
          <w:color w:val="080808"/>
          <w:spacing w:val="-5"/>
          <w:sz w:val="23"/>
          <w:szCs w:val="23"/>
        </w:rPr>
        <w:t>fj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pacing w:val="-26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spacing w:val="1"/>
          <w:sz w:val="23"/>
          <w:szCs w:val="23"/>
        </w:rPr>
        <w:t>ixal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pacing w:val="1"/>
          <w:sz w:val="23"/>
          <w:szCs w:val="23"/>
        </w:rPr>
        <w:t>)</w:t>
      </w:r>
      <w:r w:rsidRPr="00AD5D8E">
        <w:rPr>
          <w:rFonts w:ascii="Times New Roman" w:hAnsi="Times New Roman" w:cs="Times New Roman"/>
          <w:i/>
          <w:iCs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-1"/>
          <w:sz w:val="23"/>
          <w:szCs w:val="23"/>
        </w:rPr>
        <w:t>i1</w:t>
      </w:r>
      <w:r w:rsidRPr="00AD5D8E">
        <w:rPr>
          <w:rFonts w:ascii="Times New Roman" w:hAnsi="Times New Roman" w:cs="Times New Roman"/>
          <w:i/>
          <w:iCs/>
          <w:color w:val="080808"/>
          <w:spacing w:val="-2"/>
          <w:sz w:val="23"/>
          <w:szCs w:val="23"/>
        </w:rPr>
        <w:t>flectional</w:t>
      </w:r>
      <w:r w:rsidRPr="00AD5D8E">
        <w:rPr>
          <w:rFonts w:ascii="Times New Roman" w:hAnsi="Times New Roman" w:cs="Times New Roman"/>
          <w:i/>
          <w:iCs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1"/>
          <w:sz w:val="23"/>
          <w:szCs w:val="23"/>
        </w:rPr>
        <w:t>morphology,</w:t>
      </w:r>
      <w:r w:rsidRPr="00AD5D8E">
        <w:rPr>
          <w:rFonts w:ascii="Times New Roman" w:hAnsi="Times New Roman" w:cs="Times New Roman"/>
          <w:i/>
          <w:iCs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the  more</w:t>
      </w:r>
      <w:r w:rsidRPr="00AD5D8E">
        <w:rPr>
          <w:rFonts w:ascii="Times New Roman" w:hAnsi="Times New Roman" w:cs="Times New Roman"/>
          <w:i/>
          <w:iCs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i/>
          <w:iCs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it</w:t>
      </w:r>
      <w:r w:rsidRPr="00AD5D8E">
        <w:rPr>
          <w:rFonts w:ascii="Times New Roman" w:hAnsi="Times New Roman" w:cs="Times New Roman"/>
          <w:i/>
          <w:iCs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i/>
          <w:iCs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i/>
          <w:iCs/>
          <w:color w:val="080808"/>
          <w:spacing w:val="24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agreement.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8" w:after="0" w:line="437" w:lineRule="auto"/>
        <w:ind w:left="119" w:right="11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now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go</w:t>
      </w:r>
      <w:r w:rsidRPr="00AD5D8E">
        <w:rPr>
          <w:rFonts w:ascii="Times New Roman" w:hAnsi="Times New Roman" w:cs="Times New Roman"/>
          <w:color w:val="080808"/>
          <w:spacing w:val="-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three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criteria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concern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wider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perspective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(and fall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under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principle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syntactic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simplicity).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first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relates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back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earlier discussion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doubling: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854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C-10:</w:t>
      </w:r>
      <w:r w:rsidRPr="00AD5D8E">
        <w:rPr>
          <w:rFonts w:ascii="Times New Roman" w:hAnsi="Times New Roman" w:cs="Times New Roman"/>
          <w:i/>
          <w:iCs/>
          <w:color w:val="080808"/>
          <w:spacing w:val="-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doubling</w:t>
      </w:r>
      <w:r w:rsidRPr="00AD5D8E">
        <w:rPr>
          <w:rFonts w:ascii="Times New Roman" w:hAnsi="Times New Roman" w:cs="Times New Roman"/>
          <w:i/>
          <w:iCs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sz w:val="24"/>
          <w:szCs w:val="24"/>
        </w:rPr>
        <w:t>&gt;</w:t>
      </w:r>
      <w:r w:rsidRPr="00AD5D8E">
        <w:rPr>
          <w:rFonts w:ascii="Arial" w:hAnsi="Arial" w:cs="Arial"/>
          <w:color w:val="080808"/>
          <w:spacing w:val="5"/>
          <w:sz w:val="24"/>
          <w:szCs w:val="24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-1"/>
          <w:sz w:val="23"/>
          <w:szCs w:val="23"/>
        </w:rPr>
        <w:t>independent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09" w:after="0" w:line="435" w:lineRule="auto"/>
        <w:ind w:left="119" w:right="11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term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comes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clitic</w:t>
      </w:r>
      <w:proofErr w:type="spellEnd"/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doubling,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but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use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here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all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types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target.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intuition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shows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if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occurs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independently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presence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or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absence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controller.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is,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occurs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when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 controller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present,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rather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only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appearing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when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absent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(cf.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discussion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Chukchee</w:t>
      </w:r>
      <w:proofErr w:type="spellEnd"/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above).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Naturally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criterion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relates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criterion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C-1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"controller</w:t>
      </w:r>
      <w:r w:rsidRPr="00AD5D8E">
        <w:rPr>
          <w:rFonts w:ascii="Times New Roman" w:hAnsi="Times New Roman" w:cs="Times New Roman"/>
          <w:i/>
          <w:iCs/>
          <w:color w:val="080808"/>
          <w:spacing w:val="-4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present </w:t>
      </w:r>
      <w:r w:rsidRPr="00AD5D8E">
        <w:rPr>
          <w:rFonts w:ascii="Times New Roman" w:hAnsi="Times New Roman" w:cs="Times New Roman"/>
          <w:i/>
          <w:iCs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&gt;</w:t>
      </w:r>
      <w:proofErr w:type="gramEnd"/>
      <w:r w:rsidRPr="00AD5D8E">
        <w:rPr>
          <w:rFonts w:ascii="Times New Roman" w:hAnsi="Times New Roman" w:cs="Times New Roman"/>
          <w:i/>
          <w:iCs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i/>
          <w:iCs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absent".</w:t>
      </w:r>
      <w:r w:rsidRPr="00AD5D8E">
        <w:rPr>
          <w:rFonts w:ascii="Times New Roman" w:hAnsi="Times New Roman" w:cs="Times New Roman"/>
          <w:i/>
          <w:iCs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need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two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criteria,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>n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order</w:t>
      </w:r>
      <w:r w:rsidRPr="00AD5D8E">
        <w:rPr>
          <w:rFonts w:ascii="Times New Roman" w:hAnsi="Times New Roman" w:cs="Times New Roman"/>
          <w:color w:val="080808"/>
          <w:spacing w:val="21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generalize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lastRenderedPageBreak/>
        <w:t>both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over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types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over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types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target.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Thus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markers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appear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irrespective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type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(and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therefore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'double'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80808"/>
          <w:w w:val="1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when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present)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-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those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whose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appearance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or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absence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depends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80808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type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controller.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" w:after="0" w:line="444" w:lineRule="auto"/>
        <w:ind w:left="1559" w:hanging="706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C-11:  </w:t>
      </w:r>
      <w:r w:rsidRPr="00AD5D8E">
        <w:rPr>
          <w:rFonts w:ascii="Times New Roman" w:hAnsi="Times New Roman" w:cs="Times New Roman"/>
          <w:i/>
          <w:iCs/>
          <w:color w:val="080808"/>
          <w:spacing w:val="6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target  agrees</w:t>
      </w:r>
      <w:proofErr w:type="gramEnd"/>
      <w:r w:rsidRPr="00AD5D8E">
        <w:rPr>
          <w:rFonts w:ascii="Times New Roman" w:hAnsi="Times New Roman" w:cs="Times New Roman"/>
          <w:i/>
          <w:iCs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with</w:t>
      </w:r>
      <w:r w:rsidRPr="00AD5D8E">
        <w:rPr>
          <w:rFonts w:ascii="Times New Roman" w:hAnsi="Times New Roman" w:cs="Times New Roman"/>
          <w:i/>
          <w:iCs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i/>
          <w:iCs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single </w:t>
      </w:r>
      <w:r w:rsidRPr="00AD5D8E">
        <w:rPr>
          <w:rFonts w:ascii="Times New Roman" w:hAnsi="Times New Roman" w:cs="Times New Roman"/>
          <w:i/>
          <w:iCs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controller </w:t>
      </w:r>
      <w:r w:rsidRPr="00AD5D8E">
        <w:rPr>
          <w:rFonts w:ascii="Times New Roman" w:hAnsi="Times New Roman" w:cs="Times New Roman"/>
          <w:i/>
          <w:iCs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&gt; 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agrees </w:t>
      </w:r>
      <w:r w:rsidRPr="00AD5D8E">
        <w:rPr>
          <w:rFonts w:ascii="Times New Roman" w:hAnsi="Times New Roman" w:cs="Times New Roman"/>
          <w:i/>
          <w:iCs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with</w:t>
      </w:r>
      <w:r w:rsidRPr="00AD5D8E">
        <w:rPr>
          <w:rFonts w:ascii="Times New Roman" w:hAnsi="Times New Roman" w:cs="Times New Roman"/>
          <w:i/>
          <w:iCs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m</w:t>
      </w:r>
      <w:r w:rsidRPr="00AD5D8E">
        <w:rPr>
          <w:rFonts w:ascii="Times New Roman" w:hAnsi="Times New Roman" w:cs="Times New Roman"/>
          <w:i/>
          <w:iCs/>
          <w:color w:val="2A2A2A"/>
          <w:sz w:val="23"/>
          <w:szCs w:val="23"/>
        </w:rPr>
        <w:t>o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re</w:t>
      </w:r>
      <w:r w:rsidRPr="00AD5D8E">
        <w:rPr>
          <w:rFonts w:ascii="Times New Roman" w:hAnsi="Times New Roman" w:cs="Times New Roman"/>
          <w:i/>
          <w:iCs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than</w:t>
      </w:r>
      <w:r w:rsidRPr="00AD5D8E">
        <w:rPr>
          <w:rFonts w:ascii="Times New Roman" w:hAnsi="Times New Roman" w:cs="Times New Roman"/>
          <w:i/>
          <w:iCs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2A2A2A"/>
          <w:spacing w:val="-3"/>
          <w:sz w:val="23"/>
          <w:szCs w:val="23"/>
        </w:rPr>
        <w:t>o</w:t>
      </w:r>
      <w:r w:rsidRPr="00AD5D8E">
        <w:rPr>
          <w:rFonts w:ascii="Times New Roman" w:hAnsi="Times New Roman" w:cs="Times New Roman"/>
          <w:i/>
          <w:iCs/>
          <w:color w:val="080808"/>
          <w:spacing w:val="-3"/>
          <w:sz w:val="23"/>
          <w:szCs w:val="23"/>
        </w:rPr>
        <w:t>ne</w:t>
      </w:r>
      <w:r w:rsidRPr="00AD5D8E">
        <w:rPr>
          <w:rFonts w:ascii="Times New Roman" w:hAnsi="Times New Roman" w:cs="Times New Roman"/>
          <w:i/>
          <w:iCs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controller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6" w:lineRule="auto"/>
        <w:ind w:left="119" w:right="11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Canonically,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has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single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controller,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examples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(1)-(4)</w:t>
      </w:r>
      <w:r w:rsidRPr="00AD5D8E">
        <w:rPr>
          <w:rFonts w:ascii="Times New Roman" w:hAnsi="Times New Roman" w:cs="Times New Roman"/>
          <w:color w:val="2A2A2A"/>
          <w:spacing w:val="1"/>
          <w:sz w:val="23"/>
          <w:szCs w:val="23"/>
        </w:rPr>
        <w:t>.</w:t>
      </w:r>
      <w:r w:rsidRPr="00AD5D8E">
        <w:rPr>
          <w:rFonts w:ascii="Times New Roman" w:hAnsi="Times New Roman" w:cs="Times New Roman"/>
          <w:color w:val="2A2A2A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Sometimes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6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may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once,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fact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may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up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four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times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Archi</w:t>
      </w:r>
      <w:proofErr w:type="spellEnd"/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(Corbett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1991: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1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08,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based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Kibrik</w:t>
      </w:r>
      <w:proofErr w:type="spellEnd"/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1977: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128-130,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320).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What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less</w:t>
      </w:r>
      <w:r w:rsidRPr="00AD5D8E">
        <w:rPr>
          <w:rFonts w:ascii="Times New Roman" w:hAnsi="Times New Roman" w:cs="Times New Roman"/>
          <w:color w:val="080808"/>
          <w:spacing w:val="2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single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one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different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controller.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80808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example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found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associative/possessive constructions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some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Bantu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languages.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shall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take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examples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Shona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Welmers</w:t>
      </w:r>
      <w:proofErr w:type="spellEnd"/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1973: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178):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12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11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12"/>
        <w:jc w:val="center"/>
        <w:rPr>
          <w:rFonts w:ascii="Times New Roman" w:hAnsi="Times New Roman" w:cs="Times New Roman"/>
          <w:color w:val="000000"/>
          <w:sz w:val="23"/>
          <w:szCs w:val="23"/>
        </w:rPr>
        <w:sectPr w:rsidR="00AD5D8E" w:rsidRPr="00AD5D8E">
          <w:type w:val="continuous"/>
          <w:pgSz w:w="11900" w:h="16840"/>
          <w:pgMar w:top="66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Greville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6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spacing w:val="-12"/>
          <w:w w:val="105"/>
          <w:sz w:val="20"/>
          <w:szCs w:val="20"/>
        </w:rPr>
        <w:t>G</w:t>
      </w:r>
      <w:r w:rsidRPr="00AD5D8E">
        <w:rPr>
          <w:rFonts w:ascii="Arial" w:hAnsi="Arial" w:cs="Arial"/>
          <w:color w:val="070707"/>
          <w:spacing w:val="-11"/>
          <w:w w:val="105"/>
          <w:sz w:val="20"/>
          <w:szCs w:val="20"/>
        </w:rPr>
        <w:t>.</w:t>
      </w:r>
      <w:r w:rsidRPr="00AD5D8E">
        <w:rPr>
          <w:rFonts w:ascii="Arial" w:hAnsi="Arial" w:cs="Arial"/>
          <w:color w:val="070707"/>
          <w:spacing w:val="-9"/>
          <w:w w:val="105"/>
          <w:sz w:val="20"/>
          <w:szCs w:val="20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Corbett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(16)    </w:t>
      </w:r>
      <w:r w:rsidRPr="00AD5D8E">
        <w:rPr>
          <w:rFonts w:ascii="Times New Roman" w:hAnsi="Times New Roman" w:cs="Times New Roman"/>
          <w:color w:val="070707"/>
          <w:spacing w:val="52"/>
          <w:sz w:val="23"/>
          <w:szCs w:val="23"/>
        </w:rPr>
        <w:t xml:space="preserve"> </w:t>
      </w:r>
      <w:proofErr w:type="spellStart"/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imbwa</w:t>
      </w:r>
      <w:proofErr w:type="spellEnd"/>
      <w:proofErr w:type="gram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   </w:t>
      </w:r>
      <w:r w:rsidRPr="00AD5D8E">
        <w:rPr>
          <w:rFonts w:ascii="Times New Roman" w:hAnsi="Times New Roman" w:cs="Times New Roman"/>
          <w:color w:val="070707"/>
          <w:spacing w:val="47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na-vana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          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v-a-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dz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>-o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7" w:lineRule="auto"/>
        <w:ind w:left="868" w:right="2675" w:hanging="29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 xml:space="preserve">dogs.10 </w:t>
      </w:r>
      <w:r w:rsidRPr="00AD5D8E">
        <w:rPr>
          <w:rFonts w:ascii="Times New Roman" w:hAnsi="Times New Roman" w:cs="Times New Roman"/>
          <w:color w:val="070707"/>
          <w:spacing w:val="4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and</w:t>
      </w:r>
      <w:proofErr w:type="gramEnd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 xml:space="preserve">-young.2 </w:t>
      </w:r>
      <w:r w:rsidRPr="00AD5D8E">
        <w:rPr>
          <w:rFonts w:ascii="Times New Roman" w:hAnsi="Times New Roman" w:cs="Times New Roman"/>
          <w:color w:val="070707"/>
          <w:spacing w:val="5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2-ASSOCIATIVE-10-their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'the</w:t>
      </w:r>
      <w:r w:rsidRPr="00AD5D8E">
        <w:rPr>
          <w:rFonts w:ascii="Times New Roman" w:hAnsi="Times New Roman" w:cs="Times New Roman"/>
          <w:color w:val="070707"/>
          <w:spacing w:val="-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dogs</w:t>
      </w:r>
      <w:r w:rsidRPr="00AD5D8E">
        <w:rPr>
          <w:rFonts w:ascii="Times New Roman" w:hAnsi="Times New Roman" w:cs="Times New Roman"/>
          <w:color w:val="070707"/>
          <w:spacing w:val="-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spacing w:val="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their</w:t>
      </w:r>
      <w:r w:rsidRPr="00AD5D8E">
        <w:rPr>
          <w:rFonts w:ascii="Times New Roman" w:hAnsi="Times New Roman" w:cs="Times New Roman"/>
          <w:color w:val="070707"/>
          <w:spacing w:val="-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pups'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5" w:lineRule="auto"/>
        <w:ind w:left="119" w:right="108"/>
        <w:jc w:val="both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last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item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shows</w:t>
      </w:r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both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nouns.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head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70707"/>
          <w:spacing w:val="44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imbwa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'dogs'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belongs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gender</w:t>
      </w:r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</w:rPr>
        <w:t>9/10,</w:t>
      </w:r>
      <w:r w:rsidRPr="00AD5D8E">
        <w:rPr>
          <w:rFonts w:ascii="Arial" w:hAnsi="Arial" w:cs="Arial"/>
          <w:color w:val="070707"/>
          <w:spacing w:val="2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10</w:t>
      </w:r>
      <w:r w:rsidRPr="00AD5D8E">
        <w:rPr>
          <w:rFonts w:ascii="Times New Roman" w:hAnsi="Times New Roman" w:cs="Times New Roman"/>
          <w:color w:val="070707"/>
          <w:spacing w:val="-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being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plural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form,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corresponding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marker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-</w:t>
      </w:r>
      <w:r w:rsidRPr="00AD5D8E">
        <w:rPr>
          <w:rFonts w:ascii="Times New Roman" w:hAnsi="Times New Roman" w:cs="Times New Roman"/>
          <w:color w:val="070707"/>
          <w:w w:val="97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dz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-</w:t>
      </w:r>
      <w:r w:rsidRPr="00AD5D8E">
        <w:rPr>
          <w:rFonts w:ascii="Times New Roman" w:hAnsi="Times New Roman" w:cs="Times New Roman"/>
          <w:i/>
          <w:iCs/>
          <w:color w:val="070707"/>
          <w:spacing w:val="-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90"/>
          <w:sz w:val="23"/>
          <w:szCs w:val="23"/>
        </w:rPr>
        <w:t>;</w:t>
      </w:r>
      <w:r w:rsidRPr="00AD5D8E">
        <w:rPr>
          <w:rFonts w:ascii="Times New Roman" w:hAnsi="Times New Roman" w:cs="Times New Roman"/>
          <w:i/>
          <w:iCs/>
          <w:color w:val="070707"/>
          <w:spacing w:val="31"/>
          <w:w w:val="9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associated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70707"/>
          <w:spacing w:val="5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vana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'children,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young'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gender</w:t>
      </w:r>
      <w:r w:rsidRPr="00AD5D8E">
        <w:rPr>
          <w:rFonts w:ascii="Times New Roman" w:hAnsi="Times New Roman" w:cs="Times New Roman"/>
          <w:color w:val="070707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1/2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takes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marker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</w:rPr>
        <w:t>v-.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854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C-12:</w:t>
      </w:r>
      <w:r w:rsidRPr="00AD5D8E">
        <w:rPr>
          <w:rFonts w:ascii="Times New Roman" w:hAnsi="Times New Roman" w:cs="Times New Roman"/>
          <w:i/>
          <w:iCs/>
          <w:color w:val="070707"/>
          <w:spacing w:val="13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target'</w:t>
      </w:r>
      <w:r w:rsidRPr="00AD5D8E">
        <w:rPr>
          <w:rFonts w:ascii="Times New Roman" w:hAnsi="Times New Roman" w:cs="Times New Roman"/>
          <w:i/>
          <w:iCs/>
          <w:color w:val="070707"/>
          <w:spacing w:val="-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s</w:t>
      </w:r>
      <w:proofErr w:type="gramEnd"/>
      <w:r w:rsidRPr="00AD5D8E">
        <w:rPr>
          <w:rFonts w:ascii="Times New Roman" w:hAnsi="Times New Roman" w:cs="Times New Roman"/>
          <w:i/>
          <w:iCs/>
          <w:color w:val="070707"/>
          <w:spacing w:val="-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part</w:t>
      </w:r>
      <w:r w:rsidRPr="00AD5D8E">
        <w:rPr>
          <w:rFonts w:ascii="Times New Roman" w:hAnsi="Times New Roman" w:cs="Times New Roman"/>
          <w:i/>
          <w:iCs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i/>
          <w:iCs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speech</w:t>
      </w:r>
      <w:r w:rsidRPr="00AD5D8E">
        <w:rPr>
          <w:rFonts w:ascii="Times New Roman" w:hAnsi="Times New Roman" w:cs="Times New Roman"/>
          <w:i/>
          <w:iCs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irrelevant</w:t>
      </w:r>
      <w:r w:rsidRPr="00AD5D8E">
        <w:rPr>
          <w:rFonts w:ascii="Times New Roman" w:hAnsi="Times New Roman" w:cs="Times New Roman"/>
          <w:i/>
          <w:iCs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&gt;</w:t>
      </w:r>
      <w:r w:rsidRPr="00AD5D8E">
        <w:rPr>
          <w:rFonts w:ascii="Times New Roman" w:hAnsi="Times New Roman" w:cs="Times New Roman"/>
          <w:i/>
          <w:iCs/>
          <w:color w:val="070707"/>
          <w:spacing w:val="-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relevant</w:t>
      </w:r>
      <w:r w:rsidRPr="00AD5D8E">
        <w:rPr>
          <w:rFonts w:ascii="Times New Roman" w:hAnsi="Times New Roman" w:cs="Times New Roman"/>
          <w:i/>
          <w:iCs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pacing w:val="2"/>
          <w:sz w:val="23"/>
          <w:szCs w:val="23"/>
        </w:rPr>
        <w:t>(given</w:t>
      </w:r>
      <w:r w:rsidRPr="00AD5D8E">
        <w:rPr>
          <w:rFonts w:ascii="Times New Roman" w:hAnsi="Times New Roman" w:cs="Times New Roman"/>
          <w:i/>
          <w:iCs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i/>
          <w:iCs/>
          <w:color w:val="070707"/>
          <w:spacing w:val="-3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pacing w:val="1"/>
          <w:sz w:val="23"/>
          <w:szCs w:val="23"/>
        </w:rPr>
        <w:t>dmnain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2"/>
          <w:sz w:val="23"/>
          <w:szCs w:val="23"/>
        </w:rPr>
        <w:t>)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5" w:lineRule="auto"/>
        <w:ind w:left="119" w:right="11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0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pacing w:val="3"/>
          <w:w w:val="105"/>
          <w:sz w:val="23"/>
          <w:szCs w:val="23"/>
        </w:rPr>
        <w:t>intui</w:t>
      </w:r>
      <w:proofErr w:type="spellEnd"/>
      <w:r w:rsidRPr="00AD5D8E">
        <w:rPr>
          <w:rFonts w:ascii="Times New Roman" w:hAnsi="Times New Roman" w:cs="Times New Roman"/>
          <w:color w:val="070707"/>
          <w:spacing w:val="-38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tion</w:t>
      </w:r>
      <w:proofErr w:type="spellEnd"/>
      <w:r w:rsidRPr="00AD5D8E">
        <w:rPr>
          <w:rFonts w:ascii="Times New Roman" w:hAnsi="Times New Roman" w:cs="Times New Roman"/>
          <w:color w:val="070707"/>
          <w:spacing w:val="1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here</w:t>
      </w:r>
      <w:r w:rsidRPr="00AD5D8E">
        <w:rPr>
          <w:rFonts w:ascii="Times New Roman" w:hAnsi="Times New Roman" w:cs="Times New Roman"/>
          <w:color w:val="070707"/>
          <w:spacing w:val="1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2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70707"/>
          <w:spacing w:val="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70707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spacing w:val="3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70707"/>
          <w:spacing w:val="2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able</w:t>
      </w:r>
      <w:r w:rsidRPr="00AD5D8E">
        <w:rPr>
          <w:rFonts w:ascii="Times New Roman" w:hAnsi="Times New Roman" w:cs="Times New Roman"/>
          <w:color w:val="070707"/>
          <w:spacing w:val="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specify</w:t>
      </w:r>
      <w:r w:rsidRPr="00AD5D8E">
        <w:rPr>
          <w:rFonts w:ascii="Times New Roman" w:hAnsi="Times New Roman" w:cs="Times New Roman"/>
          <w:color w:val="070707"/>
          <w:spacing w:val="1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targets</w:t>
      </w:r>
      <w:r w:rsidRPr="00AD5D8E">
        <w:rPr>
          <w:rFonts w:ascii="Times New Roman" w:hAnsi="Times New Roman" w:cs="Times New Roman"/>
          <w:color w:val="070707"/>
          <w:spacing w:val="2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at</w:t>
      </w:r>
      <w:r w:rsidRPr="00AD5D8E">
        <w:rPr>
          <w:rFonts w:ascii="Times New Roman" w:hAnsi="Times New Roman" w:cs="Times New Roman"/>
          <w:color w:val="070707"/>
          <w:spacing w:val="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high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level,</w:t>
      </w:r>
      <w:r w:rsidRPr="00AD5D8E">
        <w:rPr>
          <w:rFonts w:ascii="Times New Roman" w:hAnsi="Times New Roman" w:cs="Times New Roman"/>
          <w:color w:val="070707"/>
          <w:spacing w:val="-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70707"/>
          <w:spacing w:val="-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-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general</w:t>
      </w:r>
      <w:r w:rsidRPr="00AD5D8E">
        <w:rPr>
          <w:rFonts w:ascii="Times New Roman" w:hAnsi="Times New Roman" w:cs="Times New Roman"/>
          <w:color w:val="070707"/>
          <w:spacing w:val="-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part</w:t>
      </w:r>
      <w:r w:rsidRPr="00AD5D8E">
        <w:rPr>
          <w:rFonts w:ascii="Times New Roman" w:hAnsi="Times New Roman" w:cs="Times New Roman"/>
          <w:color w:val="070707"/>
          <w:spacing w:val="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-1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domain,</w:t>
      </w:r>
      <w:r w:rsidRPr="00AD5D8E">
        <w:rPr>
          <w:rFonts w:ascii="Times New Roman" w:hAnsi="Times New Roman" w:cs="Times New Roman"/>
          <w:color w:val="070707"/>
          <w:spacing w:val="-1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rather</w:t>
      </w:r>
      <w:r w:rsidRPr="00AD5D8E">
        <w:rPr>
          <w:rFonts w:ascii="Times New Roman" w:hAnsi="Times New Roman" w:cs="Times New Roman"/>
          <w:color w:val="070707"/>
          <w:spacing w:val="-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70707"/>
          <w:spacing w:val="-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having</w:t>
      </w:r>
      <w:r w:rsidRPr="00AD5D8E">
        <w:rPr>
          <w:rFonts w:ascii="Times New Roman" w:hAnsi="Times New Roman" w:cs="Times New Roman"/>
          <w:color w:val="070707"/>
          <w:spacing w:val="-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-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make</w:t>
      </w:r>
      <w:r w:rsidRPr="00AD5D8E">
        <w:rPr>
          <w:rFonts w:ascii="Times New Roman" w:hAnsi="Times New Roman" w:cs="Times New Roman"/>
          <w:color w:val="070707"/>
          <w:spacing w:val="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additional</w:t>
      </w:r>
      <w:r w:rsidRPr="00AD5D8E">
        <w:rPr>
          <w:rFonts w:ascii="Times New Roman" w:hAnsi="Times New Roman" w:cs="Times New Roman"/>
          <w:color w:val="070707"/>
          <w:spacing w:val="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stipulations</w:t>
      </w:r>
      <w:r w:rsidRPr="00AD5D8E">
        <w:rPr>
          <w:rFonts w:ascii="Times New Roman" w:hAnsi="Times New Roman" w:cs="Times New Roman"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70707"/>
          <w:spacing w:val="1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sub-types.</w:t>
      </w:r>
      <w:r w:rsidRPr="00AD5D8E">
        <w:rPr>
          <w:rFonts w:ascii="Times New Roman" w:hAnsi="Times New Roman" w:cs="Times New Roman"/>
          <w:color w:val="070707"/>
          <w:spacing w:val="3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Thus</w:t>
      </w:r>
      <w:r w:rsidRPr="00AD5D8E">
        <w:rPr>
          <w:rFonts w:ascii="Times New Roman" w:hAnsi="Times New Roman" w:cs="Times New Roman"/>
          <w:color w:val="070707"/>
          <w:spacing w:val="2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treat</w:t>
      </w:r>
      <w:r w:rsidRPr="00AD5D8E">
        <w:rPr>
          <w:rFonts w:ascii="Times New Roman" w:hAnsi="Times New Roman" w:cs="Times New Roman"/>
          <w:color w:val="070707"/>
          <w:spacing w:val="3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70707"/>
          <w:spacing w:val="2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70707"/>
          <w:spacing w:val="1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spacing w:val="2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2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specify,</w:t>
      </w:r>
      <w:r w:rsidRPr="00AD5D8E">
        <w:rPr>
          <w:rFonts w:ascii="Times New Roman" w:hAnsi="Times New Roman" w:cs="Times New Roman"/>
          <w:color w:val="070707"/>
          <w:spacing w:val="2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70707"/>
          <w:spacing w:val="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instance,</w:t>
      </w:r>
      <w:r w:rsidRPr="00AD5D8E">
        <w:rPr>
          <w:rFonts w:ascii="Times New Roman" w:hAnsi="Times New Roman" w:cs="Times New Roman"/>
          <w:color w:val="070707"/>
          <w:spacing w:val="2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3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attributive</w:t>
      </w:r>
      <w:r w:rsidRPr="00AD5D8E">
        <w:rPr>
          <w:rFonts w:ascii="Times New Roman" w:hAnsi="Times New Roman" w:cs="Times New Roman"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modifiers</w:t>
      </w:r>
      <w:r w:rsidRPr="00AD5D8E">
        <w:rPr>
          <w:rFonts w:ascii="Times New Roman" w:hAnsi="Times New Roman" w:cs="Times New Roman"/>
          <w:color w:val="070707"/>
          <w:spacing w:val="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agree</w:t>
      </w:r>
      <w:r w:rsidRPr="00AD5D8E">
        <w:rPr>
          <w:rFonts w:ascii="Times New Roman" w:hAnsi="Times New Roman" w:cs="Times New Roman"/>
          <w:color w:val="070707"/>
          <w:spacing w:val="-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70707"/>
          <w:spacing w:val="-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their</w:t>
      </w:r>
      <w:r w:rsidRPr="00AD5D8E">
        <w:rPr>
          <w:rFonts w:ascii="Times New Roman" w:hAnsi="Times New Roman" w:cs="Times New Roman"/>
          <w:color w:val="070707"/>
          <w:spacing w:val="-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head</w:t>
      </w:r>
      <w:r w:rsidRPr="00AD5D8E">
        <w:rPr>
          <w:rFonts w:ascii="Times New Roman" w:hAnsi="Times New Roman" w:cs="Times New Roman"/>
          <w:color w:val="070707"/>
          <w:spacing w:val="-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noun.</w:t>
      </w:r>
      <w:r w:rsidRPr="00AD5D8E">
        <w:rPr>
          <w:rFonts w:ascii="Times New Roman" w:hAnsi="Times New Roman" w:cs="Times New Roman"/>
          <w:color w:val="070707"/>
          <w:spacing w:val="-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Thus</w:t>
      </w:r>
      <w:r w:rsidRPr="00AD5D8E">
        <w:rPr>
          <w:rFonts w:ascii="Times New Roman" w:hAnsi="Times New Roman" w:cs="Times New Roman"/>
          <w:color w:val="070707"/>
          <w:spacing w:val="-1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when</w:t>
      </w:r>
      <w:r w:rsidRPr="00AD5D8E">
        <w:rPr>
          <w:rFonts w:ascii="Times New Roman" w:hAnsi="Times New Roman" w:cs="Times New Roman"/>
          <w:color w:val="070707"/>
          <w:spacing w:val="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-1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discussed</w:t>
      </w:r>
      <w:r w:rsidRPr="00AD5D8E">
        <w:rPr>
          <w:rFonts w:ascii="Times New Roman" w:hAnsi="Times New Roman" w:cs="Times New Roman"/>
          <w:color w:val="070707"/>
          <w:spacing w:val="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Swahili</w:t>
      </w:r>
      <w:r w:rsidRPr="00AD5D8E">
        <w:rPr>
          <w:rFonts w:ascii="Times New Roman" w:hAnsi="Times New Roman" w:cs="Times New Roman"/>
          <w:color w:val="070707"/>
          <w:spacing w:val="-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(15),</w:t>
      </w:r>
      <w:r w:rsidRPr="00AD5D8E">
        <w:rPr>
          <w:rFonts w:ascii="Times New Roman" w:hAnsi="Times New Roman" w:cs="Times New Roman"/>
          <w:color w:val="070707"/>
          <w:spacing w:val="-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-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noted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5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attributive</w:t>
      </w:r>
      <w:r w:rsidRPr="00AD5D8E">
        <w:rPr>
          <w:rFonts w:ascii="Times New Roman" w:hAnsi="Times New Roman" w:cs="Times New Roman"/>
          <w:color w:val="070707"/>
          <w:spacing w:val="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adjective</w:t>
      </w:r>
      <w:r w:rsidRPr="00AD5D8E">
        <w:rPr>
          <w:rFonts w:ascii="Times New Roman" w:hAnsi="Times New Roman" w:cs="Times New Roman"/>
          <w:color w:val="070707"/>
          <w:spacing w:val="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spacing w:val="4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numeral</w:t>
      </w:r>
      <w:r w:rsidRPr="00AD5D8E">
        <w:rPr>
          <w:rFonts w:ascii="Times New Roman" w:hAnsi="Times New Roman" w:cs="Times New Roman"/>
          <w:color w:val="070707"/>
          <w:spacing w:val="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both</w:t>
      </w:r>
      <w:r w:rsidRPr="00AD5D8E">
        <w:rPr>
          <w:rFonts w:ascii="Times New Roman" w:hAnsi="Times New Roman" w:cs="Times New Roman"/>
          <w:color w:val="070707"/>
          <w:spacing w:val="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agree.</w:t>
      </w:r>
      <w:r w:rsidRPr="00AD5D8E">
        <w:rPr>
          <w:rFonts w:ascii="Times New Roman" w:hAnsi="Times New Roman" w:cs="Times New Roman"/>
          <w:color w:val="070707"/>
          <w:spacing w:val="4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Being</w:t>
      </w:r>
      <w:r w:rsidRPr="00AD5D8E">
        <w:rPr>
          <w:rFonts w:ascii="Times New Roman" w:hAnsi="Times New Roman" w:cs="Times New Roman"/>
          <w:color w:val="070707"/>
          <w:spacing w:val="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able</w:t>
      </w:r>
      <w:r w:rsidRPr="00AD5D8E">
        <w:rPr>
          <w:rFonts w:ascii="Times New Roman" w:hAnsi="Times New Roman" w:cs="Times New Roman"/>
          <w:color w:val="070707"/>
          <w:spacing w:val="4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5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give</w:t>
      </w:r>
      <w:r w:rsidRPr="00AD5D8E">
        <w:rPr>
          <w:rFonts w:ascii="Times New Roman" w:hAnsi="Times New Roman" w:cs="Times New Roman"/>
          <w:color w:val="070707"/>
          <w:spacing w:val="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3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rule</w:t>
      </w:r>
      <w:r w:rsidRPr="00AD5D8E">
        <w:rPr>
          <w:rFonts w:ascii="Times New Roman" w:hAnsi="Times New Roman" w:cs="Times New Roman"/>
          <w:color w:val="070707"/>
          <w:spacing w:val="5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70707"/>
          <w:w w:val="10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attributive</w:t>
      </w:r>
      <w:r w:rsidRPr="00AD5D8E">
        <w:rPr>
          <w:rFonts w:ascii="Times New Roman" w:hAnsi="Times New Roman" w:cs="Times New Roman"/>
          <w:color w:val="070707"/>
          <w:spacing w:val="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modifiers</w:t>
      </w:r>
      <w:r w:rsidRPr="00AD5D8E">
        <w:rPr>
          <w:rFonts w:ascii="Times New Roman" w:hAnsi="Times New Roman" w:cs="Times New Roman"/>
          <w:color w:val="070707"/>
          <w:spacing w:val="2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general</w:t>
      </w:r>
      <w:r w:rsidRPr="00AD5D8E">
        <w:rPr>
          <w:rFonts w:ascii="Times New Roman" w:hAnsi="Times New Roman" w:cs="Times New Roman"/>
          <w:color w:val="070707"/>
          <w:spacing w:val="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70707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spacing w:val="2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situation</w:t>
      </w:r>
      <w:r w:rsidRPr="00AD5D8E">
        <w:rPr>
          <w:rFonts w:ascii="Times New Roman" w:hAnsi="Times New Roman" w:cs="Times New Roman"/>
          <w:color w:val="070707"/>
          <w:spacing w:val="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70707"/>
          <w:spacing w:val="1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1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language</w:t>
      </w:r>
      <w:r w:rsidRPr="00AD5D8E">
        <w:rPr>
          <w:rFonts w:ascii="Times New Roman" w:hAnsi="Times New Roman" w:cs="Times New Roman"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where</w:t>
      </w:r>
      <w:r w:rsidRPr="00AD5D8E">
        <w:rPr>
          <w:rFonts w:ascii="Times New Roman" w:hAnsi="Times New Roman" w:cs="Times New Roman"/>
          <w:color w:val="070707"/>
          <w:spacing w:val="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one</w:t>
      </w:r>
      <w:r w:rsidRPr="00AD5D8E">
        <w:rPr>
          <w:rFonts w:ascii="Times New Roman" w:hAnsi="Times New Roman" w:cs="Times New Roman"/>
          <w:color w:val="070707"/>
          <w:spacing w:val="-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would</w:t>
      </w:r>
      <w:r w:rsidRPr="00AD5D8E">
        <w:rPr>
          <w:rFonts w:ascii="Times New Roman" w:hAnsi="Times New Roman" w:cs="Times New Roman"/>
          <w:color w:val="070707"/>
          <w:spacing w:val="-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have</w:t>
      </w:r>
      <w:r w:rsidRPr="00AD5D8E">
        <w:rPr>
          <w:rFonts w:ascii="Times New Roman" w:hAnsi="Times New Roman" w:cs="Times New Roman"/>
          <w:color w:val="070707"/>
          <w:spacing w:val="-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-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specify</w:t>
      </w:r>
      <w:r w:rsidRPr="00AD5D8E">
        <w:rPr>
          <w:rFonts w:ascii="Times New Roman" w:hAnsi="Times New Roman" w:cs="Times New Roman"/>
          <w:color w:val="070707"/>
          <w:spacing w:val="-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-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certain</w:t>
      </w:r>
      <w:r w:rsidRPr="00AD5D8E">
        <w:rPr>
          <w:rFonts w:ascii="Times New Roman" w:hAnsi="Times New Roman" w:cs="Times New Roman"/>
          <w:color w:val="070707"/>
          <w:spacing w:val="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types</w:t>
      </w:r>
      <w:r w:rsidRPr="00AD5D8E">
        <w:rPr>
          <w:rFonts w:ascii="Times New Roman" w:hAnsi="Times New Roman" w:cs="Times New Roman"/>
          <w:color w:val="070707"/>
          <w:spacing w:val="-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attributive</w:t>
      </w:r>
      <w:r w:rsidRPr="00AD5D8E">
        <w:rPr>
          <w:rFonts w:ascii="Times New Roman" w:hAnsi="Times New Roman" w:cs="Times New Roman"/>
          <w:color w:val="070707"/>
          <w:spacing w:val="-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modifier</w:t>
      </w:r>
      <w:r w:rsidRPr="00AD5D8E">
        <w:rPr>
          <w:rFonts w:ascii="Times New Roman" w:hAnsi="Times New Roman" w:cs="Times New Roman"/>
          <w:color w:val="070707"/>
          <w:spacing w:val="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agree</w:t>
      </w:r>
      <w:r w:rsidRPr="00AD5D8E">
        <w:rPr>
          <w:rFonts w:ascii="Times New Roman" w:hAnsi="Times New Roman" w:cs="Times New Roman"/>
          <w:color w:val="070707"/>
          <w:spacing w:val="-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while</w:t>
      </w:r>
      <w:r w:rsidRPr="00AD5D8E">
        <w:rPr>
          <w:rFonts w:ascii="Times New Roman" w:hAnsi="Times New Roman" w:cs="Times New Roman"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some</w:t>
      </w:r>
      <w:r w:rsidRPr="00AD5D8E">
        <w:rPr>
          <w:rFonts w:ascii="Times New Roman" w:hAnsi="Times New Roman" w:cs="Times New Roman"/>
          <w:color w:val="070707"/>
          <w:spacing w:val="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do</w:t>
      </w:r>
      <w:r w:rsidRPr="00AD5D8E">
        <w:rPr>
          <w:rFonts w:ascii="Times New Roman" w:hAnsi="Times New Roman" w:cs="Times New Roman"/>
          <w:color w:val="070707"/>
          <w:spacing w:val="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not.</w:t>
      </w:r>
      <w:r w:rsidRPr="00AD5D8E">
        <w:rPr>
          <w:rFonts w:ascii="Times New Roman" w:hAnsi="Times New Roman" w:cs="Times New Roman"/>
          <w:color w:val="070707"/>
          <w:spacing w:val="2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70707"/>
          <w:spacing w:val="2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differs</w:t>
      </w:r>
      <w:r w:rsidRPr="00AD5D8E">
        <w:rPr>
          <w:rFonts w:ascii="Times New Roman" w:hAnsi="Times New Roman" w:cs="Times New Roman"/>
          <w:color w:val="070707"/>
          <w:spacing w:val="2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70707"/>
          <w:spacing w:val="2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4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'productive-sporadic'</w:t>
      </w:r>
      <w:r w:rsidRPr="00AD5D8E">
        <w:rPr>
          <w:rFonts w:ascii="Times New Roman" w:hAnsi="Times New Roman" w:cs="Times New Roman"/>
          <w:color w:val="070707"/>
          <w:spacing w:val="5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criterion</w:t>
      </w:r>
      <w:r w:rsidRPr="00AD5D8E">
        <w:rPr>
          <w:rFonts w:ascii="Times New Roman" w:hAnsi="Times New Roman" w:cs="Times New Roman"/>
          <w:color w:val="070707"/>
          <w:spacing w:val="4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(C-9)</w:t>
      </w:r>
      <w:r w:rsidRPr="00AD5D8E">
        <w:rPr>
          <w:rFonts w:ascii="Times New Roman" w:hAnsi="Times New Roman" w:cs="Times New Roman"/>
          <w:color w:val="070707"/>
          <w:spacing w:val="2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3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2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latter</w:t>
      </w:r>
      <w:r w:rsidRPr="00AD5D8E">
        <w:rPr>
          <w:rFonts w:ascii="Times New Roman" w:hAnsi="Times New Roman" w:cs="Times New Roman"/>
          <w:color w:val="070707"/>
          <w:spacing w:val="3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operates</w:t>
      </w:r>
      <w:r w:rsidRPr="00AD5D8E">
        <w:rPr>
          <w:rFonts w:ascii="Times New Roman" w:hAnsi="Times New Roman" w:cs="Times New Roman"/>
          <w:color w:val="070707"/>
          <w:spacing w:val="3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within</w:t>
      </w:r>
      <w:r w:rsidRPr="00AD5D8E">
        <w:rPr>
          <w:rFonts w:ascii="Times New Roman" w:hAnsi="Times New Roman" w:cs="Times New Roman"/>
          <w:color w:val="070707"/>
          <w:spacing w:val="4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2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part</w:t>
      </w:r>
      <w:r w:rsidRPr="00AD5D8E">
        <w:rPr>
          <w:rFonts w:ascii="Times New Roman" w:hAnsi="Times New Roman" w:cs="Times New Roman"/>
          <w:color w:val="070707"/>
          <w:spacing w:val="3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3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speech</w:t>
      </w:r>
      <w:r w:rsidRPr="00AD5D8E">
        <w:rPr>
          <w:rFonts w:ascii="Times New Roman" w:hAnsi="Times New Roman" w:cs="Times New Roman"/>
          <w:color w:val="070707"/>
          <w:spacing w:val="3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(do</w:t>
      </w:r>
      <w:r w:rsidRPr="00AD5D8E">
        <w:rPr>
          <w:rFonts w:ascii="Times New Roman" w:hAnsi="Times New Roman" w:cs="Times New Roman"/>
          <w:color w:val="070707"/>
          <w:spacing w:val="2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all</w:t>
      </w:r>
      <w:r w:rsidRPr="00AD5D8E">
        <w:rPr>
          <w:rFonts w:ascii="Times New Roman" w:hAnsi="Times New Roman" w:cs="Times New Roman"/>
          <w:color w:val="070707"/>
          <w:spacing w:val="2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adjectives</w:t>
      </w:r>
      <w:r w:rsidRPr="00AD5D8E">
        <w:rPr>
          <w:rFonts w:ascii="Times New Roman" w:hAnsi="Times New Roman" w:cs="Times New Roman"/>
          <w:color w:val="070707"/>
          <w:spacing w:val="3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behave</w:t>
      </w:r>
      <w:r w:rsidRPr="00AD5D8E">
        <w:rPr>
          <w:rFonts w:ascii="Times New Roman" w:hAnsi="Times New Roman" w:cs="Times New Roman"/>
          <w:color w:val="070707"/>
          <w:spacing w:val="4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alike?),</w:t>
      </w:r>
      <w:r w:rsidRPr="00AD5D8E">
        <w:rPr>
          <w:rFonts w:ascii="Times New Roman" w:hAnsi="Times New Roman" w:cs="Times New Roman"/>
          <w:color w:val="070707"/>
          <w:spacing w:val="4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while</w:t>
      </w:r>
      <w:r w:rsidRPr="00AD5D8E">
        <w:rPr>
          <w:rFonts w:ascii="Times New Roman" w:hAnsi="Times New Roman" w:cs="Times New Roman"/>
          <w:color w:val="070707"/>
          <w:spacing w:val="3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lastRenderedPageBreak/>
        <w:t>current</w:t>
      </w:r>
      <w:r w:rsidRPr="00AD5D8E">
        <w:rPr>
          <w:rFonts w:ascii="Times New Roman" w:hAnsi="Times New Roman" w:cs="Times New Roman"/>
          <w:color w:val="070707"/>
          <w:spacing w:val="-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2"/>
          <w:w w:val="105"/>
          <w:sz w:val="23"/>
          <w:szCs w:val="23"/>
        </w:rPr>
        <w:t>criterion</w:t>
      </w:r>
      <w:r w:rsidRPr="00AD5D8E">
        <w:rPr>
          <w:rFonts w:ascii="Times New Roman" w:hAnsi="Times New Roman" w:cs="Times New Roman"/>
          <w:color w:val="070707"/>
          <w:spacing w:val="1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81818"/>
          <w:w w:val="105"/>
          <w:sz w:val="23"/>
          <w:szCs w:val="23"/>
        </w:rPr>
        <w:t>(C-12)</w:t>
      </w:r>
      <w:r w:rsidRPr="00AD5D8E">
        <w:rPr>
          <w:rFonts w:ascii="Times New Roman" w:hAnsi="Times New Roman" w:cs="Times New Roman"/>
          <w:color w:val="181818"/>
          <w:spacing w:val="-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compares</w:t>
      </w:r>
      <w:r w:rsidRPr="00AD5D8E">
        <w:rPr>
          <w:rFonts w:ascii="Times New Roman" w:hAnsi="Times New Roman" w:cs="Times New Roman"/>
          <w:color w:val="070707"/>
          <w:spacing w:val="-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across</w:t>
      </w:r>
      <w:r w:rsidRPr="00AD5D8E">
        <w:rPr>
          <w:rFonts w:ascii="Times New Roman" w:hAnsi="Times New Roman" w:cs="Times New Roman"/>
          <w:color w:val="070707"/>
          <w:spacing w:val="-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parts</w:t>
      </w:r>
      <w:r w:rsidRPr="00AD5D8E">
        <w:rPr>
          <w:rFonts w:ascii="Times New Roman" w:hAnsi="Times New Roman" w:cs="Times New Roman"/>
          <w:color w:val="070707"/>
          <w:spacing w:val="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speech</w:t>
      </w:r>
      <w:r w:rsidRPr="00AD5D8E">
        <w:rPr>
          <w:rFonts w:ascii="Times New Roman" w:hAnsi="Times New Roman" w:cs="Times New Roman"/>
          <w:color w:val="070707"/>
          <w:spacing w:val="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(do</w:t>
      </w:r>
      <w:r w:rsidRPr="00AD5D8E">
        <w:rPr>
          <w:rFonts w:ascii="Times New Roman" w:hAnsi="Times New Roman" w:cs="Times New Roman"/>
          <w:color w:val="070707"/>
          <w:spacing w:val="-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all</w:t>
      </w:r>
      <w:r w:rsidRPr="00AD5D8E">
        <w:rPr>
          <w:rFonts w:ascii="Times New Roman" w:hAnsi="Times New Roman" w:cs="Times New Roman"/>
          <w:color w:val="070707"/>
          <w:spacing w:val="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targets</w:t>
      </w:r>
      <w:r w:rsidRPr="00AD5D8E">
        <w:rPr>
          <w:rFonts w:ascii="Times New Roman" w:hAnsi="Times New Roman" w:cs="Times New Roman"/>
          <w:color w:val="070707"/>
          <w:spacing w:val="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-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particular</w:t>
      </w:r>
      <w:r w:rsidRPr="00AD5D8E">
        <w:rPr>
          <w:rFonts w:ascii="Times New Roman" w:hAnsi="Times New Roman" w:cs="Times New Roman"/>
          <w:color w:val="070707"/>
          <w:spacing w:val="21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type</w:t>
      </w:r>
      <w:r w:rsidRPr="00AD5D8E">
        <w:rPr>
          <w:rFonts w:ascii="Times New Roman" w:hAnsi="Times New Roman" w:cs="Times New Roman"/>
          <w:color w:val="070707"/>
          <w:spacing w:val="-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behave</w:t>
      </w:r>
      <w:r w:rsidRPr="00AD5D8E">
        <w:rPr>
          <w:rFonts w:ascii="Times New Roman" w:hAnsi="Times New Roman" w:cs="Times New Roman"/>
          <w:color w:val="070707"/>
          <w:spacing w:val="-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alike,</w:t>
      </w:r>
      <w:r w:rsidRPr="00AD5D8E">
        <w:rPr>
          <w:rFonts w:ascii="Times New Roman" w:hAnsi="Times New Roman" w:cs="Times New Roman"/>
          <w:color w:val="070707"/>
          <w:spacing w:val="-2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irrespective</w:t>
      </w:r>
      <w:r w:rsidRPr="00AD5D8E">
        <w:rPr>
          <w:rFonts w:ascii="Times New Roman" w:hAnsi="Times New Roman" w:cs="Times New Roman"/>
          <w:color w:val="070707"/>
          <w:spacing w:val="-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-1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part</w:t>
      </w:r>
      <w:r w:rsidRPr="00AD5D8E">
        <w:rPr>
          <w:rFonts w:ascii="Times New Roman" w:hAnsi="Times New Roman" w:cs="Times New Roman"/>
          <w:color w:val="070707"/>
          <w:spacing w:val="-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-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speech?)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33" w:after="0" w:line="240" w:lineRule="auto"/>
        <w:ind w:left="11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pacing w:val="-10"/>
          <w:w w:val="115"/>
          <w:sz w:val="23"/>
          <w:szCs w:val="23"/>
        </w:rPr>
        <w:t>2.</w:t>
      </w:r>
      <w:r w:rsidRPr="00AD5D8E">
        <w:rPr>
          <w:rFonts w:ascii="Times New Roman" w:hAnsi="Times New Roman" w:cs="Times New Roman"/>
          <w:color w:val="070707"/>
          <w:spacing w:val="-9"/>
          <w:w w:val="115"/>
          <w:sz w:val="23"/>
          <w:szCs w:val="23"/>
        </w:rPr>
        <w:t>3</w:t>
      </w:r>
      <w:r w:rsidRPr="00AD5D8E">
        <w:rPr>
          <w:rFonts w:ascii="Times New Roman" w:hAnsi="Times New Roman" w:cs="Times New Roman"/>
          <w:color w:val="070707"/>
          <w:spacing w:val="-6"/>
          <w:w w:val="115"/>
          <w:sz w:val="23"/>
          <w:szCs w:val="23"/>
        </w:rPr>
        <w:t>.</w:t>
      </w:r>
      <w:r w:rsidRPr="00AD5D8E">
        <w:rPr>
          <w:rFonts w:ascii="Times New Roman" w:hAnsi="Times New Roman" w:cs="Times New Roman"/>
          <w:color w:val="070707"/>
          <w:w w:val="115"/>
          <w:sz w:val="23"/>
          <w:szCs w:val="23"/>
        </w:rPr>
        <w:t xml:space="preserve">  </w:t>
      </w:r>
      <w:r w:rsidRPr="00AD5D8E">
        <w:rPr>
          <w:rFonts w:ascii="Times New Roman" w:hAnsi="Times New Roman" w:cs="Times New Roman"/>
          <w:color w:val="070707"/>
          <w:spacing w:val="42"/>
          <w:w w:val="1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b/>
          <w:bCs/>
          <w:color w:val="070707"/>
          <w:w w:val="115"/>
          <w:sz w:val="23"/>
          <w:szCs w:val="23"/>
        </w:rPr>
        <w:t>Domains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5" w:lineRule="auto"/>
        <w:ind w:left="119" w:right="10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There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few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criteria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here,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but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they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substantial.</w:t>
      </w:r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use</w:t>
      </w:r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terms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3F3F3F"/>
          <w:sz w:val="23"/>
          <w:szCs w:val="23"/>
        </w:rPr>
        <w:t>'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controller'</w:t>
      </w:r>
      <w:r w:rsidRPr="00AD5D8E">
        <w:rPr>
          <w:rFonts w:ascii="Times New Roman" w:hAnsi="Times New Roman" w:cs="Times New Roman"/>
          <w:color w:val="070707"/>
          <w:spacing w:val="26"/>
          <w:w w:val="104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and </w:t>
      </w:r>
      <w:r w:rsidRPr="00AD5D8E">
        <w:rPr>
          <w:rFonts w:ascii="Times New Roman" w:hAnsi="Times New Roman" w:cs="Times New Roman"/>
          <w:color w:val="070707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'target'</w:t>
      </w:r>
      <w:proofErr w:type="gramEnd"/>
      <w:r w:rsidRPr="00AD5D8E">
        <w:rPr>
          <w:rFonts w:ascii="Times New Roman" w:hAnsi="Times New Roman" w:cs="Times New Roman"/>
          <w:color w:val="070707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81818"/>
          <w:sz w:val="23"/>
          <w:szCs w:val="23"/>
        </w:rPr>
        <w:t>suggests</w:t>
      </w:r>
      <w:r w:rsidRPr="00AD5D8E">
        <w:rPr>
          <w:rFonts w:ascii="Times New Roman" w:hAnsi="Times New Roman" w:cs="Times New Roman"/>
          <w:color w:val="18181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asymmetric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relation.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might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treat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70707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defining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characteristic,</w:t>
      </w:r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or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may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81818"/>
          <w:sz w:val="23"/>
          <w:szCs w:val="23"/>
        </w:rPr>
        <w:t>see</w:t>
      </w:r>
      <w:r w:rsidRPr="00AD5D8E">
        <w:rPr>
          <w:rFonts w:ascii="Times New Roman" w:hAnsi="Times New Roman" w:cs="Times New Roman"/>
          <w:color w:val="18181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property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agreement.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w w:val="125"/>
          <w:sz w:val="21"/>
          <w:szCs w:val="21"/>
        </w:rPr>
        <w:t>If</w:t>
      </w:r>
      <w:r w:rsidRPr="00AD5D8E">
        <w:rPr>
          <w:rFonts w:ascii="Arial" w:hAnsi="Arial" w:cs="Arial"/>
          <w:color w:val="070707"/>
          <w:spacing w:val="-28"/>
          <w:w w:val="12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two items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match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81818"/>
          <w:sz w:val="23"/>
          <w:szCs w:val="23"/>
        </w:rPr>
        <w:t>same</w:t>
      </w:r>
      <w:r w:rsidRPr="00AD5D8E">
        <w:rPr>
          <w:rFonts w:ascii="Times New Roman" w:hAnsi="Times New Roman" w:cs="Times New Roman"/>
          <w:color w:val="18181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external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reason,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agreement.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w w:val="125"/>
        </w:rPr>
        <w:t>If</w:t>
      </w:r>
      <w:r w:rsidRPr="00AD5D8E">
        <w:rPr>
          <w:rFonts w:ascii="Arial" w:hAnsi="Arial" w:cs="Arial"/>
          <w:color w:val="070707"/>
          <w:spacing w:val="-31"/>
          <w:w w:val="125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one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particular</w:t>
      </w:r>
      <w:r w:rsidRPr="00AD5D8E">
        <w:rPr>
          <w:rFonts w:ascii="Times New Roman" w:hAnsi="Times New Roman" w:cs="Times New Roman"/>
          <w:color w:val="070707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form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because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properties</w:t>
      </w:r>
      <w:r w:rsidRPr="00AD5D8E">
        <w:rPr>
          <w:rFonts w:ascii="Times New Roman" w:hAnsi="Times New Roman" w:cs="Times New Roman"/>
          <w:color w:val="070707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first,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then</w:t>
      </w:r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potentially </w:t>
      </w:r>
      <w:r w:rsidRPr="00AD5D8E">
        <w:rPr>
          <w:rFonts w:ascii="Times New Roman" w:hAnsi="Times New Roman" w:cs="Times New Roman"/>
          <w:color w:val="181818"/>
          <w:sz w:val="23"/>
          <w:szCs w:val="23"/>
        </w:rPr>
        <w:t xml:space="preserve">canonical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agreement.</w:t>
      </w:r>
      <w:r w:rsidRPr="00AD5D8E">
        <w:rPr>
          <w:rFonts w:ascii="Times New Roman" w:hAnsi="Times New Roman" w:cs="Times New Roman"/>
          <w:color w:val="070707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analogy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may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helpfu</w:t>
      </w:r>
      <w:proofErr w:type="spellEnd"/>
      <w:r w:rsidRPr="00AD5D8E">
        <w:rPr>
          <w:rFonts w:ascii="Times New Roman" w:hAnsi="Times New Roman" w:cs="Times New Roman"/>
          <w:color w:val="070707"/>
          <w:spacing w:val="-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1.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w w:val="125"/>
          <w:sz w:val="21"/>
          <w:szCs w:val="21"/>
        </w:rPr>
        <w:t xml:space="preserve">If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houses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numbers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sz w:val="20"/>
          <w:szCs w:val="20"/>
        </w:rPr>
        <w:t>10</w:t>
      </w:r>
      <w:r w:rsidRPr="00AD5D8E">
        <w:rPr>
          <w:rFonts w:ascii="Arial" w:hAnsi="Arial" w:cs="Arial"/>
          <w:color w:val="070707"/>
          <w:spacing w:val="27"/>
          <w:sz w:val="20"/>
          <w:szCs w:val="20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12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w w:val="103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both 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white</w:t>
      </w:r>
      <w:proofErr w:type="gramEnd"/>
      <w:r w:rsidRPr="00AD5D8E">
        <w:rPr>
          <w:rFonts w:ascii="Times New Roman" w:hAnsi="Times New Roman" w:cs="Times New Roman"/>
          <w:color w:val="070707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because 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has 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181818"/>
          <w:sz w:val="23"/>
          <w:szCs w:val="23"/>
        </w:rPr>
        <w:t>snowed</w:t>
      </w:r>
      <w:proofErr w:type="spellEnd"/>
      <w:r w:rsidRPr="00AD5D8E">
        <w:rPr>
          <w:rFonts w:ascii="Times New Roman" w:hAnsi="Times New Roman" w:cs="Times New Roman"/>
          <w:color w:val="18181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70707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both, 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70707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70707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canonical 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agreement. 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w w:val="125"/>
        </w:rPr>
        <w:t xml:space="preserve">If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Mrs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1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12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10"/>
        <w:jc w:val="center"/>
        <w:rPr>
          <w:rFonts w:ascii="Times New Roman" w:hAnsi="Times New Roman" w:cs="Times New Roman"/>
          <w:color w:val="000000"/>
          <w:sz w:val="23"/>
          <w:szCs w:val="23"/>
        </w:rPr>
        <w:sectPr w:rsidR="00AD5D8E" w:rsidRPr="00AD5D8E">
          <w:type w:val="continuous"/>
          <w:pgSz w:w="11900" w:h="16840"/>
          <w:pgMar w:top="660" w:right="1680" w:bottom="280" w:left="1680" w:header="720" w:footer="720" w:gutter="0"/>
          <w:cols w:space="720"/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19" w:firstLine="4708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MMM</w:t>
      </w:r>
      <w:r w:rsidRPr="00AD5D8E">
        <w:rPr>
          <w:rFonts w:ascii="Times New Roman" w:hAnsi="Times New Roman" w:cs="Times New Roman"/>
          <w:i/>
          <w:iCs/>
          <w:color w:val="070707"/>
          <w:spacing w:val="-8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pacing w:val="-2"/>
          <w:w w:val="105"/>
        </w:rPr>
        <w:t>-3</w:t>
      </w:r>
      <w:r w:rsidRPr="00AD5D8E">
        <w:rPr>
          <w:rFonts w:ascii="Times New Roman" w:hAnsi="Times New Roman" w:cs="Times New Roman"/>
          <w:i/>
          <w:iCs/>
          <w:color w:val="313131"/>
          <w:spacing w:val="-3"/>
          <w:w w:val="105"/>
        </w:rPr>
        <w:t>,</w:t>
      </w:r>
      <w:r w:rsidRPr="00AD5D8E">
        <w:rPr>
          <w:rFonts w:ascii="Times New Roman" w:hAnsi="Times New Roman" w:cs="Times New Roman"/>
          <w:i/>
          <w:iCs/>
          <w:color w:val="313131"/>
          <w:spacing w:val="12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Barcelona,</w:t>
      </w:r>
      <w:r w:rsidRPr="00AD5D8E">
        <w:rPr>
          <w:rFonts w:ascii="Times New Roman" w:hAnsi="Times New Roman" w:cs="Times New Roman"/>
          <w:i/>
          <w:iCs/>
          <w:color w:val="070707"/>
          <w:spacing w:val="32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September</w:t>
      </w:r>
      <w:r w:rsidRPr="00AD5D8E">
        <w:rPr>
          <w:rFonts w:ascii="Times New Roman" w:hAnsi="Times New Roman" w:cs="Times New Roman"/>
          <w:i/>
          <w:iCs/>
          <w:color w:val="070707"/>
          <w:spacing w:val="20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2001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1" w:lineRule="auto"/>
        <w:ind w:left="119" w:right="10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White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paints</w:t>
      </w:r>
      <w:r w:rsidRPr="00AD5D8E">
        <w:rPr>
          <w:rFonts w:ascii="Times New Roman" w:hAnsi="Times New Roman" w:cs="Times New Roman"/>
          <w:color w:val="070707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number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10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white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Mrs</w:t>
      </w:r>
      <w:r w:rsidRPr="00AD5D8E">
        <w:rPr>
          <w:rFonts w:ascii="Times New Roman" w:hAnsi="Times New Roman" w:cs="Times New Roman"/>
          <w:color w:val="070707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Green</w:t>
      </w:r>
      <w:r w:rsidRPr="00AD5D8E">
        <w:rPr>
          <w:rFonts w:ascii="Times New Roman" w:hAnsi="Times New Roman" w:cs="Times New Roman"/>
          <w:color w:val="070707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number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7"/>
          <w:sz w:val="23"/>
          <w:szCs w:val="23"/>
        </w:rPr>
        <w:t>1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2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does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likewise,</w:t>
      </w:r>
      <w:r w:rsidRPr="00AD5D8E">
        <w:rPr>
          <w:rFonts w:ascii="Times New Roman" w:hAnsi="Times New Roman" w:cs="Times New Roman"/>
          <w:color w:val="070707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70707"/>
          <w:spacing w:val="-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s,</w:t>
      </w:r>
      <w:r w:rsidRPr="00AD5D8E">
        <w:rPr>
          <w:rFonts w:ascii="Times New Roman" w:hAnsi="Times New Roman" w:cs="Times New Roman"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potentially,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854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C-13:</w:t>
      </w:r>
      <w:r w:rsidRPr="00AD5D8E">
        <w:rPr>
          <w:rFonts w:ascii="Times New Roman" w:hAnsi="Times New Roman" w:cs="Times New Roman"/>
          <w:i/>
          <w:iCs/>
          <w:color w:val="070707"/>
          <w:spacing w:val="10"/>
          <w:w w:val="105"/>
        </w:rPr>
        <w:t xml:space="preserve"> </w:t>
      </w:r>
      <w:proofErr w:type="gramStart"/>
      <w:r w:rsidRPr="00AD5D8E">
        <w:rPr>
          <w:rFonts w:ascii="Times New Roman" w:hAnsi="Times New Roman" w:cs="Times New Roman"/>
          <w:i/>
          <w:iCs/>
          <w:color w:val="070707"/>
          <w:w w:val="105"/>
        </w:rPr>
        <w:t xml:space="preserve">asymmetric </w:t>
      </w:r>
      <w:r w:rsidRPr="00AD5D8E">
        <w:rPr>
          <w:rFonts w:ascii="Times New Roman" w:hAnsi="Times New Roman" w:cs="Times New Roman"/>
          <w:i/>
          <w:iCs/>
          <w:color w:val="070707"/>
          <w:spacing w:val="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&gt;</w:t>
      </w:r>
      <w:proofErr w:type="gramEnd"/>
      <w:r w:rsidRPr="00AD5D8E">
        <w:rPr>
          <w:rFonts w:ascii="Times New Roman" w:hAnsi="Times New Roman" w:cs="Times New Roman"/>
          <w:color w:val="070707"/>
          <w:spacing w:val="30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05"/>
        </w:rPr>
        <w:t>sy</w:t>
      </w:r>
      <w:r w:rsidRPr="00AD5D8E">
        <w:rPr>
          <w:rFonts w:ascii="Times New Roman" w:hAnsi="Times New Roman" w:cs="Times New Roman"/>
          <w:i/>
          <w:iCs/>
          <w:color w:val="070707"/>
          <w:spacing w:val="-9"/>
          <w:w w:val="105"/>
        </w:rPr>
        <w:t>n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i</w:t>
      </w:r>
      <w:r w:rsidRPr="00AD5D8E">
        <w:rPr>
          <w:rFonts w:ascii="Times New Roman" w:hAnsi="Times New Roman" w:cs="Times New Roman"/>
          <w:i/>
          <w:iCs/>
          <w:color w:val="070707"/>
          <w:spacing w:val="-24"/>
          <w:w w:val="105"/>
        </w:rPr>
        <w:t>n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ietric</w:t>
      </w:r>
      <w:proofErr w:type="spellEnd"/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4" w:lineRule="auto"/>
        <w:ind w:left="119" w:right="12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criterion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fits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view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syntax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typically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about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hierarchical/dependency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relations.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w w:val="120"/>
        </w:rPr>
        <w:t>If</w:t>
      </w:r>
      <w:r w:rsidRPr="00AD5D8E">
        <w:rPr>
          <w:rFonts w:ascii="Arial" w:hAnsi="Arial" w:cs="Arial"/>
          <w:color w:val="070707"/>
          <w:spacing w:val="-19"/>
          <w:w w:val="120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typically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asymmetric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relation,</w:t>
      </w:r>
      <w:r w:rsidRPr="00AD5D8E">
        <w:rPr>
          <w:rFonts w:ascii="Times New Roman" w:hAnsi="Times New Roman" w:cs="Times New Roman"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leads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problem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'agreement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case'.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Take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common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Russian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phrase: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(17)    </w:t>
      </w:r>
      <w:r w:rsidRPr="00AD5D8E">
        <w:rPr>
          <w:rFonts w:ascii="Times New Roman" w:hAnsi="Times New Roman" w:cs="Times New Roman"/>
          <w:color w:val="070707"/>
          <w:spacing w:val="48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s</w:t>
      </w:r>
      <w:proofErr w:type="gram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        </w:t>
      </w:r>
      <w:r w:rsidRPr="00AD5D8E">
        <w:rPr>
          <w:rFonts w:ascii="Times New Roman" w:hAnsi="Times New Roman" w:cs="Times New Roman"/>
          <w:color w:val="070707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drug-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oj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                       </w:t>
      </w:r>
      <w:r w:rsidRPr="00AD5D8E">
        <w:rPr>
          <w:rFonts w:ascii="Times New Roman" w:hAnsi="Times New Roman" w:cs="Times New Roman"/>
          <w:color w:val="070707"/>
          <w:spacing w:val="54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storon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>-y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9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from</w:t>
      </w:r>
      <w:proofErr w:type="gram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  </w:t>
      </w:r>
      <w:r w:rsidRPr="00AD5D8E">
        <w:rPr>
          <w:rFonts w:ascii="Times New Roman" w:hAnsi="Times New Roman" w:cs="Times New Roman"/>
          <w:color w:val="070707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-1"/>
          <w:sz w:val="23"/>
          <w:szCs w:val="23"/>
        </w:rPr>
        <w:t>other-SO.FEM.GEN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  </w:t>
      </w:r>
      <w:r w:rsidRPr="00AD5D8E">
        <w:rPr>
          <w:rFonts w:ascii="Times New Roman" w:hAnsi="Times New Roman" w:cs="Times New Roman"/>
          <w:color w:val="070707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side-SO.GEN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68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'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on</w:t>
      </w:r>
      <w:proofErr w:type="gramEnd"/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other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hand'</w:t>
      </w:r>
      <w:r w:rsidRPr="00AD5D8E">
        <w:rPr>
          <w:rFonts w:ascii="Times New Roman" w:hAnsi="Times New Roman" w:cs="Times New Roman"/>
          <w:color w:val="070707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(literally</w:t>
      </w:r>
      <w:r w:rsidRPr="00AD5D8E">
        <w:rPr>
          <w:rFonts w:ascii="Times New Roman" w:hAnsi="Times New Roman" w:cs="Times New Roman"/>
          <w:color w:val="070707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'from</w:t>
      </w:r>
      <w:r w:rsidRPr="00AD5D8E">
        <w:rPr>
          <w:rFonts w:ascii="Times New Roman" w:hAnsi="Times New Roman" w:cs="Times New Roman"/>
          <w:color w:val="070707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other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side')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87" w:after="0" w:line="434" w:lineRule="auto"/>
        <w:ind w:left="119" w:right="11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i/>
          <w:iCs/>
          <w:color w:val="070707"/>
        </w:rPr>
        <w:t>Storon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</w:rPr>
        <w:t>-a</w:t>
      </w:r>
      <w:r w:rsidRPr="00AD5D8E">
        <w:rPr>
          <w:rFonts w:ascii="Times New Roman" w:hAnsi="Times New Roman" w:cs="Times New Roman"/>
          <w:i/>
          <w:iCs/>
          <w:color w:val="070707"/>
          <w:spacing w:val="2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'side'</w:t>
      </w:r>
      <w:r w:rsidRPr="00AD5D8E">
        <w:rPr>
          <w:rFonts w:ascii="Times New Roman" w:hAnsi="Times New Roman" w:cs="Times New Roman"/>
          <w:color w:val="070707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feminine;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adjective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gender</w:t>
      </w:r>
      <w:r w:rsidRPr="00AD5D8E">
        <w:rPr>
          <w:rFonts w:ascii="Times New Roman" w:hAnsi="Times New Roman" w:cs="Times New Roman"/>
          <w:color w:val="070707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number is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comparable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our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original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examples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spacing w:val="-1"/>
          <w:sz w:val="21"/>
          <w:szCs w:val="21"/>
        </w:rPr>
        <w:t>(1</w:t>
      </w:r>
      <w:r w:rsidRPr="00AD5D8E">
        <w:rPr>
          <w:rFonts w:ascii="Times New Roman" w:hAnsi="Times New Roman" w:cs="Times New Roman"/>
          <w:color w:val="070707"/>
          <w:spacing w:val="-1"/>
          <w:sz w:val="23"/>
          <w:szCs w:val="23"/>
        </w:rPr>
        <w:t>)-(4).</w:t>
      </w:r>
      <w:r w:rsidRPr="00AD5D8E">
        <w:rPr>
          <w:rFonts w:ascii="Times New Roman" w:hAnsi="Times New Roman" w:cs="Times New Roman"/>
          <w:color w:val="070707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adjective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also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24"/>
          <w:w w:val="9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same</w:t>
      </w:r>
      <w:r w:rsidRPr="00AD5D8E">
        <w:rPr>
          <w:rFonts w:ascii="Times New Roman" w:hAnsi="Times New Roman" w:cs="Times New Roman"/>
          <w:color w:val="070707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case.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question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whether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also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70707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instance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435" w:lineRule="auto"/>
        <w:ind w:left="119" w:right="111" w:firstLine="71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Arial" w:hAnsi="Arial" w:cs="Arial"/>
          <w:color w:val="070707"/>
          <w:w w:val="120"/>
        </w:rPr>
        <w:t>If</w:t>
      </w:r>
      <w:r w:rsidRPr="00AD5D8E">
        <w:rPr>
          <w:rFonts w:ascii="Arial" w:hAnsi="Arial" w:cs="Arial"/>
          <w:color w:val="070707"/>
          <w:spacing w:val="6"/>
          <w:w w:val="12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one</w:t>
      </w:r>
      <w:r w:rsidRPr="00AD5D8E">
        <w:rPr>
          <w:rFonts w:ascii="Times New Roman" w:hAnsi="Times New Roman" w:cs="Times New Roman"/>
          <w:color w:val="070707"/>
          <w:spacing w:val="3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adopts</w:t>
      </w:r>
      <w:r w:rsidRPr="00AD5D8E">
        <w:rPr>
          <w:rFonts w:ascii="Times New Roman" w:hAnsi="Times New Roman" w:cs="Times New Roman"/>
          <w:color w:val="070707"/>
          <w:spacing w:val="4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4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view</w:t>
      </w:r>
      <w:r w:rsidRPr="00AD5D8E">
        <w:rPr>
          <w:rFonts w:ascii="Times New Roman" w:hAnsi="Times New Roman" w:cs="Times New Roman"/>
          <w:color w:val="070707"/>
          <w:spacing w:val="5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5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syntax</w:t>
      </w:r>
      <w:r w:rsidRPr="00AD5D8E">
        <w:rPr>
          <w:rFonts w:ascii="Times New Roman" w:hAnsi="Times New Roman" w:cs="Times New Roman"/>
          <w:color w:val="070707"/>
          <w:spacing w:val="3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based</w:t>
      </w:r>
      <w:r w:rsidRPr="00AD5D8E">
        <w:rPr>
          <w:rFonts w:ascii="Times New Roman" w:hAnsi="Times New Roman" w:cs="Times New Roman"/>
          <w:color w:val="070707"/>
          <w:spacing w:val="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70707"/>
          <w:spacing w:val="4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5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notion</w:t>
      </w:r>
      <w:r w:rsidRPr="00AD5D8E">
        <w:rPr>
          <w:rFonts w:ascii="Times New Roman" w:hAnsi="Times New Roman" w:cs="Times New Roman"/>
          <w:color w:val="070707"/>
          <w:spacing w:val="5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4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  <w:sz w:val="23"/>
          <w:szCs w:val="23"/>
        </w:rPr>
        <w:t>constituency,</w:t>
      </w:r>
      <w:r w:rsidRPr="00AD5D8E">
        <w:rPr>
          <w:rFonts w:ascii="Times New Roman" w:hAnsi="Times New Roman" w:cs="Times New Roman"/>
          <w:color w:val="1C1C1C"/>
          <w:spacing w:val="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then</w:t>
      </w:r>
      <w:r w:rsidRPr="00AD5D8E">
        <w:rPr>
          <w:rFonts w:ascii="Times New Roman" w:hAnsi="Times New Roman" w:cs="Times New Roman"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examples</w:t>
      </w:r>
      <w:r w:rsidRPr="00AD5D8E">
        <w:rPr>
          <w:rFonts w:ascii="Times New Roman" w:hAnsi="Times New Roman" w:cs="Times New Roman"/>
          <w:color w:val="070707"/>
          <w:spacing w:val="2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like</w:t>
      </w:r>
      <w:r w:rsidRPr="00AD5D8E">
        <w:rPr>
          <w:rFonts w:ascii="Times New Roman" w:hAnsi="Times New Roman" w:cs="Times New Roman"/>
          <w:color w:val="070707"/>
          <w:spacing w:val="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this,</w:t>
      </w:r>
      <w:r w:rsidRPr="00AD5D8E">
        <w:rPr>
          <w:rFonts w:ascii="Times New Roman" w:hAnsi="Times New Roman" w:cs="Times New Roman"/>
          <w:color w:val="070707"/>
          <w:spacing w:val="2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5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tradi</w:t>
      </w:r>
      <w:proofErr w:type="spellEnd"/>
      <w:r w:rsidRPr="00AD5D8E">
        <w:rPr>
          <w:rFonts w:ascii="Times New Roman" w:hAnsi="Times New Roman" w:cs="Times New Roman"/>
          <w:color w:val="070707"/>
          <w:spacing w:val="-37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tional</w:t>
      </w:r>
      <w:proofErr w:type="spellEnd"/>
      <w:r w:rsidRPr="00AD5D8E">
        <w:rPr>
          <w:rFonts w:ascii="Times New Roman" w:hAnsi="Times New Roman" w:cs="Times New Roman"/>
          <w:color w:val="070707"/>
          <w:spacing w:val="3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2"/>
          <w:w w:val="105"/>
          <w:sz w:val="23"/>
          <w:szCs w:val="23"/>
        </w:rPr>
        <w:t>instances</w:t>
      </w:r>
      <w:r w:rsidRPr="00AD5D8E">
        <w:rPr>
          <w:rFonts w:ascii="Times New Roman" w:hAnsi="Times New Roman" w:cs="Times New Roman"/>
          <w:color w:val="070707"/>
          <w:spacing w:val="3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3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'agreement</w:t>
      </w:r>
      <w:r w:rsidRPr="00AD5D8E">
        <w:rPr>
          <w:rFonts w:ascii="Times New Roman" w:hAnsi="Times New Roman" w:cs="Times New Roman"/>
          <w:color w:val="070707"/>
          <w:spacing w:val="2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2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case'</w:t>
      </w:r>
      <w:r w:rsidRPr="00AD5D8E">
        <w:rPr>
          <w:rFonts w:ascii="Times New Roman" w:hAnsi="Times New Roman" w:cs="Times New Roman"/>
          <w:color w:val="070707"/>
          <w:spacing w:val="2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w</w:t>
      </w:r>
      <w:r w:rsidRPr="00AD5D8E">
        <w:rPr>
          <w:rFonts w:ascii="Times New Roman" w:hAnsi="Times New Roman" w:cs="Times New Roman"/>
          <w:color w:val="070707"/>
          <w:spacing w:val="29"/>
          <w:w w:val="105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thin</w:t>
      </w:r>
      <w:r w:rsidRPr="00AD5D8E">
        <w:rPr>
          <w:rFonts w:ascii="Times New Roman" w:hAnsi="Times New Roman" w:cs="Times New Roman"/>
          <w:color w:val="070707"/>
          <w:spacing w:val="3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70707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phrase,</w:t>
      </w:r>
      <w:r w:rsidRPr="00AD5D8E">
        <w:rPr>
          <w:rFonts w:ascii="Times New Roman" w:hAnsi="Times New Roman" w:cs="Times New Roman"/>
          <w:color w:val="070707"/>
          <w:spacing w:val="-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-2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70707"/>
          <w:spacing w:val="-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spacing w:val="-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agreement.</w:t>
      </w:r>
      <w:r w:rsidRPr="00AD5D8E">
        <w:rPr>
          <w:rFonts w:ascii="Times New Roman" w:hAnsi="Times New Roman" w:cs="Times New Roman"/>
          <w:color w:val="070707"/>
          <w:spacing w:val="-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Case</w:t>
      </w:r>
      <w:r w:rsidRPr="00AD5D8E">
        <w:rPr>
          <w:rFonts w:ascii="Times New Roman" w:hAnsi="Times New Roman" w:cs="Times New Roman"/>
          <w:color w:val="070707"/>
          <w:spacing w:val="-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matching of</w:t>
      </w:r>
      <w:r w:rsidRPr="00AD5D8E">
        <w:rPr>
          <w:rFonts w:ascii="Times New Roman" w:hAnsi="Times New Roman" w:cs="Times New Roman"/>
          <w:color w:val="070707"/>
          <w:spacing w:val="-1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features</w:t>
      </w:r>
      <w:r w:rsidRPr="00AD5D8E">
        <w:rPr>
          <w:rFonts w:ascii="Times New Roman" w:hAnsi="Times New Roman" w:cs="Times New Roman"/>
          <w:color w:val="070707"/>
          <w:spacing w:val="-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within</w:t>
      </w:r>
      <w:r w:rsidRPr="00AD5D8E">
        <w:rPr>
          <w:rFonts w:ascii="Times New Roman" w:hAnsi="Times New Roman" w:cs="Times New Roman"/>
          <w:color w:val="070707"/>
          <w:spacing w:val="-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-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70707"/>
          <w:spacing w:val="-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phrase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results</w:t>
      </w:r>
      <w:r w:rsidRPr="00AD5D8E">
        <w:rPr>
          <w:rFonts w:ascii="Times New Roman" w:hAnsi="Times New Roman" w:cs="Times New Roman"/>
          <w:color w:val="070707"/>
          <w:spacing w:val="5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70707"/>
          <w:spacing w:val="5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government</w:t>
      </w:r>
      <w:r w:rsidRPr="00AD5D8E">
        <w:rPr>
          <w:rFonts w:ascii="Times New Roman" w:hAnsi="Times New Roman" w:cs="Times New Roman"/>
          <w:color w:val="070707"/>
          <w:spacing w:val="5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70707"/>
          <w:spacing w:val="5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5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same</w:t>
      </w:r>
      <w:r w:rsidRPr="00AD5D8E">
        <w:rPr>
          <w:rFonts w:ascii="Times New Roman" w:hAnsi="Times New Roman" w:cs="Times New Roman"/>
          <w:color w:val="070707"/>
          <w:spacing w:val="4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element,</w:t>
      </w:r>
      <w:r w:rsidRPr="00AD5D8E">
        <w:rPr>
          <w:rFonts w:ascii="Times New Roman" w:hAnsi="Times New Roman" w:cs="Times New Roman"/>
          <w:color w:val="070707"/>
          <w:spacing w:val="5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3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70707"/>
          <w:spacing w:val="5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instance</w:t>
      </w:r>
      <w:r w:rsidRPr="00AD5D8E">
        <w:rPr>
          <w:rFonts w:ascii="Times New Roman" w:hAnsi="Times New Roman" w:cs="Times New Roman"/>
          <w:color w:val="070707"/>
          <w:spacing w:val="5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preposition</w:t>
      </w:r>
      <w:r w:rsidRPr="00AD5D8E">
        <w:rPr>
          <w:rFonts w:ascii="Times New Roman" w:hAnsi="Times New Roman" w:cs="Times New Roman"/>
          <w:color w:val="070707"/>
          <w:spacing w:val="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s</w:t>
      </w:r>
      <w:r w:rsidRPr="00AD5D8E">
        <w:rPr>
          <w:rFonts w:ascii="Times New Roman" w:hAnsi="Times New Roman" w:cs="Times New Roman"/>
          <w:i/>
          <w:iCs/>
          <w:color w:val="070707"/>
          <w:w w:val="112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  <w:sz w:val="23"/>
          <w:szCs w:val="23"/>
        </w:rPr>
        <w:t>'from',</w:t>
      </w:r>
      <w:r w:rsidRPr="00AD5D8E">
        <w:rPr>
          <w:rFonts w:ascii="Times New Roman" w:hAnsi="Times New Roman" w:cs="Times New Roman"/>
          <w:color w:val="1C1C1C"/>
          <w:spacing w:val="4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70707"/>
          <w:spacing w:val="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governs</w:t>
      </w:r>
      <w:r w:rsidRPr="00AD5D8E">
        <w:rPr>
          <w:rFonts w:ascii="Times New Roman" w:hAnsi="Times New Roman" w:cs="Times New Roman"/>
          <w:color w:val="070707"/>
          <w:spacing w:val="5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4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gen</w:t>
      </w:r>
      <w:r w:rsidRPr="00AD5D8E">
        <w:rPr>
          <w:rFonts w:ascii="Times New Roman" w:hAnsi="Times New Roman" w:cs="Times New Roman"/>
          <w:color w:val="070707"/>
          <w:spacing w:val="26"/>
          <w:w w:val="105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tive.</w:t>
      </w:r>
      <w:r w:rsidRPr="00AD5D8E">
        <w:rPr>
          <w:rFonts w:ascii="Times New Roman" w:hAnsi="Times New Roman" w:cs="Times New Roman"/>
          <w:color w:val="070707"/>
          <w:spacing w:val="4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4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argument</w:t>
      </w:r>
      <w:r w:rsidRPr="00AD5D8E">
        <w:rPr>
          <w:rFonts w:ascii="Times New Roman" w:hAnsi="Times New Roman" w:cs="Times New Roman"/>
          <w:color w:val="070707"/>
          <w:spacing w:val="5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holds</w:t>
      </w:r>
      <w:r w:rsidRPr="00AD5D8E">
        <w:rPr>
          <w:rFonts w:ascii="Times New Roman" w:hAnsi="Times New Roman" w:cs="Times New Roman"/>
          <w:color w:val="070707"/>
          <w:spacing w:val="5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70707"/>
          <w:spacing w:val="41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05"/>
        </w:rPr>
        <w:t>Suffixaufnahme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50"/>
          <w:w w:val="106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phenomena</w:t>
      </w:r>
      <w:r w:rsidRPr="00AD5D8E">
        <w:rPr>
          <w:rFonts w:ascii="Times New Roman" w:hAnsi="Times New Roman" w:cs="Times New Roman"/>
          <w:color w:val="070707"/>
          <w:spacing w:val="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(Plank</w:t>
      </w:r>
      <w:r w:rsidRPr="00AD5D8E">
        <w:rPr>
          <w:rFonts w:ascii="Times New Roman" w:hAnsi="Times New Roman" w:cs="Times New Roman"/>
          <w:color w:val="070707"/>
          <w:spacing w:val="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1995).</w:t>
      </w:r>
      <w:r w:rsidRPr="00AD5D8E">
        <w:rPr>
          <w:rFonts w:ascii="Times New Roman" w:hAnsi="Times New Roman" w:cs="Times New Roman"/>
          <w:color w:val="070707"/>
          <w:spacing w:val="2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S</w:t>
      </w:r>
      <w:r w:rsidRPr="00AD5D8E">
        <w:rPr>
          <w:rFonts w:ascii="Times New Roman" w:hAnsi="Times New Roman" w:cs="Times New Roman"/>
          <w:i/>
          <w:iCs/>
          <w:color w:val="070707"/>
          <w:spacing w:val="53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05"/>
        </w:rPr>
        <w:t>drugoj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6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05"/>
        </w:rPr>
        <w:t>storony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12"/>
          <w:w w:val="105"/>
        </w:rPr>
        <w:t xml:space="preserve"> </w:t>
      </w:r>
      <w:r w:rsidRPr="00AD5D8E">
        <w:rPr>
          <w:rFonts w:ascii="Arial" w:hAnsi="Arial" w:cs="Arial"/>
          <w:color w:val="070707"/>
          <w:w w:val="105"/>
          <w:sz w:val="21"/>
          <w:szCs w:val="21"/>
        </w:rPr>
        <w:t>(!),</w:t>
      </w:r>
      <w:r w:rsidRPr="00AD5D8E">
        <w:rPr>
          <w:rFonts w:ascii="Arial" w:hAnsi="Arial" w:cs="Arial"/>
          <w:color w:val="070707"/>
          <w:spacing w:val="21"/>
          <w:w w:val="10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however,</w:t>
      </w:r>
      <w:r w:rsidRPr="00AD5D8E">
        <w:rPr>
          <w:rFonts w:ascii="Times New Roman" w:hAnsi="Times New Roman" w:cs="Times New Roman"/>
          <w:color w:val="070707"/>
          <w:spacing w:val="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70707"/>
          <w:spacing w:val="4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those</w:t>
      </w:r>
      <w:r w:rsidRPr="00AD5D8E">
        <w:rPr>
          <w:rFonts w:ascii="Times New Roman" w:hAnsi="Times New Roman" w:cs="Times New Roman"/>
          <w:color w:val="070707"/>
          <w:spacing w:val="5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who</w:t>
      </w:r>
      <w:r w:rsidRPr="00AD5D8E">
        <w:rPr>
          <w:rFonts w:ascii="Times New Roman" w:hAnsi="Times New Roman" w:cs="Times New Roman"/>
          <w:color w:val="070707"/>
          <w:spacing w:val="5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accept</w:t>
      </w:r>
      <w:r w:rsidRPr="00AD5D8E">
        <w:rPr>
          <w:rFonts w:ascii="Times New Roman" w:hAnsi="Times New Roman" w:cs="Times New Roman"/>
          <w:color w:val="070707"/>
          <w:spacing w:val="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w w:val="9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dependency</w:t>
      </w:r>
      <w:r w:rsidRPr="00AD5D8E">
        <w:rPr>
          <w:rFonts w:ascii="Times New Roman" w:hAnsi="Times New Roman" w:cs="Times New Roman"/>
          <w:color w:val="070707"/>
          <w:spacing w:val="2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view</w:t>
      </w:r>
      <w:r w:rsidRPr="00AD5D8E">
        <w:rPr>
          <w:rFonts w:ascii="Times New Roman" w:hAnsi="Times New Roman" w:cs="Times New Roman"/>
          <w:color w:val="070707"/>
          <w:spacing w:val="2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2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syntax,</w:t>
      </w:r>
      <w:r w:rsidRPr="00AD5D8E">
        <w:rPr>
          <w:rFonts w:ascii="Times New Roman" w:hAnsi="Times New Roman" w:cs="Times New Roman"/>
          <w:color w:val="070707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then</w:t>
      </w:r>
      <w:r w:rsidRPr="00AD5D8E">
        <w:rPr>
          <w:rFonts w:ascii="Times New Roman" w:hAnsi="Times New Roman" w:cs="Times New Roman"/>
          <w:color w:val="070707"/>
          <w:spacing w:val="2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opposite</w:t>
      </w:r>
      <w:r w:rsidRPr="00AD5D8E">
        <w:rPr>
          <w:rFonts w:ascii="Times New Roman" w:hAnsi="Times New Roman" w:cs="Times New Roman"/>
          <w:color w:val="070707"/>
          <w:spacing w:val="1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  <w:sz w:val="23"/>
          <w:szCs w:val="23"/>
        </w:rPr>
        <w:t>conclusion</w:t>
      </w:r>
      <w:r w:rsidRPr="00AD5D8E">
        <w:rPr>
          <w:rFonts w:ascii="Times New Roman" w:hAnsi="Times New Roman" w:cs="Times New Roman"/>
          <w:color w:val="1C1C1C"/>
          <w:spacing w:val="2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follows.</w:t>
      </w:r>
      <w:r w:rsidRPr="00AD5D8E">
        <w:rPr>
          <w:rFonts w:ascii="Times New Roman" w:hAnsi="Times New Roman" w:cs="Times New Roman"/>
          <w:color w:val="070707"/>
          <w:spacing w:val="12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w w:val="120"/>
        </w:rPr>
        <w:t>If</w:t>
      </w:r>
      <w:r w:rsidRPr="00AD5D8E">
        <w:rPr>
          <w:rFonts w:ascii="Arial" w:hAnsi="Arial" w:cs="Arial"/>
          <w:color w:val="070707"/>
          <w:spacing w:val="-28"/>
          <w:w w:val="12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70707"/>
          <w:spacing w:val="1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1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lastRenderedPageBreak/>
        <w:t>head</w:t>
      </w:r>
      <w:r w:rsidRPr="00AD5D8E">
        <w:rPr>
          <w:rFonts w:ascii="Times New Roman" w:hAnsi="Times New Roman" w:cs="Times New Roman"/>
          <w:color w:val="070707"/>
          <w:spacing w:val="-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-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-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phrase and</w:t>
      </w:r>
      <w:r w:rsidRPr="00AD5D8E">
        <w:rPr>
          <w:rFonts w:ascii="Times New Roman" w:hAnsi="Times New Roman" w:cs="Times New Roman"/>
          <w:color w:val="070707"/>
          <w:spacing w:val="-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-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adjective</w:t>
      </w:r>
      <w:r w:rsidRPr="00AD5D8E">
        <w:rPr>
          <w:rFonts w:ascii="Times New Roman" w:hAnsi="Times New Roman" w:cs="Times New Roman"/>
          <w:color w:val="070707"/>
          <w:spacing w:val="-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depends</w:t>
      </w:r>
      <w:r w:rsidRPr="00AD5D8E">
        <w:rPr>
          <w:rFonts w:ascii="Times New Roman" w:hAnsi="Times New Roman" w:cs="Times New Roman"/>
          <w:color w:val="070707"/>
          <w:spacing w:val="-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70707"/>
          <w:spacing w:val="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it,</w:t>
      </w:r>
      <w:r w:rsidRPr="00AD5D8E">
        <w:rPr>
          <w:rFonts w:ascii="Times New Roman" w:hAnsi="Times New Roman" w:cs="Times New Roman"/>
          <w:color w:val="070707"/>
          <w:spacing w:val="-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spacing w:val="-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both</w:t>
      </w:r>
      <w:r w:rsidRPr="00AD5D8E">
        <w:rPr>
          <w:rFonts w:ascii="Times New Roman" w:hAnsi="Times New Roman" w:cs="Times New Roman"/>
          <w:color w:val="070707"/>
          <w:spacing w:val="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show</w:t>
      </w:r>
      <w:r w:rsidRPr="00AD5D8E">
        <w:rPr>
          <w:rFonts w:ascii="Times New Roman" w:hAnsi="Times New Roman" w:cs="Times New Roman"/>
          <w:color w:val="070707"/>
          <w:spacing w:val="-1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case,</w:t>
      </w:r>
      <w:r w:rsidRPr="00AD5D8E">
        <w:rPr>
          <w:rFonts w:ascii="Times New Roman" w:hAnsi="Times New Roman" w:cs="Times New Roman"/>
          <w:color w:val="070707"/>
          <w:spacing w:val="-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then</w:t>
      </w:r>
      <w:r w:rsidRPr="00AD5D8E">
        <w:rPr>
          <w:rFonts w:ascii="Times New Roman" w:hAnsi="Times New Roman" w:cs="Times New Roman"/>
          <w:color w:val="070707"/>
          <w:spacing w:val="-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-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would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have</w:t>
      </w:r>
      <w:r w:rsidRPr="00AD5D8E">
        <w:rPr>
          <w:rFonts w:ascii="Times New Roman" w:hAnsi="Times New Roman" w:cs="Times New Roman"/>
          <w:color w:val="070707"/>
          <w:spacing w:val="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-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case</w:t>
      </w:r>
      <w:r w:rsidRPr="00AD5D8E">
        <w:rPr>
          <w:rFonts w:ascii="Times New Roman" w:hAnsi="Times New Roman" w:cs="Times New Roman"/>
          <w:color w:val="070707"/>
          <w:spacing w:val="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(as</w:t>
      </w:r>
      <w:r w:rsidRPr="00AD5D8E">
        <w:rPr>
          <w:rFonts w:ascii="Times New Roman" w:hAnsi="Times New Roman" w:cs="Times New Roman"/>
          <w:color w:val="070707"/>
          <w:spacing w:val="-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-2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Mel'euk</w:t>
      </w:r>
      <w:proofErr w:type="spellEnd"/>
      <w:r w:rsidRPr="00AD5D8E">
        <w:rPr>
          <w:rFonts w:ascii="Times New Roman" w:hAnsi="Times New Roman" w:cs="Times New Roman"/>
          <w:color w:val="070707"/>
          <w:spacing w:val="2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1993:</w:t>
      </w:r>
      <w:r w:rsidRPr="00AD5D8E">
        <w:rPr>
          <w:rFonts w:ascii="Times New Roman" w:hAnsi="Times New Roman" w:cs="Times New Roman"/>
          <w:color w:val="070707"/>
          <w:spacing w:val="-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329,</w:t>
      </w:r>
      <w:r w:rsidRPr="00AD5D8E">
        <w:rPr>
          <w:rFonts w:ascii="Times New Roman" w:hAnsi="Times New Roman" w:cs="Times New Roman"/>
          <w:color w:val="070707"/>
          <w:spacing w:val="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337).7</w:t>
      </w:r>
      <w:r w:rsidRPr="00AD5D8E">
        <w:rPr>
          <w:rFonts w:ascii="Times New Roman" w:hAnsi="Times New Roman" w:cs="Times New Roman"/>
          <w:color w:val="070707"/>
          <w:spacing w:val="-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conclude</w:t>
      </w:r>
      <w:r w:rsidRPr="00AD5D8E">
        <w:rPr>
          <w:rFonts w:ascii="Times New Roman" w:hAnsi="Times New Roman" w:cs="Times New Roman"/>
          <w:color w:val="070707"/>
          <w:spacing w:val="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3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2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asymmetric.</w:t>
      </w:r>
      <w:r w:rsidRPr="00AD5D8E">
        <w:rPr>
          <w:rFonts w:ascii="Times New Roman" w:hAnsi="Times New Roman" w:cs="Times New Roman"/>
          <w:color w:val="070707"/>
          <w:spacing w:val="3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Furthermore,</w:t>
      </w:r>
      <w:r w:rsidRPr="00AD5D8E">
        <w:rPr>
          <w:rFonts w:ascii="Times New Roman" w:hAnsi="Times New Roman" w:cs="Times New Roman"/>
          <w:color w:val="070707"/>
          <w:spacing w:val="4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70707"/>
          <w:spacing w:val="3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instances</w:t>
      </w:r>
      <w:r w:rsidRPr="00AD5D8E">
        <w:rPr>
          <w:rFonts w:ascii="Times New Roman" w:hAnsi="Times New Roman" w:cs="Times New Roman"/>
          <w:color w:val="070707"/>
          <w:spacing w:val="3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  <w:sz w:val="23"/>
          <w:szCs w:val="23"/>
        </w:rPr>
        <w:t>count</w:t>
      </w:r>
      <w:r w:rsidRPr="00AD5D8E">
        <w:rPr>
          <w:rFonts w:ascii="Times New Roman" w:hAnsi="Times New Roman" w:cs="Times New Roman"/>
          <w:color w:val="1C1C1C"/>
          <w:spacing w:val="2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70707"/>
          <w:spacing w:val="2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asymmetric,</w:t>
      </w:r>
      <w:r w:rsidRPr="00AD5D8E">
        <w:rPr>
          <w:rFonts w:ascii="Times New Roman" w:hAnsi="Times New Roman" w:cs="Times New Roman"/>
          <w:color w:val="070707"/>
          <w:spacing w:val="4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therefore</w:t>
      </w:r>
      <w:r w:rsidRPr="00AD5D8E">
        <w:rPr>
          <w:rFonts w:ascii="Times New Roman" w:hAnsi="Times New Roman" w:cs="Times New Roman"/>
          <w:color w:val="070707"/>
          <w:spacing w:val="-1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potentially</w:t>
      </w:r>
      <w:r w:rsidRPr="00AD5D8E">
        <w:rPr>
          <w:rFonts w:ascii="Times New Roman" w:hAnsi="Times New Roman" w:cs="Times New Roman"/>
          <w:color w:val="070707"/>
          <w:spacing w:val="-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  <w:sz w:val="23"/>
          <w:szCs w:val="23"/>
        </w:rPr>
        <w:t>canonical,</w:t>
      </w:r>
      <w:r w:rsidRPr="00AD5D8E">
        <w:rPr>
          <w:rFonts w:ascii="Times New Roman" w:hAnsi="Times New Roman" w:cs="Times New Roman"/>
          <w:color w:val="1C1C1C"/>
          <w:spacing w:val="-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depends</w:t>
      </w:r>
      <w:r w:rsidRPr="00AD5D8E">
        <w:rPr>
          <w:rFonts w:ascii="Times New Roman" w:hAnsi="Times New Roman" w:cs="Times New Roman"/>
          <w:color w:val="070707"/>
          <w:spacing w:val="-1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70707"/>
          <w:spacing w:val="-1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other</w:t>
      </w:r>
      <w:r w:rsidRPr="00AD5D8E">
        <w:rPr>
          <w:rFonts w:ascii="Times New Roman" w:hAnsi="Times New Roman" w:cs="Times New Roman"/>
          <w:color w:val="070707"/>
          <w:spacing w:val="-2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assumptions</w:t>
      </w:r>
      <w:r w:rsidRPr="00AD5D8E">
        <w:rPr>
          <w:rFonts w:ascii="Times New Roman" w:hAnsi="Times New Roman" w:cs="Times New Roman"/>
          <w:color w:val="070707"/>
          <w:spacing w:val="-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about</w:t>
      </w:r>
      <w:r w:rsidRPr="00AD5D8E">
        <w:rPr>
          <w:rFonts w:ascii="Times New Roman" w:hAnsi="Times New Roman" w:cs="Times New Roman"/>
          <w:color w:val="070707"/>
          <w:spacing w:val="-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syntax.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839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Next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C1C1C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1C1C1C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consider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possible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structures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within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domains: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2"/>
        <w:rPr>
          <w:rFonts w:ascii="Times New Roman" w:hAnsi="Times New Roman" w:cs="Times New Roman"/>
          <w:sz w:val="2"/>
          <w:szCs w:val="2"/>
        </w:rPr>
      </w:pPr>
      <w:r w:rsidRPr="00AD5D8E">
        <w:rPr>
          <w:rFonts w:ascii="Times New Roman" w:hAnsi="Times New Roman" w:cs="Times New Roman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>
                <wp:extent cx="1842770" cy="12700"/>
                <wp:effectExtent l="9525" t="9525" r="508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12700"/>
                          <a:chOff x="0" y="0"/>
                          <a:chExt cx="2902" cy="20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87" cy="20"/>
                          </a:xfrm>
                          <a:custGeom>
                            <a:avLst/>
                            <a:gdLst>
                              <a:gd name="T0" fmla="*/ 0 w 2887"/>
                              <a:gd name="T1" fmla="*/ 0 h 20"/>
                              <a:gd name="T2" fmla="*/ 2886 w 28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7" h="20">
                                <a:moveTo>
                                  <a:pt x="0" y="0"/>
                                </a:moveTo>
                                <a:lnTo>
                                  <a:pt x="2886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2B000" id="Group 2" o:spid="_x0000_s1026" style="width:145.1pt;height:1pt;mso-position-horizontal-relative:char;mso-position-vertical-relative:line" coordsize="29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">
                <v:shape id="Freeform 13" o:spid="_x0000_s1027" style="position:absolute;left:7;top:7;width:2887;height:20;visibility:visible;mso-wrap-style:square;v-text-anchor:top" coordsize="28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HmMEA&#10;AADaAAAADwAAAGRycy9kb3ducmV2LnhtbESPQYvCMBSE74L/ITzBm6YqyFKNIoogeHFdDx6fzbOt&#10;Ni+hiVr99RtB8DjMzDfMdN6YStyp9qVlBYN+AoI4s7rkXMHhb937AeEDssbKMil4kof5rN2aYqrt&#10;g3/pvg+5iBD2KSooQnCplD4ryKDvW0ccvbOtDYYo61zqGh8Rbio5TJKxNFhyXCjQ0bKg7Lq/GQUr&#10;vuizGyzcNl8fLzI5rZaj3UupbqdZTEAEasI3/GlvtIIRvK/EG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Kx5jBAAAA2gAAAA8AAAAAAAAAAAAAAAAAmAIAAGRycy9kb3du&#10;cmV2LnhtbFBLBQYAAAAABAAEAPUAAACGAwAAAAA=&#10;" path="m,l2886,e" filled="f" strokeweight=".25394mm">
                  <v:path arrowok="t" o:connecttype="custom" o:connectlocs="0,0;2886,0" o:connectangles="0,0"/>
                </v:shape>
                <w10:anchorlock/>
              </v:group>
            </w:pict>
          </mc:Fallback>
        </mc:AlternateConten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502" w:lineRule="auto"/>
        <w:ind w:left="134" w:right="119" w:hanging="15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AD5D8E">
        <w:rPr>
          <w:rFonts w:ascii="Times New Roman" w:hAnsi="Times New Roman" w:cs="Times New Roman"/>
          <w:color w:val="1C1C1C"/>
          <w:w w:val="105"/>
          <w:position w:val="6"/>
          <w:sz w:val="15"/>
          <w:szCs w:val="15"/>
        </w:rPr>
        <w:t xml:space="preserve">7 </w:t>
      </w:r>
      <w:r w:rsidRPr="00AD5D8E">
        <w:rPr>
          <w:rFonts w:ascii="Times New Roman" w:hAnsi="Times New Roman" w:cs="Times New Roman"/>
          <w:color w:val="1C1C1C"/>
          <w:w w:val="105"/>
          <w:sz w:val="19"/>
          <w:szCs w:val="19"/>
        </w:rPr>
        <w:t>For</w:t>
      </w:r>
      <w:r w:rsidRPr="00AD5D8E">
        <w:rPr>
          <w:rFonts w:ascii="Times New Roman" w:hAnsi="Times New Roman" w:cs="Times New Roman"/>
          <w:color w:val="1C1C1C"/>
          <w:spacing w:val="-1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19"/>
          <w:szCs w:val="19"/>
        </w:rPr>
        <w:t>the</w:t>
      </w:r>
      <w:r w:rsidRPr="00AD5D8E">
        <w:rPr>
          <w:rFonts w:ascii="Times New Roman" w:hAnsi="Times New Roman" w:cs="Times New Roman"/>
          <w:color w:val="070707"/>
          <w:spacing w:val="-14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19"/>
          <w:szCs w:val="19"/>
        </w:rPr>
        <w:t>pra</w:t>
      </w:r>
      <w:r w:rsidRPr="00AD5D8E">
        <w:rPr>
          <w:rFonts w:ascii="Times New Roman" w:hAnsi="Times New Roman" w:cs="Times New Roman"/>
          <w:color w:val="313131"/>
          <w:spacing w:val="1"/>
          <w:w w:val="105"/>
          <w:sz w:val="19"/>
          <w:szCs w:val="19"/>
        </w:rPr>
        <w:t>c</w:t>
      </w:r>
      <w:r w:rsidRPr="00AD5D8E">
        <w:rPr>
          <w:rFonts w:ascii="Times New Roman" w:hAnsi="Times New Roman" w:cs="Times New Roman"/>
          <w:color w:val="070707"/>
          <w:spacing w:val="1"/>
          <w:w w:val="105"/>
          <w:sz w:val="19"/>
          <w:szCs w:val="19"/>
        </w:rPr>
        <w:t>tical</w:t>
      </w:r>
      <w:r w:rsidRPr="00AD5D8E">
        <w:rPr>
          <w:rFonts w:ascii="Times New Roman" w:hAnsi="Times New Roman" w:cs="Times New Roman"/>
          <w:color w:val="070707"/>
          <w:spacing w:val="3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2"/>
          <w:w w:val="105"/>
          <w:sz w:val="19"/>
          <w:szCs w:val="19"/>
        </w:rPr>
        <w:t>busines</w:t>
      </w:r>
      <w:r w:rsidRPr="00AD5D8E">
        <w:rPr>
          <w:rFonts w:ascii="Times New Roman" w:hAnsi="Times New Roman" w:cs="Times New Roman"/>
          <w:color w:val="313131"/>
          <w:spacing w:val="1"/>
          <w:w w:val="105"/>
          <w:sz w:val="19"/>
          <w:szCs w:val="19"/>
        </w:rPr>
        <w:t>s</w:t>
      </w:r>
      <w:r w:rsidRPr="00AD5D8E">
        <w:rPr>
          <w:rFonts w:ascii="Times New Roman" w:hAnsi="Times New Roman" w:cs="Times New Roman"/>
          <w:color w:val="313131"/>
          <w:spacing w:val="-7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  <w:sz w:val="19"/>
          <w:szCs w:val="19"/>
        </w:rPr>
        <w:t>of</w:t>
      </w:r>
      <w:r w:rsidRPr="00AD5D8E">
        <w:rPr>
          <w:rFonts w:ascii="Times New Roman" w:hAnsi="Times New Roman" w:cs="Times New Roman"/>
          <w:color w:val="1C1C1C"/>
          <w:spacing w:val="3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C1C1C"/>
          <w:spacing w:val="1"/>
          <w:w w:val="105"/>
          <w:sz w:val="19"/>
          <w:szCs w:val="19"/>
        </w:rPr>
        <w:t>providin</w:t>
      </w:r>
      <w:r w:rsidRPr="00AD5D8E">
        <w:rPr>
          <w:rFonts w:ascii="Times New Roman" w:hAnsi="Times New Roman" w:cs="Times New Roman"/>
          <w:color w:val="4F4F4F"/>
          <w:w w:val="105"/>
          <w:sz w:val="19"/>
          <w:szCs w:val="19"/>
        </w:rPr>
        <w:t>g</w:t>
      </w:r>
      <w:r w:rsidRPr="00AD5D8E">
        <w:rPr>
          <w:rFonts w:ascii="Times New Roman" w:hAnsi="Times New Roman" w:cs="Times New Roman"/>
          <w:color w:val="4F4F4F"/>
          <w:spacing w:val="-7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19"/>
          <w:szCs w:val="19"/>
        </w:rPr>
        <w:t>a</w:t>
      </w:r>
      <w:r w:rsidRPr="00AD5D8E">
        <w:rPr>
          <w:rFonts w:ascii="Times New Roman" w:hAnsi="Times New Roman" w:cs="Times New Roman"/>
          <w:color w:val="070707"/>
          <w:spacing w:val="-4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  <w:sz w:val="19"/>
          <w:szCs w:val="19"/>
        </w:rPr>
        <w:t>database</w:t>
      </w:r>
      <w:r w:rsidRPr="00AD5D8E">
        <w:rPr>
          <w:rFonts w:ascii="Times New Roman" w:hAnsi="Times New Roman" w:cs="Times New Roman"/>
          <w:color w:val="1C1C1C"/>
          <w:spacing w:val="-7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  <w:sz w:val="19"/>
          <w:szCs w:val="19"/>
        </w:rPr>
        <w:t>for</w:t>
      </w:r>
      <w:r w:rsidRPr="00AD5D8E">
        <w:rPr>
          <w:rFonts w:ascii="Times New Roman" w:hAnsi="Times New Roman" w:cs="Times New Roman"/>
          <w:color w:val="1C1C1C"/>
          <w:spacing w:val="-6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19"/>
          <w:szCs w:val="19"/>
        </w:rPr>
        <w:t>the</w:t>
      </w:r>
      <w:r w:rsidRPr="00AD5D8E">
        <w:rPr>
          <w:rFonts w:ascii="Times New Roman" w:hAnsi="Times New Roman" w:cs="Times New Roman"/>
          <w:color w:val="070707"/>
          <w:spacing w:val="-1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2"/>
          <w:w w:val="105"/>
          <w:sz w:val="19"/>
          <w:szCs w:val="19"/>
        </w:rPr>
        <w:t>lin</w:t>
      </w:r>
      <w:r w:rsidRPr="00AD5D8E">
        <w:rPr>
          <w:rFonts w:ascii="Times New Roman" w:hAnsi="Times New Roman" w:cs="Times New Roman"/>
          <w:color w:val="313131"/>
          <w:spacing w:val="2"/>
          <w:w w:val="105"/>
          <w:sz w:val="19"/>
          <w:szCs w:val="19"/>
        </w:rPr>
        <w:t>g</w:t>
      </w:r>
      <w:r w:rsidRPr="00AD5D8E">
        <w:rPr>
          <w:rFonts w:ascii="Times New Roman" w:hAnsi="Times New Roman" w:cs="Times New Roman"/>
          <w:color w:val="070707"/>
          <w:spacing w:val="2"/>
          <w:w w:val="105"/>
          <w:sz w:val="19"/>
          <w:szCs w:val="19"/>
        </w:rPr>
        <w:t>uisti</w:t>
      </w:r>
      <w:r w:rsidRPr="00AD5D8E">
        <w:rPr>
          <w:rFonts w:ascii="Times New Roman" w:hAnsi="Times New Roman" w:cs="Times New Roman"/>
          <w:color w:val="313131"/>
          <w:spacing w:val="2"/>
          <w:w w:val="105"/>
          <w:sz w:val="19"/>
          <w:szCs w:val="19"/>
        </w:rPr>
        <w:t>c</w:t>
      </w:r>
      <w:r w:rsidRPr="00AD5D8E">
        <w:rPr>
          <w:rFonts w:ascii="Times New Roman" w:hAnsi="Times New Roman" w:cs="Times New Roman"/>
          <w:color w:val="313131"/>
          <w:spacing w:val="-9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313131"/>
          <w:spacing w:val="-2"/>
          <w:w w:val="105"/>
          <w:sz w:val="19"/>
          <w:szCs w:val="19"/>
        </w:rPr>
        <w:t>co</w:t>
      </w:r>
      <w:r w:rsidRPr="00AD5D8E">
        <w:rPr>
          <w:rFonts w:ascii="Times New Roman" w:hAnsi="Times New Roman" w:cs="Times New Roman"/>
          <w:color w:val="070707"/>
          <w:spacing w:val="-2"/>
          <w:w w:val="105"/>
          <w:sz w:val="19"/>
          <w:szCs w:val="19"/>
        </w:rPr>
        <w:t>mmunity,</w:t>
      </w:r>
      <w:r w:rsidRPr="00AD5D8E">
        <w:rPr>
          <w:rFonts w:ascii="Times New Roman" w:hAnsi="Times New Roman" w:cs="Times New Roman"/>
          <w:color w:val="070707"/>
          <w:spacing w:val="9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  <w:sz w:val="19"/>
          <w:szCs w:val="19"/>
        </w:rPr>
        <w:t xml:space="preserve">we </w:t>
      </w:r>
      <w:r w:rsidRPr="00AD5D8E">
        <w:rPr>
          <w:rFonts w:ascii="Times New Roman" w:hAnsi="Times New Roman" w:cs="Times New Roman"/>
          <w:color w:val="070707"/>
          <w:w w:val="105"/>
          <w:sz w:val="19"/>
          <w:szCs w:val="19"/>
        </w:rPr>
        <w:t>would</w:t>
      </w:r>
      <w:r w:rsidRPr="00AD5D8E">
        <w:rPr>
          <w:rFonts w:ascii="Times New Roman" w:hAnsi="Times New Roman" w:cs="Times New Roman"/>
          <w:color w:val="070707"/>
          <w:spacing w:val="2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19"/>
          <w:szCs w:val="19"/>
        </w:rPr>
        <w:t>not</w:t>
      </w:r>
      <w:r w:rsidRPr="00AD5D8E">
        <w:rPr>
          <w:rFonts w:ascii="Times New Roman" w:hAnsi="Times New Roman" w:cs="Times New Roman"/>
          <w:color w:val="070707"/>
          <w:spacing w:val="6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  <w:sz w:val="19"/>
          <w:szCs w:val="19"/>
        </w:rPr>
        <w:t>wish</w:t>
      </w:r>
      <w:r w:rsidRPr="00AD5D8E">
        <w:rPr>
          <w:rFonts w:ascii="Times New Roman" w:hAnsi="Times New Roman" w:cs="Times New Roman"/>
          <w:color w:val="1C1C1C"/>
          <w:spacing w:val="6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  <w:sz w:val="19"/>
          <w:szCs w:val="19"/>
        </w:rPr>
        <w:t>to</w:t>
      </w:r>
      <w:r w:rsidRPr="00AD5D8E">
        <w:rPr>
          <w:rFonts w:ascii="Times New Roman" w:hAnsi="Times New Roman" w:cs="Times New Roman"/>
          <w:color w:val="1C1C1C"/>
          <w:spacing w:val="46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  <w:sz w:val="19"/>
          <w:szCs w:val="19"/>
        </w:rPr>
        <w:t>prejudge</w:t>
      </w:r>
      <w:r w:rsidRPr="00AD5D8E">
        <w:rPr>
          <w:rFonts w:ascii="Times New Roman" w:hAnsi="Times New Roman" w:cs="Times New Roman"/>
          <w:color w:val="1C1C1C"/>
          <w:spacing w:val="4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  <w:sz w:val="19"/>
          <w:szCs w:val="19"/>
        </w:rPr>
        <w:t>what</w:t>
      </w:r>
      <w:r w:rsidRPr="00AD5D8E">
        <w:rPr>
          <w:rFonts w:ascii="Times New Roman" w:hAnsi="Times New Roman" w:cs="Times New Roman"/>
          <w:color w:val="1C1C1C"/>
          <w:spacing w:val="-7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1"/>
          <w:w w:val="105"/>
          <w:sz w:val="19"/>
          <w:szCs w:val="19"/>
        </w:rPr>
        <w:t>u</w:t>
      </w:r>
      <w:r w:rsidRPr="00AD5D8E">
        <w:rPr>
          <w:rFonts w:ascii="Times New Roman" w:hAnsi="Times New Roman" w:cs="Times New Roman"/>
          <w:color w:val="313131"/>
          <w:spacing w:val="1"/>
          <w:w w:val="105"/>
          <w:sz w:val="19"/>
          <w:szCs w:val="19"/>
        </w:rPr>
        <w:t>sers</w:t>
      </w:r>
      <w:r w:rsidRPr="00AD5D8E">
        <w:rPr>
          <w:rFonts w:ascii="Times New Roman" w:hAnsi="Times New Roman" w:cs="Times New Roman"/>
          <w:color w:val="070707"/>
          <w:w w:val="105"/>
          <w:sz w:val="19"/>
          <w:szCs w:val="19"/>
        </w:rPr>
        <w:t>'</w:t>
      </w:r>
      <w:r w:rsidRPr="00AD5D8E">
        <w:rPr>
          <w:rFonts w:ascii="Times New Roman" w:hAnsi="Times New Roman" w:cs="Times New Roman"/>
          <w:color w:val="070707"/>
          <w:spacing w:val="-11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313131"/>
          <w:w w:val="105"/>
          <w:sz w:val="19"/>
          <w:szCs w:val="19"/>
        </w:rPr>
        <w:t>view</w:t>
      </w:r>
      <w:r w:rsidRPr="00AD5D8E">
        <w:rPr>
          <w:rFonts w:ascii="Times New Roman" w:hAnsi="Times New Roman" w:cs="Times New Roman"/>
          <w:color w:val="313131"/>
          <w:spacing w:val="-1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  <w:sz w:val="19"/>
          <w:szCs w:val="19"/>
        </w:rPr>
        <w:t>of</w:t>
      </w:r>
      <w:r w:rsidRPr="00AD5D8E">
        <w:rPr>
          <w:rFonts w:ascii="Times New Roman" w:hAnsi="Times New Roman" w:cs="Times New Roman"/>
          <w:color w:val="1C1C1C"/>
          <w:spacing w:val="-4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  <w:sz w:val="19"/>
          <w:szCs w:val="19"/>
        </w:rPr>
        <w:t>syntax</w:t>
      </w:r>
      <w:r w:rsidRPr="00AD5D8E">
        <w:rPr>
          <w:rFonts w:ascii="Times New Roman" w:hAnsi="Times New Roman" w:cs="Times New Roman"/>
          <w:color w:val="1C1C1C"/>
          <w:spacing w:val="-4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  <w:sz w:val="19"/>
          <w:szCs w:val="19"/>
        </w:rPr>
        <w:t>should</w:t>
      </w:r>
      <w:r w:rsidRPr="00AD5D8E">
        <w:rPr>
          <w:rFonts w:ascii="Times New Roman" w:hAnsi="Times New Roman" w:cs="Times New Roman"/>
          <w:color w:val="1C1C1C"/>
          <w:spacing w:val="1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  <w:sz w:val="19"/>
          <w:szCs w:val="19"/>
        </w:rPr>
        <w:t>be,</w:t>
      </w:r>
      <w:r w:rsidRPr="00AD5D8E">
        <w:rPr>
          <w:rFonts w:ascii="Times New Roman" w:hAnsi="Times New Roman" w:cs="Times New Roman"/>
          <w:color w:val="1C1C1C"/>
          <w:spacing w:val="-3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19"/>
          <w:szCs w:val="19"/>
        </w:rPr>
        <w:t>and</w:t>
      </w:r>
      <w:r w:rsidRPr="00AD5D8E">
        <w:rPr>
          <w:rFonts w:ascii="Times New Roman" w:hAnsi="Times New Roman" w:cs="Times New Roman"/>
          <w:color w:val="070707"/>
          <w:spacing w:val="-2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313131"/>
          <w:w w:val="105"/>
          <w:sz w:val="19"/>
          <w:szCs w:val="19"/>
        </w:rPr>
        <w:t>so</w:t>
      </w:r>
      <w:r w:rsidRPr="00AD5D8E">
        <w:rPr>
          <w:rFonts w:ascii="Times New Roman" w:hAnsi="Times New Roman" w:cs="Times New Roman"/>
          <w:color w:val="313131"/>
          <w:spacing w:val="-11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19"/>
          <w:szCs w:val="19"/>
        </w:rPr>
        <w:t>data</w:t>
      </w:r>
      <w:r w:rsidRPr="00AD5D8E">
        <w:rPr>
          <w:rFonts w:ascii="Times New Roman" w:hAnsi="Times New Roman" w:cs="Times New Roman"/>
          <w:color w:val="070707"/>
          <w:spacing w:val="-12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  <w:sz w:val="19"/>
          <w:szCs w:val="19"/>
        </w:rPr>
        <w:t>on</w:t>
      </w:r>
      <w:r w:rsidRPr="00AD5D8E">
        <w:rPr>
          <w:rFonts w:ascii="Times New Roman" w:hAnsi="Times New Roman" w:cs="Times New Roman"/>
          <w:color w:val="1C1C1C"/>
          <w:spacing w:val="2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313131"/>
          <w:w w:val="105"/>
          <w:sz w:val="19"/>
          <w:szCs w:val="19"/>
        </w:rPr>
        <w:t>case</w:t>
      </w:r>
      <w:r w:rsidRPr="00AD5D8E">
        <w:rPr>
          <w:rFonts w:ascii="Times New Roman" w:hAnsi="Times New Roman" w:cs="Times New Roman"/>
          <w:color w:val="313131"/>
          <w:spacing w:val="-10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19"/>
          <w:szCs w:val="19"/>
        </w:rPr>
        <w:t>a</w:t>
      </w:r>
      <w:r w:rsidRPr="00AD5D8E">
        <w:rPr>
          <w:rFonts w:ascii="Times New Roman" w:hAnsi="Times New Roman" w:cs="Times New Roman"/>
          <w:color w:val="313131"/>
          <w:spacing w:val="1"/>
          <w:w w:val="105"/>
          <w:sz w:val="19"/>
          <w:szCs w:val="19"/>
        </w:rPr>
        <w:t>greemen</w:t>
      </w:r>
      <w:r w:rsidRPr="00AD5D8E">
        <w:rPr>
          <w:rFonts w:ascii="Times New Roman" w:hAnsi="Times New Roman" w:cs="Times New Roman"/>
          <w:color w:val="070707"/>
          <w:w w:val="105"/>
          <w:sz w:val="19"/>
          <w:szCs w:val="19"/>
        </w:rPr>
        <w:t>t</w:t>
      </w:r>
      <w:r w:rsidRPr="00AD5D8E">
        <w:rPr>
          <w:rFonts w:ascii="Times New Roman" w:hAnsi="Times New Roman" w:cs="Times New Roman"/>
          <w:color w:val="070707"/>
          <w:spacing w:val="-6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  <w:sz w:val="19"/>
          <w:szCs w:val="19"/>
        </w:rPr>
        <w:t>will</w:t>
      </w:r>
      <w:r w:rsidRPr="00AD5D8E">
        <w:rPr>
          <w:rFonts w:ascii="Times New Roman" w:hAnsi="Times New Roman" w:cs="Times New Roman"/>
          <w:color w:val="1C1C1C"/>
          <w:spacing w:val="7"/>
          <w:w w:val="105"/>
          <w:sz w:val="19"/>
          <w:szCs w:val="19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5"/>
          <w:w w:val="105"/>
          <w:sz w:val="19"/>
          <w:szCs w:val="19"/>
        </w:rPr>
        <w:t>b</w:t>
      </w:r>
      <w:r w:rsidRPr="00AD5D8E">
        <w:rPr>
          <w:rFonts w:ascii="Times New Roman" w:hAnsi="Times New Roman" w:cs="Times New Roman"/>
          <w:color w:val="313131"/>
          <w:spacing w:val="4"/>
          <w:w w:val="105"/>
          <w:sz w:val="19"/>
          <w:szCs w:val="19"/>
        </w:rPr>
        <w:t>e</w:t>
      </w:r>
      <w:r w:rsidRPr="00AD5D8E">
        <w:rPr>
          <w:rFonts w:ascii="Times New Roman" w:hAnsi="Times New Roman" w:cs="Times New Roman"/>
          <w:color w:val="313131"/>
          <w:spacing w:val="-20"/>
          <w:w w:val="105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1C1C1C"/>
          <w:spacing w:val="4"/>
          <w:w w:val="105"/>
          <w:sz w:val="19"/>
          <w:szCs w:val="19"/>
        </w:rPr>
        <w:t>incl</w:t>
      </w:r>
      <w:proofErr w:type="spellEnd"/>
      <w:r w:rsidRPr="00AD5D8E">
        <w:rPr>
          <w:rFonts w:ascii="Times New Roman" w:hAnsi="Times New Roman" w:cs="Times New Roman"/>
          <w:color w:val="1C1C1C"/>
          <w:spacing w:val="-28"/>
          <w:w w:val="105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1C1C1C"/>
          <w:w w:val="105"/>
          <w:sz w:val="19"/>
          <w:szCs w:val="19"/>
        </w:rPr>
        <w:t>uded</w:t>
      </w:r>
      <w:proofErr w:type="spellEnd"/>
      <w:r w:rsidRPr="00AD5D8E">
        <w:rPr>
          <w:rFonts w:ascii="Times New Roman" w:hAnsi="Times New Roman" w:cs="Times New Roman"/>
          <w:color w:val="1C1C1C"/>
          <w:w w:val="105"/>
          <w:sz w:val="19"/>
          <w:szCs w:val="19"/>
        </w:rPr>
        <w:t>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15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1C1C1C"/>
          <w:w w:val="105"/>
          <w:sz w:val="23"/>
          <w:szCs w:val="23"/>
        </w:rPr>
        <w:t>13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15"/>
        <w:jc w:val="center"/>
        <w:rPr>
          <w:rFonts w:ascii="Times New Roman" w:hAnsi="Times New Roman" w:cs="Times New Roman"/>
          <w:color w:val="000000"/>
          <w:sz w:val="23"/>
          <w:szCs w:val="23"/>
        </w:rPr>
        <w:sectPr w:rsidR="00AD5D8E" w:rsidRPr="00AD5D8E">
          <w:type w:val="continuous"/>
          <w:pgSz w:w="11900" w:h="16840"/>
          <w:pgMar w:top="660" w:right="1680" w:bottom="280" w:left="1680" w:header="720" w:footer="720" w:gutter="0"/>
          <w:cols w:space="720"/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Greville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spacing w:val="-13"/>
          <w:w w:val="105"/>
          <w:sz w:val="21"/>
          <w:szCs w:val="21"/>
        </w:rPr>
        <w:t>G</w:t>
      </w:r>
      <w:r w:rsidRPr="00AD5D8E">
        <w:rPr>
          <w:rFonts w:ascii="Arial" w:hAnsi="Arial" w:cs="Arial"/>
          <w:color w:val="080808"/>
          <w:spacing w:val="-11"/>
          <w:w w:val="105"/>
          <w:sz w:val="21"/>
          <w:szCs w:val="21"/>
        </w:rPr>
        <w:t>.</w:t>
      </w:r>
      <w:r w:rsidRPr="00AD5D8E">
        <w:rPr>
          <w:rFonts w:ascii="Arial" w:hAnsi="Arial" w:cs="Arial"/>
          <w:color w:val="080808"/>
          <w:spacing w:val="-16"/>
          <w:w w:val="10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Corbett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75" w:after="0" w:line="240" w:lineRule="auto"/>
        <w:ind w:left="854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C-</w:t>
      </w:r>
      <w:r w:rsidRPr="00AD5D8E">
        <w:rPr>
          <w:rFonts w:ascii="Times New Roman" w:hAnsi="Times New Roman" w:cs="Times New Roman"/>
          <w:i/>
          <w:iCs/>
          <w:color w:val="080808"/>
          <w:spacing w:val="-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14:</w:t>
      </w:r>
      <w:r w:rsidRPr="00AD5D8E">
        <w:rPr>
          <w:rFonts w:ascii="Times New Roman" w:hAnsi="Times New Roman" w:cs="Times New Roman"/>
          <w:i/>
          <w:iCs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local</w:t>
      </w:r>
      <w:r w:rsidRPr="00AD5D8E">
        <w:rPr>
          <w:rFonts w:ascii="Times New Roman" w:hAnsi="Times New Roman" w:cs="Times New Roman"/>
          <w:i/>
          <w:iCs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sz w:val="24"/>
          <w:szCs w:val="24"/>
        </w:rPr>
        <w:t>&gt;</w:t>
      </w:r>
      <w:r w:rsidRPr="00AD5D8E">
        <w:rPr>
          <w:rFonts w:ascii="Arial" w:hAnsi="Arial" w:cs="Arial"/>
          <w:color w:val="080808"/>
          <w:spacing w:val="-11"/>
          <w:sz w:val="24"/>
          <w:szCs w:val="24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non-local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1" w:lineRule="auto"/>
        <w:ind w:left="119" w:right="1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question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whether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local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phenomenon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rarely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asked.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Those</w:t>
      </w:r>
      <w:r w:rsidRPr="00AD5D8E">
        <w:rPr>
          <w:rFonts w:ascii="Times New Roman" w:hAnsi="Times New Roman" w:cs="Times New Roman"/>
          <w:color w:val="080808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who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have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treated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prime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focus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study,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instance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Moravcsik</w:t>
      </w:r>
      <w:proofErr w:type="spellEnd"/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(1978: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7" w:after="0" w:line="435" w:lineRule="auto"/>
        <w:ind w:left="119" w:right="105" w:firstLine="1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334)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Lehmann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(1982: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211),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typically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assume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feature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values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anaphoric pronouns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determined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mechanisms.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Within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the 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discussion</w:t>
      </w:r>
      <w:proofErr w:type="gram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they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cite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examples,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such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i/>
          <w:iCs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man</w:t>
      </w:r>
      <w:r w:rsidRPr="00AD5D8E">
        <w:rPr>
          <w:rFonts w:ascii="Times New Roman" w:hAnsi="Times New Roman" w:cs="Times New Roman"/>
          <w:i/>
          <w:iCs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i/>
          <w:iCs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i/>
          <w:iCs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i/>
          <w:iCs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ro</w:t>
      </w:r>
      <w:r w:rsidRPr="00AD5D8E">
        <w:rPr>
          <w:rFonts w:ascii="Times New Roman" w:hAnsi="Times New Roman" w:cs="Times New Roman"/>
          <w:i/>
          <w:iCs/>
          <w:color w:val="242424"/>
          <w:spacing w:val="1"/>
          <w:sz w:val="23"/>
          <w:szCs w:val="23"/>
        </w:rPr>
        <w:t>o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m.</w:t>
      </w:r>
      <w:r w:rsidRPr="00AD5D8E">
        <w:rPr>
          <w:rFonts w:ascii="Times New Roman" w:hAnsi="Times New Roman" w:cs="Times New Roman"/>
          <w:i/>
          <w:iCs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He</w:t>
      </w:r>
      <w:r w:rsidRPr="00AD5D8E">
        <w:rPr>
          <w:rFonts w:ascii="Times New Roman" w:hAnsi="Times New Roman" w:cs="Times New Roman"/>
          <w:i/>
          <w:iCs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i/>
          <w:iCs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old.</w:t>
      </w:r>
      <w:r w:rsidRPr="00AD5D8E">
        <w:rPr>
          <w:rFonts w:ascii="Times New Roman" w:hAnsi="Times New Roman" w:cs="Times New Roman"/>
          <w:i/>
          <w:iCs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Moravcsik</w:t>
      </w:r>
      <w:proofErr w:type="spellEnd"/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1978: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337).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Those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whom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-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less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central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concern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often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assume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local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phenomenon,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exclude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examples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like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just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cited.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only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extended discussion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issue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aware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found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Barlow 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</w:t>
      </w:r>
      <w:proofErr w:type="gram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1991, 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1992:</w:t>
      </w:r>
      <w:r w:rsidRPr="00AD5D8E">
        <w:rPr>
          <w:rFonts w:ascii="Times New Roman" w:hAnsi="Times New Roman" w:cs="Times New Roman"/>
          <w:color w:val="080808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134-52)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who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concludes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there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  good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grounds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  distinguishing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between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antecedent-anaphor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relations.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conclusion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confirmed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in,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w w:val="10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instance,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Pollard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sz w:val="21"/>
          <w:szCs w:val="21"/>
        </w:rPr>
        <w:t>&amp;</w:t>
      </w:r>
      <w:r w:rsidRPr="00AD5D8E">
        <w:rPr>
          <w:rFonts w:ascii="Arial" w:hAnsi="Arial" w:cs="Arial"/>
          <w:color w:val="080808"/>
          <w:spacing w:val="14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Sag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(</w:t>
      </w:r>
      <w:r w:rsidRPr="00AD5D8E">
        <w:rPr>
          <w:rFonts w:ascii="Times New Roman" w:hAnsi="Times New Roman" w:cs="Times New Roman"/>
          <w:color w:val="080808"/>
          <w:spacing w:val="-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1994</w:t>
      </w:r>
      <w:proofErr w:type="gramEnd"/>
      <w:r w:rsidRPr="00AD5D8E">
        <w:rPr>
          <w:rFonts w:ascii="Times New Roman" w:hAnsi="Times New Roman" w:cs="Times New Roman"/>
          <w:color w:val="080808"/>
          <w:sz w:val="23"/>
          <w:szCs w:val="23"/>
        </w:rPr>
        <w:t>: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60-99)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Siewierska</w:t>
      </w:r>
      <w:proofErr w:type="spellEnd"/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(1999: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225).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main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types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evidence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discussed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Corbett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(forthcoming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a).  'Agreement'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used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different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linguists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cover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feature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matching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range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domains,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within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phrase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antecedent-anaphor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relations.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Some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limit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it,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or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less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drastically.  </w:t>
      </w:r>
      <w:r w:rsidRPr="00AD5D8E">
        <w:rPr>
          <w:rFonts w:ascii="Arial" w:hAnsi="Arial" w:cs="Arial"/>
          <w:color w:val="080808"/>
          <w:w w:val="125"/>
          <w:sz w:val="21"/>
          <w:szCs w:val="21"/>
        </w:rPr>
        <w:t>If</w:t>
      </w:r>
      <w:r w:rsidRPr="00AD5D8E">
        <w:rPr>
          <w:rFonts w:ascii="Arial" w:hAnsi="Arial" w:cs="Arial"/>
          <w:color w:val="080808"/>
          <w:spacing w:val="-4"/>
          <w:w w:val="12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draw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boundary,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then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need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clear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whether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based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evidence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itself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(which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would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hard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justify),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or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whether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boundary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being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drawn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result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other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considerations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within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syntactic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model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adopted.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w w:val="125"/>
          <w:sz w:val="21"/>
          <w:szCs w:val="21"/>
        </w:rPr>
        <w:t>If</w:t>
      </w:r>
      <w:r w:rsidRPr="00AD5D8E">
        <w:rPr>
          <w:rFonts w:ascii="Arial" w:hAnsi="Arial" w:cs="Arial"/>
          <w:color w:val="080808"/>
          <w:spacing w:val="-22"/>
          <w:w w:val="12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such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w w:val="9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boundary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proposed,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then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should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ask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whether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claims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handle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distribution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syntactic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versus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semantic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agreement.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Such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claim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unlikely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well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founded,</w:t>
      </w:r>
      <w:r w:rsidRPr="00AD5D8E">
        <w:rPr>
          <w:rFonts w:ascii="Times New Roman" w:hAnsi="Times New Roman" w:cs="Times New Roman"/>
          <w:color w:val="080808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since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evidence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 Agreement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Hierarchy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shows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there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one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poi</w:t>
      </w:r>
      <w:r w:rsidRPr="00AD5D8E">
        <w:rPr>
          <w:rFonts w:ascii="Times New Roman" w:hAnsi="Times New Roman" w:cs="Times New Roman"/>
          <w:color w:val="080808"/>
          <w:spacing w:val="-28"/>
          <w:sz w:val="23"/>
          <w:szCs w:val="23"/>
        </w:rPr>
        <w:t xml:space="preserve"> </w:t>
      </w:r>
      <w:proofErr w:type="spellStart"/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nt</w:t>
      </w:r>
      <w:proofErr w:type="spellEnd"/>
      <w:proofErr w:type="gramEnd"/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at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phenomena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neatly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divided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into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two.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Rather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there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several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domains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agreement,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related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lastRenderedPageBreak/>
        <w:t>in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hierarchical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fashion.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Since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some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reject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non-local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agreement,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reasonably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conclude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local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(within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the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clause</w:t>
      </w:r>
      <w:proofErr w:type="gram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) 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non-local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3"/>
          <w:sz w:val="23"/>
          <w:szCs w:val="23"/>
        </w:rPr>
        <w:t>(be</w:t>
      </w:r>
      <w:r w:rsidRPr="00AD5D8E">
        <w:rPr>
          <w:rFonts w:ascii="Times New Roman" w:hAnsi="Times New Roman" w:cs="Times New Roman"/>
          <w:color w:val="242424"/>
          <w:spacing w:val="-3"/>
          <w:sz w:val="23"/>
          <w:szCs w:val="23"/>
        </w:rPr>
        <w:t>y</w:t>
      </w:r>
      <w:r w:rsidRPr="00AD5D8E">
        <w:rPr>
          <w:rFonts w:ascii="Times New Roman" w:hAnsi="Times New Roman" w:cs="Times New Roman"/>
          <w:color w:val="080808"/>
          <w:spacing w:val="-3"/>
          <w:sz w:val="23"/>
          <w:szCs w:val="23"/>
        </w:rPr>
        <w:t>ond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clause).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7" w:after="0" w:line="431" w:lineRule="auto"/>
        <w:ind w:left="119" w:right="112" w:firstLine="7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Under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criterion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concentrate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syntactic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position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anaphoric pronouns.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However,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their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morphology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also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vary,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and 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proofErr w:type="gramEnd"/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part 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independently 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thei</w:t>
      </w:r>
      <w:r w:rsidRPr="00AD5D8E">
        <w:rPr>
          <w:rFonts w:ascii="Times New Roman" w:hAnsi="Times New Roman" w:cs="Times New Roman"/>
          <w:color w:val="242424"/>
          <w:sz w:val="23"/>
          <w:szCs w:val="23"/>
        </w:rPr>
        <w:t xml:space="preserve">r </w:t>
      </w:r>
      <w:r w:rsidRPr="00AD5D8E">
        <w:rPr>
          <w:rFonts w:ascii="Times New Roman" w:hAnsi="Times New Roman" w:cs="Times New Roman"/>
          <w:color w:val="242424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242424"/>
          <w:spacing w:val="1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ynt</w:t>
      </w:r>
      <w:r w:rsidRPr="00AD5D8E">
        <w:rPr>
          <w:rFonts w:ascii="Times New Roman" w:hAnsi="Times New Roman" w:cs="Times New Roman"/>
          <w:color w:val="242424"/>
          <w:sz w:val="23"/>
          <w:szCs w:val="23"/>
        </w:rPr>
        <w:t>ax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.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Thu</w:t>
      </w:r>
      <w:r w:rsidRPr="00AD5D8E">
        <w:rPr>
          <w:rFonts w:ascii="Times New Roman" w:hAnsi="Times New Roman" w:cs="Times New Roman"/>
          <w:color w:val="242424"/>
          <w:sz w:val="23"/>
          <w:szCs w:val="23"/>
        </w:rPr>
        <w:t xml:space="preserve">s </w:t>
      </w:r>
      <w:r w:rsidRPr="00AD5D8E">
        <w:rPr>
          <w:rFonts w:ascii="Times New Roman" w:hAnsi="Times New Roman" w:cs="Times New Roman"/>
          <w:color w:val="242424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242424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phori</w:t>
      </w:r>
      <w:r w:rsidRPr="00AD5D8E">
        <w:rPr>
          <w:rFonts w:ascii="Times New Roman" w:hAnsi="Times New Roman" w:cs="Times New Roman"/>
          <w:color w:val="242424"/>
          <w:sz w:val="23"/>
          <w:szCs w:val="23"/>
        </w:rPr>
        <w:t>c</w:t>
      </w:r>
      <w:proofErr w:type="gramEnd"/>
      <w:r w:rsidRPr="00AD5D8E">
        <w:rPr>
          <w:rFonts w:ascii="Times New Roman" w:hAnsi="Times New Roman" w:cs="Times New Roman"/>
          <w:color w:val="242424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pronoun</w:t>
      </w:r>
      <w:r w:rsidRPr="00AD5D8E">
        <w:rPr>
          <w:rFonts w:ascii="Times New Roman" w:hAnsi="Times New Roman" w:cs="Times New Roman"/>
          <w:color w:val="080808"/>
          <w:spacing w:val="-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242424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242424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242424"/>
          <w:spacing w:val="-1"/>
          <w:sz w:val="23"/>
          <w:szCs w:val="23"/>
        </w:rPr>
        <w:t>c</w:t>
      </w:r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be 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morpholo</w:t>
      </w:r>
      <w:r w:rsidRPr="00AD5D8E">
        <w:rPr>
          <w:rFonts w:ascii="Times New Roman" w:hAnsi="Times New Roman" w:cs="Times New Roman"/>
          <w:color w:val="242424"/>
          <w:sz w:val="23"/>
          <w:szCs w:val="23"/>
        </w:rPr>
        <w:t>g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242424"/>
          <w:sz w:val="23"/>
          <w:szCs w:val="23"/>
        </w:rPr>
        <w:t>c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ally 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fre</w:t>
      </w:r>
      <w:r w:rsidRPr="00AD5D8E">
        <w:rPr>
          <w:rFonts w:ascii="Times New Roman" w:hAnsi="Times New Roman" w:cs="Times New Roman"/>
          <w:color w:val="242424"/>
          <w:sz w:val="23"/>
          <w:szCs w:val="23"/>
        </w:rPr>
        <w:t xml:space="preserve">e </w:t>
      </w:r>
      <w:r w:rsidRPr="00AD5D8E">
        <w:rPr>
          <w:rFonts w:ascii="Times New Roman" w:hAnsi="Times New Roman" w:cs="Times New Roman"/>
          <w:color w:val="242424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or 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bound 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(th</w:t>
      </w:r>
      <w:r w:rsidRPr="00AD5D8E">
        <w:rPr>
          <w:rFonts w:ascii="Times New Roman" w:hAnsi="Times New Roman" w:cs="Times New Roman"/>
          <w:color w:val="242424"/>
          <w:spacing w:val="2"/>
          <w:sz w:val="23"/>
          <w:szCs w:val="23"/>
        </w:rPr>
        <w:t>e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33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pacing w:val="-19"/>
          <w:w w:val="110"/>
          <w:sz w:val="23"/>
          <w:szCs w:val="23"/>
        </w:rPr>
        <w:t>1</w:t>
      </w:r>
      <w:r w:rsidRPr="00AD5D8E">
        <w:rPr>
          <w:rFonts w:ascii="Times New Roman" w:hAnsi="Times New Roman" w:cs="Times New Roman"/>
          <w:color w:val="3A3A3A"/>
          <w:spacing w:val="-17"/>
          <w:w w:val="110"/>
          <w:sz w:val="23"/>
          <w:szCs w:val="23"/>
        </w:rPr>
        <w:t>4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33"/>
        <w:jc w:val="center"/>
        <w:rPr>
          <w:rFonts w:ascii="Times New Roman" w:hAnsi="Times New Roman" w:cs="Times New Roman"/>
          <w:color w:val="000000"/>
          <w:sz w:val="23"/>
          <w:szCs w:val="23"/>
        </w:rPr>
        <w:sectPr w:rsidR="00AD5D8E" w:rsidRPr="00AD5D8E">
          <w:type w:val="continuous"/>
          <w:pgSz w:w="11900" w:h="16840"/>
          <w:pgMar w:top="660" w:right="1680" w:bottom="280" w:left="1680" w:header="720" w:footer="720" w:gutter="0"/>
          <w:cols w:space="720"/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19" w:firstLine="4708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MMM</w:t>
      </w:r>
      <w:r w:rsidRPr="00AD5D8E">
        <w:rPr>
          <w:rFonts w:ascii="Times New Roman" w:hAnsi="Times New Roman" w:cs="Times New Roman"/>
          <w:i/>
          <w:iCs/>
          <w:color w:val="070707"/>
          <w:spacing w:val="-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pacing w:val="-3"/>
          <w:sz w:val="23"/>
          <w:szCs w:val="23"/>
        </w:rPr>
        <w:t>-3</w:t>
      </w:r>
      <w:r w:rsidRPr="00AD5D8E">
        <w:rPr>
          <w:rFonts w:ascii="Times New Roman" w:hAnsi="Times New Roman" w:cs="Times New Roman"/>
          <w:i/>
          <w:iCs/>
          <w:color w:val="2F2F2F"/>
          <w:spacing w:val="-4"/>
          <w:sz w:val="23"/>
          <w:szCs w:val="23"/>
        </w:rPr>
        <w:t>,</w:t>
      </w:r>
      <w:r w:rsidRPr="00AD5D8E">
        <w:rPr>
          <w:rFonts w:ascii="Times New Roman" w:hAnsi="Times New Roman" w:cs="Times New Roman"/>
          <w:i/>
          <w:iCs/>
          <w:color w:val="2F2F2F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Barcelona,</w:t>
      </w:r>
      <w:r w:rsidRPr="00AD5D8E">
        <w:rPr>
          <w:rFonts w:ascii="Times New Roman" w:hAnsi="Times New Roman" w:cs="Times New Roman"/>
          <w:i/>
          <w:iCs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September</w:t>
      </w:r>
      <w:r w:rsidRPr="00AD5D8E">
        <w:rPr>
          <w:rFonts w:ascii="Times New Roman" w:hAnsi="Times New Roman" w:cs="Times New Roman"/>
          <w:i/>
          <w:iCs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2001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54" w:lineRule="auto"/>
        <w:ind w:left="119" w:right="102"/>
        <w:jc w:val="both"/>
        <w:rPr>
          <w:rFonts w:ascii="Times New Roman" w:hAnsi="Times New Roman" w:cs="Times New Roman"/>
          <w:color w:val="000000"/>
        </w:rPr>
      </w:pPr>
      <w:proofErr w:type="gramStart"/>
      <w:r w:rsidRPr="00AD5D8E">
        <w:rPr>
          <w:rFonts w:ascii="Times New Roman" w:hAnsi="Times New Roman" w:cs="Times New Roman"/>
          <w:color w:val="070707"/>
          <w:w w:val="105"/>
        </w:rPr>
        <w:t>latter</w:t>
      </w:r>
      <w:proofErr w:type="gramEnd"/>
      <w:r w:rsidRPr="00AD5D8E">
        <w:rPr>
          <w:rFonts w:ascii="Times New Roman" w:hAnsi="Times New Roman" w:cs="Times New Roman"/>
          <w:color w:val="070707"/>
          <w:spacing w:val="3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often</w:t>
      </w:r>
      <w:r w:rsidRPr="00AD5D8E">
        <w:rPr>
          <w:rFonts w:ascii="Times New Roman" w:hAnsi="Times New Roman" w:cs="Times New Roman"/>
          <w:color w:val="070707"/>
          <w:spacing w:val="53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bei</w:t>
      </w:r>
      <w:proofErr w:type="spellEnd"/>
      <w:r w:rsidRPr="00AD5D8E">
        <w:rPr>
          <w:rFonts w:ascii="Times New Roman" w:hAnsi="Times New Roman" w:cs="Times New Roman"/>
          <w:color w:val="070707"/>
          <w:spacing w:val="-2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ng</w:t>
      </w:r>
      <w:r w:rsidRPr="00AD5D8E">
        <w:rPr>
          <w:rFonts w:ascii="Times New Roman" w:hAnsi="Times New Roman" w:cs="Times New Roman"/>
          <w:color w:val="070707"/>
          <w:spacing w:val="5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termed</w:t>
      </w:r>
      <w:r w:rsidRPr="00AD5D8E">
        <w:rPr>
          <w:rFonts w:ascii="Times New Roman" w:hAnsi="Times New Roman" w:cs="Times New Roman"/>
          <w:color w:val="070707"/>
          <w:spacing w:val="1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'pronominal</w:t>
      </w:r>
      <w:r w:rsidRPr="00AD5D8E">
        <w:rPr>
          <w:rFonts w:ascii="Times New Roman" w:hAnsi="Times New Roman" w:cs="Times New Roman"/>
          <w:color w:val="070707"/>
          <w:spacing w:val="2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affixes' </w:t>
      </w:r>
      <w:r w:rsidRPr="00AD5D8E">
        <w:rPr>
          <w:rFonts w:ascii="Times New Roman" w:hAnsi="Times New Roman" w:cs="Times New Roman"/>
          <w:color w:val="070707"/>
          <w:spacing w:val="1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or </w:t>
      </w:r>
      <w:r w:rsidRPr="00AD5D8E">
        <w:rPr>
          <w:rFonts w:ascii="Times New Roman" w:hAnsi="Times New Roman" w:cs="Times New Roman"/>
          <w:color w:val="070707"/>
          <w:spacing w:val="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'incorporated </w:t>
      </w:r>
      <w:r w:rsidRPr="00AD5D8E">
        <w:rPr>
          <w:rFonts w:ascii="Times New Roman" w:hAnsi="Times New Roman" w:cs="Times New Roman"/>
          <w:color w:val="070707"/>
          <w:spacing w:val="4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pronouns</w:t>
      </w:r>
      <w:r w:rsidRPr="00AD5D8E">
        <w:rPr>
          <w:rFonts w:ascii="Times New Roman" w:hAnsi="Times New Roman" w:cs="Times New Roman"/>
          <w:color w:val="070707"/>
          <w:spacing w:val="-17"/>
          <w:w w:val="105"/>
        </w:rPr>
        <w:t xml:space="preserve"> </w:t>
      </w:r>
      <w:r w:rsidRPr="00AD5D8E">
        <w:rPr>
          <w:rFonts w:ascii="Times New Roman" w:hAnsi="Times New Roman" w:cs="Times New Roman"/>
          <w:color w:val="2F2F2F"/>
          <w:spacing w:val="4"/>
          <w:w w:val="105"/>
        </w:rPr>
        <w:t>'</w:t>
      </w:r>
      <w:r w:rsidRPr="00AD5D8E">
        <w:rPr>
          <w:rFonts w:ascii="Times New Roman" w:hAnsi="Times New Roman" w:cs="Times New Roman"/>
          <w:color w:val="070707"/>
          <w:w w:val="105"/>
        </w:rPr>
        <w:t>).</w:t>
      </w:r>
      <w:r w:rsidRPr="00AD5D8E">
        <w:rPr>
          <w:rFonts w:ascii="Times New Roman" w:hAnsi="Times New Roman" w:cs="Times New Roman"/>
          <w:color w:val="070707"/>
          <w:w w:val="112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Pronominal</w:t>
      </w:r>
      <w:r w:rsidRPr="00AD5D8E">
        <w:rPr>
          <w:rFonts w:ascii="Times New Roman" w:hAnsi="Times New Roman" w:cs="Times New Roman"/>
          <w:color w:val="070707"/>
          <w:spacing w:val="4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affixes</w:t>
      </w:r>
      <w:r w:rsidRPr="00AD5D8E">
        <w:rPr>
          <w:rFonts w:ascii="Times New Roman" w:hAnsi="Times New Roman" w:cs="Times New Roman"/>
          <w:color w:val="070707"/>
          <w:spacing w:val="4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are</w:t>
      </w:r>
      <w:r w:rsidRPr="00AD5D8E">
        <w:rPr>
          <w:rFonts w:ascii="Times New Roman" w:hAnsi="Times New Roman" w:cs="Times New Roman"/>
          <w:color w:val="070707"/>
          <w:spacing w:val="2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less</w:t>
      </w:r>
      <w:r w:rsidRPr="00AD5D8E">
        <w:rPr>
          <w:rFonts w:ascii="Times New Roman" w:hAnsi="Times New Roman" w:cs="Times New Roman"/>
          <w:color w:val="070707"/>
          <w:spacing w:val="2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canonical</w:t>
      </w:r>
      <w:r w:rsidRPr="00AD5D8E">
        <w:rPr>
          <w:rFonts w:ascii="Times New Roman" w:hAnsi="Times New Roman" w:cs="Times New Roman"/>
          <w:color w:val="070707"/>
          <w:spacing w:val="3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in</w:t>
      </w:r>
      <w:r w:rsidRPr="00AD5D8E">
        <w:rPr>
          <w:rFonts w:ascii="Times New Roman" w:hAnsi="Times New Roman" w:cs="Times New Roman"/>
          <w:color w:val="070707"/>
          <w:spacing w:val="3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terms</w:t>
      </w:r>
      <w:r w:rsidRPr="00AD5D8E">
        <w:rPr>
          <w:rFonts w:ascii="Times New Roman" w:hAnsi="Times New Roman" w:cs="Times New Roman"/>
          <w:color w:val="070707"/>
          <w:spacing w:val="4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of</w:t>
      </w:r>
      <w:r w:rsidRPr="00AD5D8E">
        <w:rPr>
          <w:rFonts w:ascii="Times New Roman" w:hAnsi="Times New Roman" w:cs="Times New Roman"/>
          <w:color w:val="070707"/>
          <w:spacing w:val="3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their</w:t>
      </w:r>
      <w:r w:rsidRPr="00AD5D8E">
        <w:rPr>
          <w:rFonts w:ascii="Times New Roman" w:hAnsi="Times New Roman" w:cs="Times New Roman"/>
          <w:color w:val="070707"/>
          <w:spacing w:val="3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domain</w:t>
      </w:r>
      <w:r w:rsidRPr="00AD5D8E">
        <w:rPr>
          <w:rFonts w:ascii="Times New Roman" w:hAnsi="Times New Roman" w:cs="Times New Roman"/>
          <w:color w:val="070707"/>
          <w:spacing w:val="4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than</w:t>
      </w:r>
      <w:r w:rsidRPr="00AD5D8E">
        <w:rPr>
          <w:rFonts w:ascii="Times New Roman" w:hAnsi="Times New Roman" w:cs="Times New Roman"/>
          <w:color w:val="070707"/>
          <w:spacing w:val="5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say</w:t>
      </w:r>
      <w:r w:rsidRPr="00AD5D8E">
        <w:rPr>
          <w:rFonts w:ascii="Times New Roman" w:hAnsi="Times New Roman" w:cs="Times New Roman"/>
          <w:color w:val="070707"/>
          <w:spacing w:val="2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subject-verb</w:t>
      </w:r>
      <w:r w:rsidRPr="00AD5D8E">
        <w:rPr>
          <w:rFonts w:ascii="Times New Roman" w:hAnsi="Times New Roman" w:cs="Times New Roman"/>
          <w:color w:val="070707"/>
          <w:w w:val="106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agreement,</w:t>
      </w:r>
      <w:r w:rsidRPr="00AD5D8E">
        <w:rPr>
          <w:rFonts w:ascii="Times New Roman" w:hAnsi="Times New Roman" w:cs="Times New Roman"/>
          <w:color w:val="070707"/>
          <w:spacing w:val="2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since</w:t>
      </w:r>
      <w:r w:rsidRPr="00AD5D8E">
        <w:rPr>
          <w:rFonts w:ascii="Times New Roman" w:hAnsi="Times New Roman" w:cs="Times New Roman"/>
          <w:color w:val="070707"/>
          <w:spacing w:val="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they</w:t>
      </w:r>
      <w:r w:rsidRPr="00AD5D8E">
        <w:rPr>
          <w:rFonts w:ascii="Times New Roman" w:hAnsi="Times New Roman" w:cs="Times New Roman"/>
          <w:color w:val="070707"/>
          <w:spacing w:val="3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are</w:t>
      </w:r>
      <w:r w:rsidRPr="00AD5D8E">
        <w:rPr>
          <w:rFonts w:ascii="Times New Roman" w:hAnsi="Times New Roman" w:cs="Times New Roman"/>
          <w:color w:val="070707"/>
          <w:spacing w:val="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part</w:t>
      </w:r>
      <w:r w:rsidRPr="00AD5D8E">
        <w:rPr>
          <w:rFonts w:ascii="Times New Roman" w:hAnsi="Times New Roman" w:cs="Times New Roman"/>
          <w:color w:val="070707"/>
          <w:spacing w:val="2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of</w:t>
      </w:r>
      <w:r w:rsidRPr="00AD5D8E">
        <w:rPr>
          <w:rFonts w:ascii="Times New Roman" w:hAnsi="Times New Roman" w:cs="Times New Roman"/>
          <w:color w:val="070707"/>
          <w:spacing w:val="2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</w:t>
      </w:r>
      <w:r w:rsidRPr="00AD5D8E">
        <w:rPr>
          <w:rFonts w:ascii="Times New Roman" w:hAnsi="Times New Roman" w:cs="Times New Roman"/>
          <w:color w:val="070707"/>
          <w:spacing w:val="-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non-local</w:t>
      </w:r>
      <w:r w:rsidRPr="00AD5D8E">
        <w:rPr>
          <w:rFonts w:ascii="Times New Roman" w:hAnsi="Times New Roman" w:cs="Times New Roman"/>
          <w:color w:val="070707"/>
          <w:spacing w:val="3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domain,</w:t>
      </w:r>
      <w:r w:rsidRPr="00AD5D8E">
        <w:rPr>
          <w:rFonts w:ascii="Times New Roman" w:hAnsi="Times New Roman" w:cs="Times New Roman"/>
          <w:color w:val="070707"/>
          <w:spacing w:val="1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but</w:t>
      </w:r>
      <w:r w:rsidRPr="00AD5D8E">
        <w:rPr>
          <w:rFonts w:ascii="Times New Roman" w:hAnsi="Times New Roman" w:cs="Times New Roman"/>
          <w:color w:val="070707"/>
          <w:spacing w:val="3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are</w:t>
      </w:r>
      <w:r w:rsidRPr="00AD5D8E">
        <w:rPr>
          <w:rFonts w:ascii="Times New Roman" w:hAnsi="Times New Roman" w:cs="Times New Roman"/>
          <w:color w:val="070707"/>
          <w:spacing w:val="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more</w:t>
      </w:r>
      <w:r w:rsidRPr="00AD5D8E">
        <w:rPr>
          <w:rFonts w:ascii="Times New Roman" w:hAnsi="Times New Roman" w:cs="Times New Roman"/>
          <w:color w:val="070707"/>
          <w:spacing w:val="2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canonical</w:t>
      </w:r>
      <w:r w:rsidRPr="00AD5D8E">
        <w:rPr>
          <w:rFonts w:ascii="Times New Roman" w:hAnsi="Times New Roman" w:cs="Times New Roman"/>
          <w:color w:val="070707"/>
          <w:spacing w:val="2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than</w:t>
      </w:r>
      <w:r w:rsidRPr="00AD5D8E">
        <w:rPr>
          <w:rFonts w:ascii="Times New Roman" w:hAnsi="Times New Roman" w:cs="Times New Roman"/>
          <w:color w:val="070707"/>
          <w:spacing w:val="2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free</w:t>
      </w:r>
      <w:r w:rsidRPr="00AD5D8E">
        <w:rPr>
          <w:rFonts w:ascii="Times New Roman" w:hAnsi="Times New Roman" w:cs="Times New Roman"/>
          <w:color w:val="070707"/>
          <w:w w:val="109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pronouns</w:t>
      </w:r>
      <w:r w:rsidRPr="00AD5D8E">
        <w:rPr>
          <w:rFonts w:ascii="Times New Roman" w:hAnsi="Times New Roman" w:cs="Times New Roman"/>
          <w:color w:val="070707"/>
          <w:spacing w:val="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in</w:t>
      </w:r>
      <w:r w:rsidRPr="00AD5D8E">
        <w:rPr>
          <w:rFonts w:ascii="Times New Roman" w:hAnsi="Times New Roman" w:cs="Times New Roman"/>
          <w:color w:val="070707"/>
          <w:spacing w:val="3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being</w:t>
      </w:r>
      <w:r w:rsidRPr="00AD5D8E">
        <w:rPr>
          <w:rFonts w:ascii="Times New Roman" w:hAnsi="Times New Roman" w:cs="Times New Roman"/>
          <w:color w:val="070707"/>
          <w:spacing w:val="5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morphologically</w:t>
      </w:r>
      <w:r w:rsidRPr="00AD5D8E">
        <w:rPr>
          <w:rFonts w:ascii="Times New Roman" w:hAnsi="Times New Roman" w:cs="Times New Roman"/>
          <w:color w:val="070707"/>
          <w:spacing w:val="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bound</w:t>
      </w:r>
      <w:r w:rsidRPr="00AD5D8E">
        <w:rPr>
          <w:rFonts w:ascii="Times New Roman" w:hAnsi="Times New Roman" w:cs="Times New Roman"/>
          <w:color w:val="070707"/>
          <w:spacing w:val="1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(see</w:t>
      </w:r>
      <w:r w:rsidRPr="00AD5D8E">
        <w:rPr>
          <w:rFonts w:ascii="Times New Roman" w:hAnsi="Times New Roman" w:cs="Times New Roman"/>
          <w:color w:val="070707"/>
          <w:spacing w:val="3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Evans</w:t>
      </w:r>
      <w:r w:rsidRPr="00AD5D8E">
        <w:rPr>
          <w:rFonts w:ascii="Times New Roman" w:hAnsi="Times New Roman" w:cs="Times New Roman"/>
          <w:color w:val="070707"/>
          <w:spacing w:val="1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1999,</w:t>
      </w:r>
      <w:r w:rsidRPr="00AD5D8E">
        <w:rPr>
          <w:rFonts w:ascii="Times New Roman" w:hAnsi="Times New Roman" w:cs="Times New Roman"/>
          <w:color w:val="070707"/>
          <w:spacing w:val="11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Mithun</w:t>
      </w:r>
      <w:proofErr w:type="spellEnd"/>
      <w:r w:rsidRPr="00AD5D8E">
        <w:rPr>
          <w:rFonts w:ascii="Times New Roman" w:hAnsi="Times New Roman" w:cs="Times New Roman"/>
          <w:color w:val="070707"/>
          <w:spacing w:val="3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1999:</w:t>
      </w:r>
      <w:r w:rsidRPr="00AD5D8E">
        <w:rPr>
          <w:rFonts w:ascii="Times New Roman" w:hAnsi="Times New Roman" w:cs="Times New Roman"/>
          <w:color w:val="070707"/>
          <w:spacing w:val="4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189-192,</w:t>
      </w:r>
      <w:r w:rsidRPr="00AD5D8E">
        <w:rPr>
          <w:rFonts w:ascii="Times New Roman" w:hAnsi="Times New Roman" w:cs="Times New Roman"/>
          <w:color w:val="070707"/>
          <w:w w:val="107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202-203</w:t>
      </w:r>
      <w:r w:rsidRPr="00AD5D8E">
        <w:rPr>
          <w:rFonts w:ascii="Times New Roman" w:hAnsi="Times New Roman" w:cs="Times New Roman"/>
          <w:color w:val="070707"/>
          <w:spacing w:val="2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for</w:t>
      </w:r>
      <w:r w:rsidRPr="00AD5D8E">
        <w:rPr>
          <w:rFonts w:ascii="Times New Roman" w:hAnsi="Times New Roman" w:cs="Times New Roman"/>
          <w:color w:val="070707"/>
          <w:spacing w:val="2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examples</w:t>
      </w:r>
      <w:r w:rsidRPr="00AD5D8E">
        <w:rPr>
          <w:rFonts w:ascii="Times New Roman" w:hAnsi="Times New Roman" w:cs="Times New Roman"/>
          <w:color w:val="070707"/>
          <w:spacing w:val="3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and</w:t>
      </w:r>
      <w:r w:rsidRPr="00AD5D8E">
        <w:rPr>
          <w:rFonts w:ascii="Times New Roman" w:hAnsi="Times New Roman" w:cs="Times New Roman"/>
          <w:color w:val="070707"/>
          <w:spacing w:val="1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discussion).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2" w:after="0" w:line="453" w:lineRule="auto"/>
        <w:ind w:left="119" w:right="108" w:firstLine="719"/>
        <w:jc w:val="both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10"/>
        </w:rPr>
        <w:t>A</w:t>
      </w:r>
      <w:r w:rsidRPr="00AD5D8E">
        <w:rPr>
          <w:rFonts w:ascii="Times New Roman" w:hAnsi="Times New Roman" w:cs="Times New Roman"/>
          <w:color w:val="070707"/>
          <w:spacing w:val="6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second</w:t>
      </w:r>
      <w:r w:rsidRPr="00AD5D8E">
        <w:rPr>
          <w:rFonts w:ascii="Times New Roman" w:hAnsi="Times New Roman" w:cs="Times New Roman"/>
          <w:color w:val="070707"/>
          <w:spacing w:val="8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type</w:t>
      </w:r>
      <w:r w:rsidRPr="00AD5D8E">
        <w:rPr>
          <w:rFonts w:ascii="Times New Roman" w:hAnsi="Times New Roman" w:cs="Times New Roman"/>
          <w:color w:val="070707"/>
          <w:spacing w:val="6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of</w:t>
      </w:r>
      <w:r w:rsidRPr="00AD5D8E">
        <w:rPr>
          <w:rFonts w:ascii="Times New Roman" w:hAnsi="Times New Roman" w:cs="Times New Roman"/>
          <w:color w:val="070707"/>
          <w:spacing w:val="11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non-local</w:t>
      </w:r>
      <w:r w:rsidRPr="00AD5D8E">
        <w:rPr>
          <w:rFonts w:ascii="Times New Roman" w:hAnsi="Times New Roman" w:cs="Times New Roman"/>
          <w:color w:val="070707"/>
          <w:spacing w:val="18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agreement</w:t>
      </w:r>
      <w:r w:rsidRPr="00AD5D8E">
        <w:rPr>
          <w:rFonts w:ascii="Times New Roman" w:hAnsi="Times New Roman" w:cs="Times New Roman"/>
          <w:color w:val="070707"/>
          <w:spacing w:val="8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is</w:t>
      </w:r>
      <w:r w:rsidRPr="00AD5D8E">
        <w:rPr>
          <w:rFonts w:ascii="Times New Roman" w:hAnsi="Times New Roman" w:cs="Times New Roman"/>
          <w:color w:val="070707"/>
          <w:spacing w:val="15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'long-distance'</w:t>
      </w:r>
      <w:r w:rsidRPr="00AD5D8E">
        <w:rPr>
          <w:rFonts w:ascii="Times New Roman" w:hAnsi="Times New Roman" w:cs="Times New Roman"/>
          <w:color w:val="070707"/>
          <w:spacing w:val="26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agreement.</w:t>
      </w:r>
      <w:r w:rsidRPr="00AD5D8E">
        <w:rPr>
          <w:rFonts w:ascii="Times New Roman" w:hAnsi="Times New Roman" w:cs="Times New Roman"/>
          <w:color w:val="070707"/>
          <w:spacing w:val="10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This</w:t>
      </w:r>
      <w:r w:rsidRPr="00AD5D8E">
        <w:rPr>
          <w:rFonts w:ascii="Times New Roman" w:hAnsi="Times New Roman" w:cs="Times New Roman"/>
          <w:color w:val="070707"/>
          <w:spacing w:val="7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was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orig</w:t>
      </w:r>
      <w:r w:rsidRPr="00AD5D8E">
        <w:rPr>
          <w:rFonts w:ascii="Times New Roman" w:hAnsi="Times New Roman" w:cs="Times New Roman"/>
          <w:color w:val="070707"/>
          <w:spacing w:val="25"/>
          <w:w w:val="110"/>
        </w:rPr>
        <w:t>i</w:t>
      </w:r>
      <w:r w:rsidRPr="00AD5D8E">
        <w:rPr>
          <w:rFonts w:ascii="Times New Roman" w:hAnsi="Times New Roman" w:cs="Times New Roman"/>
          <w:color w:val="070707"/>
          <w:w w:val="110"/>
        </w:rPr>
        <w:t>nally</w:t>
      </w:r>
      <w:r w:rsidRPr="00AD5D8E">
        <w:rPr>
          <w:rFonts w:ascii="Times New Roman" w:hAnsi="Times New Roman" w:cs="Times New Roman"/>
          <w:color w:val="070707"/>
          <w:spacing w:val="-10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called</w:t>
      </w:r>
      <w:r w:rsidRPr="00AD5D8E">
        <w:rPr>
          <w:rFonts w:ascii="Times New Roman" w:hAnsi="Times New Roman" w:cs="Times New Roman"/>
          <w:color w:val="070707"/>
          <w:spacing w:val="7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'transparent</w:t>
      </w:r>
      <w:r w:rsidRPr="00AD5D8E">
        <w:rPr>
          <w:rFonts w:ascii="Times New Roman" w:hAnsi="Times New Roman" w:cs="Times New Roman"/>
          <w:color w:val="070707"/>
          <w:spacing w:val="2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agreement'</w:t>
      </w:r>
      <w:r w:rsidRPr="00AD5D8E">
        <w:rPr>
          <w:rFonts w:ascii="Times New Roman" w:hAnsi="Times New Roman" w:cs="Times New Roman"/>
          <w:color w:val="070707"/>
          <w:spacing w:val="8"/>
          <w:w w:val="110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pacing w:val="-2"/>
          <w:w w:val="110"/>
        </w:rPr>
        <w:t>(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pacing w:val="-2"/>
          <w:w w:val="110"/>
        </w:rPr>
        <w:t>prozrac</w:t>
      </w:r>
      <w:r w:rsidRPr="00AD5D8E">
        <w:rPr>
          <w:rFonts w:ascii="Times New Roman" w:hAnsi="Times New Roman" w:cs="Times New Roman"/>
          <w:i/>
          <w:iCs/>
          <w:color w:val="070707"/>
          <w:spacing w:val="-3"/>
          <w:w w:val="110"/>
        </w:rPr>
        <w:t>noe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-20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10"/>
        </w:rPr>
        <w:t>soglasovani</w:t>
      </w:r>
      <w:r w:rsidRPr="00AD5D8E">
        <w:rPr>
          <w:rFonts w:ascii="Times New Roman" w:hAnsi="Times New Roman" w:cs="Times New Roman"/>
          <w:i/>
          <w:iCs/>
          <w:color w:val="070707"/>
          <w:spacing w:val="27"/>
          <w:w w:val="110"/>
        </w:rPr>
        <w:t>e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w w:val="110"/>
        </w:rPr>
        <w:t>),</w:t>
      </w:r>
      <w:r w:rsidRPr="00AD5D8E">
        <w:rPr>
          <w:rFonts w:ascii="Times New Roman" w:hAnsi="Times New Roman" w:cs="Times New Roman"/>
          <w:i/>
          <w:iCs/>
          <w:color w:val="070707"/>
          <w:spacing w:val="6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starting</w:t>
      </w:r>
      <w:r w:rsidRPr="00AD5D8E">
        <w:rPr>
          <w:rFonts w:ascii="Times New Roman" w:hAnsi="Times New Roman" w:cs="Times New Roman"/>
          <w:color w:val="070707"/>
          <w:spacing w:val="-14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from</w:t>
      </w:r>
      <w:r w:rsidRPr="00AD5D8E">
        <w:rPr>
          <w:rFonts w:ascii="Times New Roman" w:hAnsi="Times New Roman" w:cs="Times New Roman"/>
          <w:color w:val="070707"/>
          <w:spacing w:val="3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the</w:t>
      </w:r>
      <w:r w:rsidRPr="00AD5D8E">
        <w:rPr>
          <w:rFonts w:ascii="Times New Roman" w:hAnsi="Times New Roman" w:cs="Times New Roman"/>
          <w:color w:val="070707"/>
          <w:spacing w:val="10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notion</w:t>
      </w:r>
      <w:r w:rsidRPr="00AD5D8E">
        <w:rPr>
          <w:rFonts w:ascii="Times New Roman" w:hAnsi="Times New Roman" w:cs="Times New Roman"/>
          <w:color w:val="070707"/>
          <w:spacing w:val="43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of</w:t>
      </w:r>
      <w:r w:rsidRPr="00AD5D8E">
        <w:rPr>
          <w:rFonts w:ascii="Times New Roman" w:hAnsi="Times New Roman" w:cs="Times New Roman"/>
          <w:color w:val="070707"/>
          <w:spacing w:val="31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</w:t>
      </w:r>
      <w:r w:rsidRPr="00AD5D8E">
        <w:rPr>
          <w:rFonts w:ascii="Times New Roman" w:hAnsi="Times New Roman" w:cs="Times New Roman"/>
          <w:color w:val="070707"/>
          <w:spacing w:val="14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predicate</w:t>
      </w:r>
      <w:r w:rsidRPr="00AD5D8E">
        <w:rPr>
          <w:rFonts w:ascii="Times New Roman" w:hAnsi="Times New Roman" w:cs="Times New Roman"/>
          <w:color w:val="070707"/>
          <w:spacing w:val="43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being</w:t>
      </w:r>
      <w:r w:rsidRPr="00AD5D8E">
        <w:rPr>
          <w:rFonts w:ascii="Times New Roman" w:hAnsi="Times New Roman" w:cs="Times New Roman"/>
          <w:color w:val="070707"/>
          <w:spacing w:val="33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transparent,</w:t>
      </w:r>
      <w:r w:rsidRPr="00AD5D8E">
        <w:rPr>
          <w:rFonts w:ascii="Times New Roman" w:hAnsi="Times New Roman" w:cs="Times New Roman"/>
          <w:color w:val="070707"/>
          <w:spacing w:val="35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used</w:t>
      </w:r>
      <w:r w:rsidRPr="00AD5D8E">
        <w:rPr>
          <w:rFonts w:ascii="Times New Roman" w:hAnsi="Times New Roman" w:cs="Times New Roman"/>
          <w:color w:val="070707"/>
          <w:spacing w:val="29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by</w:t>
      </w:r>
      <w:r w:rsidRPr="00AD5D8E">
        <w:rPr>
          <w:rFonts w:ascii="Times New Roman" w:hAnsi="Times New Roman" w:cs="Times New Roman"/>
          <w:color w:val="070707"/>
          <w:spacing w:val="38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Kibrik</w:t>
      </w:r>
      <w:proofErr w:type="spellEnd"/>
      <w:r w:rsidRPr="00AD5D8E">
        <w:rPr>
          <w:rFonts w:ascii="Times New Roman" w:hAnsi="Times New Roman" w:cs="Times New Roman"/>
          <w:color w:val="070707"/>
          <w:spacing w:val="37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in</w:t>
      </w:r>
      <w:r w:rsidRPr="00AD5D8E">
        <w:rPr>
          <w:rFonts w:ascii="Times New Roman" w:hAnsi="Times New Roman" w:cs="Times New Roman"/>
          <w:color w:val="070707"/>
          <w:spacing w:val="30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pacing w:val="-1"/>
          <w:w w:val="110"/>
        </w:rPr>
        <w:t>Bergel'son</w:t>
      </w:r>
      <w:proofErr w:type="spellEnd"/>
      <w:r w:rsidRPr="00AD5D8E">
        <w:rPr>
          <w:rFonts w:ascii="Times New Roman" w:hAnsi="Times New Roman" w:cs="Times New Roman"/>
          <w:color w:val="070707"/>
          <w:spacing w:val="-1"/>
          <w:w w:val="110"/>
        </w:rPr>
        <w:t>,</w:t>
      </w:r>
      <w:r w:rsidRPr="00AD5D8E">
        <w:rPr>
          <w:rFonts w:ascii="Times New Roman" w:hAnsi="Times New Roman" w:cs="Times New Roman"/>
          <w:color w:val="070707"/>
          <w:spacing w:val="18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Zaliznjak</w:t>
      </w:r>
      <w:proofErr w:type="spellEnd"/>
      <w:r w:rsidRPr="00AD5D8E">
        <w:rPr>
          <w:rFonts w:ascii="Times New Roman" w:hAnsi="Times New Roman" w:cs="Times New Roman"/>
          <w:color w:val="070707"/>
          <w:spacing w:val="38"/>
          <w:w w:val="110"/>
        </w:rPr>
        <w:t xml:space="preserve"> </w:t>
      </w:r>
      <w:r w:rsidRPr="00AD5D8E">
        <w:rPr>
          <w:rFonts w:ascii="Arial" w:hAnsi="Arial" w:cs="Arial"/>
          <w:color w:val="070707"/>
          <w:w w:val="110"/>
          <w:sz w:val="21"/>
          <w:szCs w:val="21"/>
        </w:rPr>
        <w:t>&amp;</w:t>
      </w:r>
      <w:r w:rsidRPr="00AD5D8E">
        <w:rPr>
          <w:rFonts w:ascii="Arial" w:hAnsi="Arial" w:cs="Arial"/>
          <w:color w:val="070707"/>
          <w:spacing w:val="20"/>
          <w:w w:val="134"/>
          <w:sz w:val="21"/>
          <w:szCs w:val="21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Kibrik</w:t>
      </w:r>
      <w:proofErr w:type="spellEnd"/>
      <w:r w:rsidRPr="00AD5D8E">
        <w:rPr>
          <w:rFonts w:ascii="Times New Roman" w:hAnsi="Times New Roman" w:cs="Times New Roman"/>
          <w:color w:val="070707"/>
          <w:spacing w:val="26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(1982:</w:t>
      </w:r>
      <w:r w:rsidRPr="00AD5D8E">
        <w:rPr>
          <w:rFonts w:ascii="Times New Roman" w:hAnsi="Times New Roman" w:cs="Times New Roman"/>
          <w:color w:val="070707"/>
          <w:spacing w:val="16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49).</w:t>
      </w:r>
      <w:r w:rsidRPr="00AD5D8E">
        <w:rPr>
          <w:rFonts w:ascii="Times New Roman" w:hAnsi="Times New Roman" w:cs="Times New Roman"/>
          <w:color w:val="070707"/>
          <w:spacing w:val="22"/>
          <w:w w:val="110"/>
        </w:rPr>
        <w:t xml:space="preserve"> </w:t>
      </w:r>
      <w:r w:rsidRPr="00AD5D8E">
        <w:rPr>
          <w:rFonts w:ascii="Arial" w:hAnsi="Arial" w:cs="Arial"/>
          <w:color w:val="070707"/>
          <w:w w:val="110"/>
          <w:sz w:val="21"/>
          <w:szCs w:val="21"/>
        </w:rPr>
        <w:t>It</w:t>
      </w:r>
      <w:r w:rsidRPr="00AD5D8E">
        <w:rPr>
          <w:rFonts w:ascii="Arial" w:hAnsi="Arial" w:cs="Arial"/>
          <w:color w:val="070707"/>
          <w:spacing w:val="-13"/>
          <w:w w:val="110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is</w:t>
      </w:r>
      <w:r w:rsidRPr="00AD5D8E">
        <w:rPr>
          <w:rFonts w:ascii="Times New Roman" w:hAnsi="Times New Roman" w:cs="Times New Roman"/>
          <w:color w:val="070707"/>
          <w:spacing w:val="21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well</w:t>
      </w:r>
      <w:r w:rsidRPr="00AD5D8E">
        <w:rPr>
          <w:rFonts w:ascii="Times New Roman" w:hAnsi="Times New Roman" w:cs="Times New Roman"/>
          <w:color w:val="070707"/>
          <w:spacing w:val="28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attested</w:t>
      </w:r>
      <w:r w:rsidRPr="00AD5D8E">
        <w:rPr>
          <w:rFonts w:ascii="Times New Roman" w:hAnsi="Times New Roman" w:cs="Times New Roman"/>
          <w:color w:val="070707"/>
          <w:spacing w:val="21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in</w:t>
      </w:r>
      <w:r w:rsidRPr="00AD5D8E">
        <w:rPr>
          <w:rFonts w:ascii="Times New Roman" w:hAnsi="Times New Roman" w:cs="Times New Roman"/>
          <w:color w:val="070707"/>
          <w:spacing w:val="15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Nakh-Daghestanian</w:t>
      </w:r>
      <w:proofErr w:type="spellEnd"/>
      <w:r w:rsidRPr="00AD5D8E">
        <w:rPr>
          <w:rFonts w:ascii="Times New Roman" w:hAnsi="Times New Roman" w:cs="Times New Roman"/>
          <w:color w:val="070707"/>
          <w:spacing w:val="48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languages,</w:t>
      </w:r>
      <w:r w:rsidRPr="00AD5D8E">
        <w:rPr>
          <w:rFonts w:ascii="Times New Roman" w:hAnsi="Times New Roman" w:cs="Times New Roman"/>
          <w:color w:val="070707"/>
          <w:spacing w:val="27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and</w:t>
      </w:r>
      <w:r w:rsidRPr="00AD5D8E">
        <w:rPr>
          <w:rFonts w:ascii="Times New Roman" w:hAnsi="Times New Roman" w:cs="Times New Roman"/>
          <w:color w:val="070707"/>
          <w:spacing w:val="30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we</w:t>
      </w:r>
      <w:r w:rsidRPr="00AD5D8E">
        <w:rPr>
          <w:rFonts w:ascii="Times New Roman" w:hAnsi="Times New Roman" w:cs="Times New Roman"/>
          <w:color w:val="070707"/>
          <w:spacing w:val="19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take</w:t>
      </w:r>
      <w:r w:rsidRPr="00AD5D8E">
        <w:rPr>
          <w:rFonts w:ascii="Times New Roman" w:hAnsi="Times New Roman" w:cs="Times New Roman"/>
          <w:color w:val="070707"/>
          <w:w w:val="108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data</w:t>
      </w:r>
      <w:r w:rsidRPr="00AD5D8E">
        <w:rPr>
          <w:rFonts w:ascii="Times New Roman" w:hAnsi="Times New Roman" w:cs="Times New Roman"/>
          <w:color w:val="070707"/>
          <w:spacing w:val="41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from</w:t>
      </w:r>
      <w:r w:rsidRPr="00AD5D8E">
        <w:rPr>
          <w:rFonts w:ascii="Times New Roman" w:hAnsi="Times New Roman" w:cs="Times New Roman"/>
          <w:color w:val="070707"/>
          <w:spacing w:val="56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Tsez</w:t>
      </w:r>
      <w:proofErr w:type="spellEnd"/>
      <w:r w:rsidRPr="00AD5D8E">
        <w:rPr>
          <w:rFonts w:ascii="Times New Roman" w:hAnsi="Times New Roman" w:cs="Times New Roman"/>
          <w:color w:val="070707"/>
          <w:spacing w:val="53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(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Polinsky</w:t>
      </w:r>
      <w:proofErr w:type="spellEnd"/>
      <w:r w:rsidRPr="00AD5D8E">
        <w:rPr>
          <w:rFonts w:ascii="Times New Roman" w:hAnsi="Times New Roman" w:cs="Times New Roman"/>
          <w:color w:val="070707"/>
          <w:spacing w:val="58"/>
          <w:w w:val="110"/>
        </w:rPr>
        <w:t xml:space="preserve"> </w:t>
      </w:r>
      <w:r w:rsidRPr="00AD5D8E">
        <w:rPr>
          <w:rFonts w:ascii="Arial" w:hAnsi="Arial" w:cs="Arial"/>
          <w:color w:val="070707"/>
          <w:w w:val="110"/>
          <w:sz w:val="21"/>
          <w:szCs w:val="21"/>
        </w:rPr>
        <w:t>&amp;</w:t>
      </w:r>
      <w:r w:rsidRPr="00AD5D8E">
        <w:rPr>
          <w:rFonts w:ascii="Arial" w:hAnsi="Arial" w:cs="Arial"/>
          <w:color w:val="070707"/>
          <w:spacing w:val="32"/>
          <w:w w:val="110"/>
          <w:sz w:val="21"/>
          <w:szCs w:val="21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Comrie</w:t>
      </w:r>
      <w:proofErr w:type="spellEnd"/>
      <w:r w:rsidRPr="00AD5D8E">
        <w:rPr>
          <w:rFonts w:ascii="Times New Roman" w:hAnsi="Times New Roman" w:cs="Times New Roman"/>
          <w:color w:val="070707"/>
          <w:spacing w:val="9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1999:</w:t>
      </w:r>
      <w:r w:rsidRPr="00AD5D8E">
        <w:rPr>
          <w:rFonts w:ascii="Times New Roman" w:hAnsi="Times New Roman" w:cs="Times New Roman"/>
          <w:color w:val="070707"/>
          <w:spacing w:val="60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116-117).</w:t>
      </w:r>
      <w:r w:rsidRPr="00AD5D8E">
        <w:rPr>
          <w:rFonts w:ascii="Times New Roman" w:hAnsi="Times New Roman" w:cs="Times New Roman"/>
          <w:color w:val="070707"/>
          <w:spacing w:val="27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Example</w:t>
      </w:r>
      <w:r w:rsidRPr="00AD5D8E">
        <w:rPr>
          <w:rFonts w:ascii="Times New Roman" w:hAnsi="Times New Roman" w:cs="Times New Roman"/>
          <w:color w:val="070707"/>
          <w:spacing w:val="4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(18)</w:t>
      </w:r>
      <w:r w:rsidRPr="00AD5D8E">
        <w:rPr>
          <w:rFonts w:ascii="Times New Roman" w:hAnsi="Times New Roman" w:cs="Times New Roman"/>
          <w:color w:val="070707"/>
          <w:spacing w:val="51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is</w:t>
      </w:r>
      <w:r w:rsidRPr="00AD5D8E">
        <w:rPr>
          <w:rFonts w:ascii="Times New Roman" w:hAnsi="Times New Roman" w:cs="Times New Roman"/>
          <w:color w:val="070707"/>
          <w:spacing w:val="55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the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expected/canonical</w:t>
      </w:r>
      <w:r w:rsidRPr="00AD5D8E">
        <w:rPr>
          <w:rFonts w:ascii="Times New Roman" w:hAnsi="Times New Roman" w:cs="Times New Roman"/>
          <w:color w:val="070707"/>
          <w:spacing w:val="57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construction,</w:t>
      </w:r>
      <w:r w:rsidRPr="00AD5D8E">
        <w:rPr>
          <w:rFonts w:ascii="Times New Roman" w:hAnsi="Times New Roman" w:cs="Times New Roman"/>
          <w:color w:val="070707"/>
          <w:spacing w:val="52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where</w:t>
      </w:r>
      <w:r w:rsidRPr="00AD5D8E">
        <w:rPr>
          <w:rFonts w:ascii="Times New Roman" w:hAnsi="Times New Roman" w:cs="Times New Roman"/>
          <w:color w:val="070707"/>
          <w:spacing w:val="57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</w:t>
      </w:r>
      <w:r w:rsidRPr="00AD5D8E">
        <w:rPr>
          <w:rFonts w:ascii="Times New Roman" w:hAnsi="Times New Roman" w:cs="Times New Roman"/>
          <w:color w:val="070707"/>
          <w:spacing w:val="42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sentential</w:t>
      </w:r>
      <w:r w:rsidRPr="00AD5D8E">
        <w:rPr>
          <w:rFonts w:ascii="Times New Roman" w:hAnsi="Times New Roman" w:cs="Times New Roman"/>
          <w:color w:val="070707"/>
          <w:spacing w:val="46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complement</w:t>
      </w:r>
      <w:r w:rsidRPr="00AD5D8E">
        <w:rPr>
          <w:rFonts w:ascii="Times New Roman" w:hAnsi="Times New Roman" w:cs="Times New Roman"/>
          <w:color w:val="070707"/>
          <w:spacing w:val="4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is</w:t>
      </w:r>
      <w:r w:rsidRPr="00AD5D8E">
        <w:rPr>
          <w:rFonts w:ascii="Times New Roman" w:hAnsi="Times New Roman" w:cs="Times New Roman"/>
          <w:color w:val="070707"/>
          <w:spacing w:val="43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treated</w:t>
      </w:r>
      <w:r w:rsidRPr="00AD5D8E">
        <w:rPr>
          <w:rFonts w:ascii="Times New Roman" w:hAnsi="Times New Roman" w:cs="Times New Roman"/>
          <w:color w:val="070707"/>
          <w:spacing w:val="55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as</w:t>
      </w:r>
      <w:r w:rsidRPr="00AD5D8E">
        <w:rPr>
          <w:rFonts w:ascii="Times New Roman" w:hAnsi="Times New Roman" w:cs="Times New Roman"/>
          <w:color w:val="070707"/>
          <w:spacing w:val="37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the</w:t>
      </w:r>
      <w:r w:rsidRPr="00AD5D8E">
        <w:rPr>
          <w:rFonts w:ascii="Times New Roman" w:hAnsi="Times New Roman" w:cs="Times New Roman"/>
          <w:color w:val="070707"/>
          <w:w w:val="108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controller</w:t>
      </w:r>
      <w:r w:rsidRPr="00AD5D8E">
        <w:rPr>
          <w:rFonts w:ascii="Times New Roman" w:hAnsi="Times New Roman" w:cs="Times New Roman"/>
          <w:color w:val="070707"/>
          <w:spacing w:val="35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of</w:t>
      </w:r>
      <w:r w:rsidRPr="00AD5D8E">
        <w:rPr>
          <w:rFonts w:ascii="Times New Roman" w:hAnsi="Times New Roman" w:cs="Times New Roman"/>
          <w:color w:val="070707"/>
          <w:spacing w:val="35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agreement,</w:t>
      </w:r>
      <w:r w:rsidRPr="00AD5D8E">
        <w:rPr>
          <w:rFonts w:ascii="Times New Roman" w:hAnsi="Times New Roman" w:cs="Times New Roman"/>
          <w:color w:val="070707"/>
          <w:spacing w:val="39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and</w:t>
      </w:r>
      <w:r w:rsidRPr="00AD5D8E">
        <w:rPr>
          <w:rFonts w:ascii="Times New Roman" w:hAnsi="Times New Roman" w:cs="Times New Roman"/>
          <w:color w:val="070707"/>
          <w:spacing w:val="35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so</w:t>
      </w:r>
      <w:r w:rsidRPr="00AD5D8E">
        <w:rPr>
          <w:rFonts w:ascii="Times New Roman" w:hAnsi="Times New Roman" w:cs="Times New Roman"/>
          <w:color w:val="070707"/>
          <w:spacing w:val="9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the</w:t>
      </w:r>
      <w:r w:rsidRPr="00AD5D8E">
        <w:rPr>
          <w:rFonts w:ascii="Times New Roman" w:hAnsi="Times New Roman" w:cs="Times New Roman"/>
          <w:color w:val="070707"/>
          <w:spacing w:val="37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agreement</w:t>
      </w:r>
      <w:r w:rsidRPr="00AD5D8E">
        <w:rPr>
          <w:rFonts w:ascii="Times New Roman" w:hAnsi="Times New Roman" w:cs="Times New Roman"/>
          <w:color w:val="070707"/>
          <w:spacing w:val="44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is</w:t>
      </w:r>
      <w:r w:rsidRPr="00AD5D8E">
        <w:rPr>
          <w:rFonts w:ascii="Times New Roman" w:hAnsi="Times New Roman" w:cs="Times New Roman"/>
          <w:color w:val="070707"/>
          <w:spacing w:val="26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in</w:t>
      </w:r>
      <w:r w:rsidRPr="00AD5D8E">
        <w:rPr>
          <w:rFonts w:ascii="Times New Roman" w:hAnsi="Times New Roman" w:cs="Times New Roman"/>
          <w:color w:val="070707"/>
          <w:spacing w:val="32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the</w:t>
      </w:r>
      <w:r w:rsidRPr="00AD5D8E">
        <w:rPr>
          <w:rFonts w:ascii="Times New Roman" w:hAnsi="Times New Roman" w:cs="Times New Roman"/>
          <w:color w:val="070707"/>
          <w:spacing w:val="27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default</w:t>
      </w:r>
      <w:r w:rsidRPr="00AD5D8E">
        <w:rPr>
          <w:rFonts w:ascii="Times New Roman" w:hAnsi="Times New Roman" w:cs="Times New Roman"/>
          <w:color w:val="070707"/>
          <w:spacing w:val="39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gender,</w:t>
      </w:r>
      <w:r w:rsidRPr="00AD5D8E">
        <w:rPr>
          <w:rFonts w:ascii="Times New Roman" w:hAnsi="Times New Roman" w:cs="Times New Roman"/>
          <w:color w:val="070707"/>
          <w:spacing w:val="29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gender</w:t>
      </w:r>
      <w:r w:rsidRPr="00AD5D8E">
        <w:rPr>
          <w:rFonts w:ascii="Times New Roman" w:hAnsi="Times New Roman" w:cs="Times New Roman"/>
          <w:color w:val="070707"/>
          <w:spacing w:val="43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IV</w:t>
      </w:r>
      <w:r w:rsidRPr="00AD5D8E">
        <w:rPr>
          <w:rFonts w:ascii="Times New Roman" w:hAnsi="Times New Roman" w:cs="Times New Roman"/>
          <w:color w:val="070707"/>
          <w:w w:val="98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(genders</w:t>
      </w:r>
      <w:r w:rsidRPr="00AD5D8E">
        <w:rPr>
          <w:rFonts w:ascii="Times New Roman" w:hAnsi="Times New Roman" w:cs="Times New Roman"/>
          <w:color w:val="070707"/>
          <w:spacing w:val="43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are</w:t>
      </w:r>
      <w:r w:rsidRPr="00AD5D8E">
        <w:rPr>
          <w:rFonts w:ascii="Times New Roman" w:hAnsi="Times New Roman" w:cs="Times New Roman"/>
          <w:color w:val="070707"/>
          <w:spacing w:val="31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given</w:t>
      </w:r>
      <w:r w:rsidRPr="00AD5D8E">
        <w:rPr>
          <w:rFonts w:ascii="Times New Roman" w:hAnsi="Times New Roman" w:cs="Times New Roman"/>
          <w:color w:val="070707"/>
          <w:spacing w:val="52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in</w:t>
      </w:r>
      <w:r w:rsidRPr="00AD5D8E">
        <w:rPr>
          <w:rFonts w:ascii="Times New Roman" w:hAnsi="Times New Roman" w:cs="Times New Roman"/>
          <w:color w:val="070707"/>
          <w:spacing w:val="43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Roman</w:t>
      </w:r>
      <w:r w:rsidRPr="00AD5D8E">
        <w:rPr>
          <w:rFonts w:ascii="Times New Roman" w:hAnsi="Times New Roman" w:cs="Times New Roman"/>
          <w:color w:val="070707"/>
          <w:spacing w:val="53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numerals).</w:t>
      </w:r>
      <w:r w:rsidRPr="00AD5D8E">
        <w:rPr>
          <w:rFonts w:ascii="Times New Roman" w:hAnsi="Times New Roman" w:cs="Times New Roman"/>
          <w:color w:val="070707"/>
          <w:spacing w:val="47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The</w:t>
      </w:r>
      <w:r w:rsidRPr="00AD5D8E">
        <w:rPr>
          <w:rFonts w:ascii="Times New Roman" w:hAnsi="Times New Roman" w:cs="Times New Roman"/>
          <w:color w:val="070707"/>
          <w:spacing w:val="36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experiencer</w:t>
      </w:r>
      <w:r w:rsidRPr="00AD5D8E">
        <w:rPr>
          <w:rFonts w:ascii="Times New Roman" w:hAnsi="Times New Roman" w:cs="Times New Roman"/>
          <w:color w:val="070707"/>
          <w:spacing w:val="49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argument</w:t>
      </w:r>
      <w:r w:rsidRPr="00AD5D8E">
        <w:rPr>
          <w:rFonts w:ascii="Times New Roman" w:hAnsi="Times New Roman" w:cs="Times New Roman"/>
          <w:color w:val="070707"/>
          <w:spacing w:val="50"/>
          <w:w w:val="110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10"/>
        </w:rPr>
        <w:t>stands</w:t>
      </w:r>
      <w:r w:rsidRPr="00AD5D8E">
        <w:rPr>
          <w:rFonts w:ascii="Times New Roman" w:hAnsi="Times New Roman" w:cs="Times New Roman"/>
          <w:color w:val="1C1C1C"/>
          <w:spacing w:val="38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in</w:t>
      </w:r>
      <w:r w:rsidRPr="00AD5D8E">
        <w:rPr>
          <w:rFonts w:ascii="Times New Roman" w:hAnsi="Times New Roman" w:cs="Times New Roman"/>
          <w:color w:val="070707"/>
          <w:spacing w:val="48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the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2"/>
          <w:w w:val="110"/>
        </w:rPr>
        <w:t>dative</w:t>
      </w:r>
      <w:r w:rsidRPr="00AD5D8E">
        <w:rPr>
          <w:rFonts w:ascii="Times New Roman" w:hAnsi="Times New Roman" w:cs="Times New Roman"/>
          <w:color w:val="2F2F2F"/>
          <w:spacing w:val="2"/>
          <w:w w:val="110"/>
        </w:rPr>
        <w:t>,</w:t>
      </w:r>
      <w:r w:rsidRPr="00AD5D8E">
        <w:rPr>
          <w:rFonts w:ascii="Times New Roman" w:hAnsi="Times New Roman" w:cs="Times New Roman"/>
          <w:color w:val="2F2F2F"/>
          <w:spacing w:val="-21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hence</w:t>
      </w:r>
      <w:r w:rsidRPr="00AD5D8E">
        <w:rPr>
          <w:rFonts w:ascii="Times New Roman" w:hAnsi="Times New Roman" w:cs="Times New Roman"/>
          <w:color w:val="070707"/>
          <w:spacing w:val="2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10"/>
          <w:sz w:val="23"/>
          <w:szCs w:val="23"/>
        </w:rPr>
        <w:t>eni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w w:val="110"/>
          <w:sz w:val="23"/>
          <w:szCs w:val="23"/>
        </w:rPr>
        <w:t xml:space="preserve">-r </w:t>
      </w:r>
      <w:r w:rsidRPr="00AD5D8E">
        <w:rPr>
          <w:rFonts w:ascii="Times New Roman" w:hAnsi="Times New Roman" w:cs="Times New Roman"/>
          <w:color w:val="070707"/>
          <w:w w:val="110"/>
        </w:rPr>
        <w:t>'mother-DAT'.</w:t>
      </w:r>
      <w:r w:rsidRPr="00AD5D8E">
        <w:rPr>
          <w:rFonts w:ascii="Times New Roman" w:hAnsi="Times New Roman" w:cs="Times New Roman"/>
          <w:color w:val="070707"/>
          <w:spacing w:val="1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(As</w:t>
      </w:r>
      <w:r w:rsidRPr="00AD5D8E">
        <w:rPr>
          <w:rFonts w:ascii="Times New Roman" w:hAnsi="Times New Roman" w:cs="Times New Roman"/>
          <w:color w:val="070707"/>
          <w:spacing w:val="-14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in</w:t>
      </w:r>
      <w:r w:rsidRPr="00AD5D8E">
        <w:rPr>
          <w:rFonts w:ascii="Times New Roman" w:hAnsi="Times New Roman" w:cs="Times New Roman"/>
          <w:color w:val="070707"/>
          <w:spacing w:val="-9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Polinsky</w:t>
      </w:r>
      <w:proofErr w:type="spellEnd"/>
      <w:r w:rsidRPr="00AD5D8E">
        <w:rPr>
          <w:rFonts w:ascii="Times New Roman" w:hAnsi="Times New Roman" w:cs="Times New Roman"/>
          <w:color w:val="070707"/>
          <w:spacing w:val="3"/>
          <w:w w:val="110"/>
        </w:rPr>
        <w:t xml:space="preserve"> </w:t>
      </w:r>
      <w:r w:rsidRPr="00AD5D8E">
        <w:rPr>
          <w:rFonts w:ascii="Arial" w:hAnsi="Arial" w:cs="Arial"/>
          <w:color w:val="070707"/>
          <w:w w:val="110"/>
          <w:sz w:val="21"/>
          <w:szCs w:val="21"/>
        </w:rPr>
        <w:t>&amp;</w:t>
      </w:r>
      <w:r w:rsidRPr="00AD5D8E">
        <w:rPr>
          <w:rFonts w:ascii="Arial" w:hAnsi="Arial" w:cs="Arial"/>
          <w:color w:val="070707"/>
          <w:spacing w:val="-21"/>
          <w:w w:val="110"/>
          <w:sz w:val="21"/>
          <w:szCs w:val="21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Comrie</w:t>
      </w:r>
      <w:proofErr w:type="spellEnd"/>
      <w:r w:rsidRPr="00AD5D8E">
        <w:rPr>
          <w:rFonts w:ascii="Times New Roman" w:hAnsi="Times New Roman" w:cs="Times New Roman"/>
          <w:color w:val="070707"/>
          <w:w w:val="110"/>
        </w:rPr>
        <w:t>,</w:t>
      </w:r>
      <w:r w:rsidRPr="00AD5D8E">
        <w:rPr>
          <w:rFonts w:ascii="Times New Roman" w:hAnsi="Times New Roman" w:cs="Times New Roman"/>
          <w:color w:val="070707"/>
          <w:spacing w:val="-6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for</w:t>
      </w:r>
      <w:r w:rsidRPr="00AD5D8E">
        <w:rPr>
          <w:rFonts w:ascii="Times New Roman" w:hAnsi="Times New Roman" w:cs="Times New Roman"/>
          <w:color w:val="070707"/>
          <w:spacing w:val="-14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clarity</w:t>
      </w:r>
      <w:r w:rsidRPr="00AD5D8E">
        <w:rPr>
          <w:rFonts w:ascii="Times New Roman" w:hAnsi="Times New Roman" w:cs="Times New Roman"/>
          <w:color w:val="070707"/>
          <w:spacing w:val="-6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the</w:t>
      </w:r>
      <w:r w:rsidRPr="00AD5D8E">
        <w:rPr>
          <w:rFonts w:ascii="Times New Roman" w:hAnsi="Times New Roman" w:cs="Times New Roman"/>
          <w:color w:val="070707"/>
          <w:spacing w:val="-3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important</w:t>
      </w:r>
      <w:r w:rsidRPr="00AD5D8E">
        <w:rPr>
          <w:rFonts w:ascii="Times New Roman" w:hAnsi="Times New Roman" w:cs="Times New Roman"/>
          <w:color w:val="070707"/>
          <w:spacing w:val="25"/>
          <w:w w:val="106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agreement</w:t>
      </w:r>
      <w:r w:rsidRPr="00AD5D8E">
        <w:rPr>
          <w:rFonts w:ascii="Times New Roman" w:hAnsi="Times New Roman" w:cs="Times New Roman"/>
          <w:color w:val="070707"/>
          <w:spacing w:val="-17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marker</w:t>
      </w:r>
      <w:r w:rsidRPr="00AD5D8E">
        <w:rPr>
          <w:rFonts w:ascii="Times New Roman" w:hAnsi="Times New Roman" w:cs="Times New Roman"/>
          <w:color w:val="070707"/>
          <w:spacing w:val="-9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is</w:t>
      </w:r>
      <w:r w:rsidRPr="00AD5D8E">
        <w:rPr>
          <w:rFonts w:ascii="Times New Roman" w:hAnsi="Times New Roman" w:cs="Times New Roman"/>
          <w:color w:val="070707"/>
          <w:spacing w:val="-21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in</w:t>
      </w:r>
      <w:r w:rsidRPr="00AD5D8E">
        <w:rPr>
          <w:rFonts w:ascii="Times New Roman" w:hAnsi="Times New Roman" w:cs="Times New Roman"/>
          <w:color w:val="070707"/>
          <w:spacing w:val="-20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bold,</w:t>
      </w:r>
      <w:r w:rsidRPr="00AD5D8E">
        <w:rPr>
          <w:rFonts w:ascii="Times New Roman" w:hAnsi="Times New Roman" w:cs="Times New Roman"/>
          <w:color w:val="070707"/>
          <w:spacing w:val="-14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and</w:t>
      </w:r>
      <w:r w:rsidRPr="00AD5D8E">
        <w:rPr>
          <w:rFonts w:ascii="Times New Roman" w:hAnsi="Times New Roman" w:cs="Times New Roman"/>
          <w:color w:val="070707"/>
          <w:spacing w:val="-14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the</w:t>
      </w:r>
      <w:r w:rsidRPr="00AD5D8E">
        <w:rPr>
          <w:rFonts w:ascii="Times New Roman" w:hAnsi="Times New Roman" w:cs="Times New Roman"/>
          <w:color w:val="070707"/>
          <w:spacing w:val="-15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complement</w:t>
      </w:r>
      <w:r w:rsidRPr="00AD5D8E">
        <w:rPr>
          <w:rFonts w:ascii="Times New Roman" w:hAnsi="Times New Roman" w:cs="Times New Roman"/>
          <w:color w:val="070707"/>
          <w:spacing w:val="-9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in</w:t>
      </w:r>
      <w:r w:rsidRPr="00AD5D8E">
        <w:rPr>
          <w:rFonts w:ascii="Times New Roman" w:hAnsi="Times New Roman" w:cs="Times New Roman"/>
          <w:color w:val="070707"/>
          <w:spacing w:val="-16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square</w:t>
      </w:r>
      <w:r w:rsidRPr="00AD5D8E">
        <w:rPr>
          <w:rFonts w:ascii="Times New Roman" w:hAnsi="Times New Roman" w:cs="Times New Roman"/>
          <w:color w:val="070707"/>
          <w:spacing w:val="-23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brackets.)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1"/>
        <w:jc w:val="both"/>
        <w:rPr>
          <w:rFonts w:ascii="Times New Roman" w:hAnsi="Times New Roman" w:cs="Times New Roman"/>
          <w:color w:val="000000"/>
          <w:sz w:val="7"/>
          <w:szCs w:val="7"/>
        </w:rPr>
      </w:pPr>
      <w:proofErr w:type="gramStart"/>
      <w:r w:rsidRPr="00AD5D8E">
        <w:rPr>
          <w:rFonts w:ascii="Times New Roman" w:hAnsi="Times New Roman" w:cs="Times New Roman"/>
          <w:color w:val="070707"/>
          <w:w w:val="105"/>
          <w:position w:val="1"/>
          <w:sz w:val="20"/>
          <w:szCs w:val="20"/>
        </w:rPr>
        <w:t>(</w:t>
      </w:r>
      <w:r w:rsidRPr="00AD5D8E">
        <w:rPr>
          <w:rFonts w:ascii="Times New Roman" w:hAnsi="Times New Roman" w:cs="Times New Roman"/>
          <w:color w:val="070707"/>
          <w:spacing w:val="-6"/>
          <w:w w:val="105"/>
          <w:position w:val="1"/>
          <w:sz w:val="20"/>
          <w:szCs w:val="20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-23"/>
          <w:w w:val="120"/>
          <w:position w:val="1"/>
          <w:sz w:val="20"/>
          <w:szCs w:val="20"/>
        </w:rPr>
        <w:t>1</w:t>
      </w:r>
      <w:r w:rsidRPr="00AD5D8E">
        <w:rPr>
          <w:rFonts w:ascii="Times New Roman" w:hAnsi="Times New Roman" w:cs="Times New Roman"/>
          <w:color w:val="070707"/>
          <w:w w:val="120"/>
          <w:position w:val="1"/>
          <w:sz w:val="20"/>
          <w:szCs w:val="20"/>
        </w:rPr>
        <w:t>8</w:t>
      </w:r>
      <w:proofErr w:type="gramEnd"/>
      <w:r w:rsidRPr="00AD5D8E">
        <w:rPr>
          <w:rFonts w:ascii="Times New Roman" w:hAnsi="Times New Roman" w:cs="Times New Roman"/>
          <w:color w:val="070707"/>
          <w:spacing w:val="-37"/>
          <w:w w:val="120"/>
          <w:position w:val="1"/>
          <w:sz w:val="20"/>
          <w:szCs w:val="2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position w:val="1"/>
          <w:sz w:val="20"/>
          <w:szCs w:val="20"/>
        </w:rPr>
        <w:t xml:space="preserve">)  </w:t>
      </w:r>
      <w:r w:rsidRPr="00AD5D8E">
        <w:rPr>
          <w:rFonts w:ascii="Times New Roman" w:hAnsi="Times New Roman" w:cs="Times New Roman"/>
          <w:color w:val="070707"/>
          <w:spacing w:val="36"/>
          <w:w w:val="105"/>
          <w:position w:val="1"/>
          <w:sz w:val="20"/>
          <w:szCs w:val="2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20"/>
          <w:position w:val="1"/>
        </w:rPr>
        <w:t>em</w:t>
      </w:r>
      <w:proofErr w:type="spellEnd"/>
      <w:r w:rsidRPr="00AD5D8E">
        <w:rPr>
          <w:rFonts w:ascii="Times New Roman" w:hAnsi="Times New Roman" w:cs="Times New Roman"/>
          <w:color w:val="070707"/>
          <w:w w:val="120"/>
          <w:position w:val="1"/>
        </w:rPr>
        <w:t xml:space="preserve">-r             </w:t>
      </w:r>
      <w:r w:rsidRPr="00AD5D8E">
        <w:rPr>
          <w:rFonts w:ascii="Times New Roman" w:hAnsi="Times New Roman" w:cs="Times New Roman"/>
          <w:color w:val="070707"/>
          <w:spacing w:val="58"/>
          <w:w w:val="120"/>
          <w:position w:val="1"/>
        </w:rPr>
        <w:t xml:space="preserve"> </w:t>
      </w:r>
      <w:r w:rsidRPr="00AD5D8E">
        <w:rPr>
          <w:rFonts w:ascii="Arial" w:hAnsi="Arial" w:cs="Arial"/>
          <w:color w:val="070707"/>
          <w:w w:val="120"/>
          <w:position w:val="1"/>
          <w:sz w:val="20"/>
          <w:szCs w:val="20"/>
        </w:rPr>
        <w:t>[</w:t>
      </w:r>
      <w:proofErr w:type="spellStart"/>
      <w:r w:rsidRPr="00AD5D8E">
        <w:rPr>
          <w:rFonts w:ascii="Arial" w:hAnsi="Arial" w:cs="Arial"/>
          <w:color w:val="070707"/>
          <w:w w:val="120"/>
          <w:position w:val="1"/>
          <w:sz w:val="20"/>
          <w:szCs w:val="20"/>
        </w:rPr>
        <w:t>u</w:t>
      </w:r>
      <w:r w:rsidRPr="00AD5D8E">
        <w:rPr>
          <w:rFonts w:ascii="Arial" w:hAnsi="Arial" w:cs="Arial"/>
          <w:color w:val="070707"/>
          <w:spacing w:val="-58"/>
          <w:w w:val="120"/>
          <w:position w:val="1"/>
          <w:sz w:val="20"/>
          <w:szCs w:val="20"/>
        </w:rPr>
        <w:t>.</w:t>
      </w:r>
      <w:r w:rsidRPr="00AD5D8E">
        <w:rPr>
          <w:rFonts w:ascii="Arial" w:hAnsi="Arial" w:cs="Arial"/>
          <w:color w:val="070707"/>
          <w:w w:val="120"/>
          <w:position w:val="1"/>
          <w:sz w:val="20"/>
          <w:szCs w:val="20"/>
        </w:rPr>
        <w:t>Q</w:t>
      </w:r>
      <w:proofErr w:type="spellEnd"/>
      <w:r w:rsidRPr="00AD5D8E">
        <w:rPr>
          <w:rFonts w:ascii="Arial" w:hAnsi="Arial" w:cs="Arial"/>
          <w:color w:val="070707"/>
          <w:w w:val="120"/>
          <w:position w:val="1"/>
          <w:sz w:val="20"/>
          <w:szCs w:val="20"/>
        </w:rPr>
        <w:t xml:space="preserve">-a      </w:t>
      </w:r>
      <w:r w:rsidRPr="00AD5D8E">
        <w:rPr>
          <w:rFonts w:ascii="Arial" w:hAnsi="Arial" w:cs="Arial"/>
          <w:color w:val="070707"/>
          <w:spacing w:val="14"/>
          <w:w w:val="120"/>
          <w:position w:val="1"/>
          <w:sz w:val="20"/>
          <w:szCs w:val="2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20"/>
        </w:rPr>
        <w:t>magalu</w:t>
      </w:r>
      <w:proofErr w:type="spellEnd"/>
      <w:r w:rsidRPr="00AD5D8E">
        <w:rPr>
          <w:rFonts w:ascii="Times New Roman" w:hAnsi="Times New Roman" w:cs="Times New Roman"/>
          <w:color w:val="070707"/>
          <w:w w:val="120"/>
        </w:rPr>
        <w:t xml:space="preserve">            </w:t>
      </w:r>
      <w:r w:rsidRPr="00AD5D8E">
        <w:rPr>
          <w:rFonts w:ascii="Times New Roman" w:hAnsi="Times New Roman" w:cs="Times New Roman"/>
          <w:color w:val="070707"/>
          <w:spacing w:val="65"/>
          <w:w w:val="120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1"/>
          <w:w w:val="120"/>
        </w:rPr>
        <w:t>b</w:t>
      </w:r>
      <w:r w:rsidRPr="00AD5D8E">
        <w:rPr>
          <w:rFonts w:ascii="Times New Roman" w:hAnsi="Times New Roman" w:cs="Times New Roman"/>
          <w:color w:val="070707"/>
          <w:w w:val="120"/>
          <w:position w:val="1"/>
        </w:rPr>
        <w:t>-</w:t>
      </w:r>
      <w:r w:rsidRPr="00AD5D8E">
        <w:rPr>
          <w:rFonts w:ascii="Times New Roman" w:hAnsi="Times New Roman" w:cs="Times New Roman"/>
          <w:color w:val="070707"/>
          <w:spacing w:val="-96"/>
          <w:w w:val="120"/>
          <w:position w:val="1"/>
        </w:rPr>
        <w:t>a</w:t>
      </w:r>
      <w:r w:rsidRPr="00AD5D8E">
        <w:rPr>
          <w:rFonts w:ascii="Times New Roman" w:hAnsi="Times New Roman" w:cs="Times New Roman"/>
          <w:color w:val="1C1C1C"/>
          <w:w w:val="120"/>
          <w:position w:val="8"/>
          <w:sz w:val="7"/>
          <w:szCs w:val="7"/>
        </w:rPr>
        <w:t>0</w:t>
      </w:r>
      <w:r w:rsidRPr="00AD5D8E">
        <w:rPr>
          <w:rFonts w:ascii="Times New Roman" w:hAnsi="Times New Roman" w:cs="Times New Roman"/>
          <w:color w:val="1C1C1C"/>
          <w:spacing w:val="-2"/>
          <w:w w:val="120"/>
          <w:position w:val="8"/>
          <w:sz w:val="7"/>
          <w:szCs w:val="7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11"/>
          <w:w w:val="120"/>
          <w:position w:val="1"/>
        </w:rPr>
        <w:t>c</w:t>
      </w:r>
      <w:r w:rsidRPr="00AD5D8E">
        <w:rPr>
          <w:rFonts w:ascii="Times New Roman" w:hAnsi="Times New Roman" w:cs="Times New Roman"/>
          <w:color w:val="070707"/>
          <w:spacing w:val="-1"/>
          <w:w w:val="120"/>
          <w:position w:val="8"/>
          <w:sz w:val="7"/>
          <w:szCs w:val="7"/>
        </w:rPr>
        <w:t>,</w:t>
      </w:r>
      <w:r w:rsidRPr="00AD5D8E">
        <w:rPr>
          <w:rFonts w:ascii="Times New Roman" w:hAnsi="Times New Roman" w:cs="Times New Roman"/>
          <w:color w:val="070707"/>
          <w:w w:val="120"/>
          <w:position w:val="1"/>
        </w:rPr>
        <w:t>-</w:t>
      </w:r>
      <w:proofErr w:type="spellStart"/>
      <w:r w:rsidRPr="00AD5D8E">
        <w:rPr>
          <w:rFonts w:ascii="Times New Roman" w:hAnsi="Times New Roman" w:cs="Times New Roman"/>
          <w:color w:val="070707"/>
          <w:w w:val="120"/>
          <w:position w:val="1"/>
        </w:rPr>
        <w:t>ru</w:t>
      </w:r>
      <w:proofErr w:type="spellEnd"/>
      <w:r w:rsidRPr="00AD5D8E">
        <w:rPr>
          <w:rFonts w:ascii="Times New Roman" w:hAnsi="Times New Roman" w:cs="Times New Roman"/>
          <w:color w:val="070707"/>
          <w:w w:val="120"/>
          <w:position w:val="1"/>
        </w:rPr>
        <w:t>-</w:t>
      </w:r>
      <w:r w:rsidRPr="00AD5D8E">
        <w:rPr>
          <w:rFonts w:ascii="Times New Roman" w:hAnsi="Times New Roman" w:cs="Times New Roman"/>
          <w:color w:val="070707"/>
          <w:spacing w:val="-11"/>
          <w:w w:val="120"/>
          <w:position w:val="1"/>
        </w:rPr>
        <w:t>•</w:t>
      </w:r>
      <w:r w:rsidRPr="00AD5D8E">
        <w:rPr>
          <w:rFonts w:ascii="Times New Roman" w:hAnsi="Times New Roman" w:cs="Times New Roman"/>
          <w:color w:val="070707"/>
          <w:spacing w:val="-116"/>
          <w:w w:val="120"/>
          <w:position w:val="1"/>
        </w:rPr>
        <w:t>1</w:t>
      </w:r>
      <w:r w:rsidRPr="00AD5D8E">
        <w:rPr>
          <w:rFonts w:ascii="Times New Roman" w:hAnsi="Times New Roman" w:cs="Times New Roman"/>
          <w:color w:val="070707"/>
          <w:w w:val="120"/>
          <w:position w:val="8"/>
          <w:sz w:val="7"/>
          <w:szCs w:val="7"/>
        </w:rPr>
        <w:t>"]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78" w:after="0" w:line="457" w:lineRule="auto"/>
        <w:ind w:left="1559" w:right="1443" w:hanging="720"/>
        <w:rPr>
          <w:rFonts w:ascii="Times New Roman" w:hAnsi="Times New Roman" w:cs="Times New Roman"/>
          <w:color w:val="000000"/>
        </w:rPr>
      </w:pPr>
      <w:proofErr w:type="gramStart"/>
      <w:r w:rsidRPr="00AD5D8E">
        <w:rPr>
          <w:rFonts w:ascii="Times New Roman" w:hAnsi="Times New Roman" w:cs="Times New Roman"/>
          <w:color w:val="070707"/>
        </w:rPr>
        <w:t>mother-DAT</w:t>
      </w:r>
      <w:proofErr w:type="gramEnd"/>
      <w:r w:rsidRPr="00AD5D8E">
        <w:rPr>
          <w:rFonts w:ascii="Times New Roman" w:hAnsi="Times New Roman" w:cs="Times New Roman"/>
          <w:color w:val="070707"/>
        </w:rPr>
        <w:t xml:space="preserve">   </w:t>
      </w:r>
      <w:r w:rsidRPr="00AD5D8E">
        <w:rPr>
          <w:rFonts w:ascii="Times New Roman" w:hAnsi="Times New Roman" w:cs="Times New Roman"/>
          <w:color w:val="070707"/>
          <w:spacing w:val="34"/>
        </w:rPr>
        <w:t xml:space="preserve"> </w:t>
      </w:r>
      <w:r w:rsidRPr="00AD5D8E">
        <w:rPr>
          <w:rFonts w:ascii="Times New Roman" w:hAnsi="Times New Roman" w:cs="Times New Roman"/>
          <w:color w:val="070707"/>
        </w:rPr>
        <w:t xml:space="preserve">boy-ERG   </w:t>
      </w:r>
      <w:r w:rsidRPr="00AD5D8E">
        <w:rPr>
          <w:rFonts w:ascii="Times New Roman" w:hAnsi="Times New Roman" w:cs="Times New Roman"/>
          <w:color w:val="070707"/>
          <w:spacing w:val="8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</w:rPr>
        <w:t>bread.ABS.Ill</w:t>
      </w:r>
      <w:proofErr w:type="spellEnd"/>
      <w:r w:rsidRPr="00AD5D8E">
        <w:rPr>
          <w:rFonts w:ascii="Times New Roman" w:hAnsi="Times New Roman" w:cs="Times New Roman"/>
          <w:color w:val="070707"/>
        </w:rPr>
        <w:t xml:space="preserve">     </w:t>
      </w:r>
      <w:r w:rsidRPr="00AD5D8E">
        <w:rPr>
          <w:rFonts w:ascii="Times New Roman" w:hAnsi="Times New Roman" w:cs="Times New Roman"/>
          <w:color w:val="070707"/>
          <w:spacing w:val="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</w:rPr>
        <w:t>lll</w:t>
      </w:r>
      <w:proofErr w:type="spellEnd"/>
      <w:r w:rsidRPr="00AD5D8E">
        <w:rPr>
          <w:rFonts w:ascii="Times New Roman" w:hAnsi="Times New Roman" w:cs="Times New Roman"/>
          <w:color w:val="070707"/>
        </w:rPr>
        <w:t>-eat-PST_PRT-NMLZ</w:t>
      </w:r>
      <w:r w:rsidRPr="00AD5D8E">
        <w:rPr>
          <w:rFonts w:ascii="Times New Roman" w:hAnsi="Times New Roman" w:cs="Times New Roman"/>
          <w:color w:val="070707"/>
          <w:w w:val="96"/>
        </w:rPr>
        <w:t xml:space="preserve"> </w:t>
      </w:r>
      <w:r w:rsidRPr="00AD5D8E">
        <w:rPr>
          <w:rFonts w:ascii="Times New Roman" w:hAnsi="Times New Roman" w:cs="Times New Roman"/>
          <w:color w:val="070707"/>
        </w:rPr>
        <w:t>r-ty-xo.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59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</w:rPr>
        <w:t>IV-know-PRS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68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10"/>
        </w:rPr>
        <w:t>'The</w:t>
      </w:r>
      <w:r w:rsidRPr="00AD5D8E">
        <w:rPr>
          <w:rFonts w:ascii="Times New Roman" w:hAnsi="Times New Roman" w:cs="Times New Roman"/>
          <w:color w:val="070707"/>
          <w:spacing w:val="-9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mother</w:t>
      </w:r>
      <w:r w:rsidRPr="00AD5D8E">
        <w:rPr>
          <w:rFonts w:ascii="Times New Roman" w:hAnsi="Times New Roman" w:cs="Times New Roman"/>
          <w:color w:val="070707"/>
          <w:spacing w:val="-4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knows</w:t>
      </w:r>
      <w:r w:rsidRPr="00AD5D8E">
        <w:rPr>
          <w:rFonts w:ascii="Times New Roman" w:hAnsi="Times New Roman" w:cs="Times New Roman"/>
          <w:color w:val="070707"/>
          <w:spacing w:val="-3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that</w:t>
      </w:r>
      <w:r w:rsidRPr="00AD5D8E">
        <w:rPr>
          <w:rFonts w:ascii="Times New Roman" w:hAnsi="Times New Roman" w:cs="Times New Roman"/>
          <w:color w:val="070707"/>
          <w:spacing w:val="-4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the</w:t>
      </w:r>
      <w:r w:rsidRPr="00AD5D8E">
        <w:rPr>
          <w:rFonts w:ascii="Times New Roman" w:hAnsi="Times New Roman" w:cs="Times New Roman"/>
          <w:color w:val="070707"/>
          <w:spacing w:val="-16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boy</w:t>
      </w:r>
      <w:r w:rsidRPr="00AD5D8E">
        <w:rPr>
          <w:rFonts w:ascii="Times New Roman" w:hAnsi="Times New Roman" w:cs="Times New Roman"/>
          <w:color w:val="070707"/>
          <w:spacing w:val="-2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ate</w:t>
      </w:r>
      <w:r w:rsidRPr="00AD5D8E">
        <w:rPr>
          <w:rFonts w:ascii="Times New Roman" w:hAnsi="Times New Roman" w:cs="Times New Roman"/>
          <w:color w:val="070707"/>
          <w:spacing w:val="-21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bread.</w:t>
      </w:r>
      <w:r w:rsidRPr="00AD5D8E">
        <w:rPr>
          <w:rFonts w:ascii="Times New Roman" w:hAnsi="Times New Roman" w:cs="Times New Roman"/>
          <w:color w:val="070707"/>
          <w:spacing w:val="-34"/>
          <w:w w:val="110"/>
        </w:rPr>
        <w:t xml:space="preserve"> </w:t>
      </w:r>
      <w:r w:rsidRPr="00AD5D8E">
        <w:rPr>
          <w:rFonts w:ascii="Times New Roman" w:hAnsi="Times New Roman" w:cs="Times New Roman"/>
          <w:color w:val="2F2F2F"/>
          <w:w w:val="110"/>
        </w:rPr>
        <w:t>'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57" w:lineRule="auto"/>
        <w:ind w:left="119" w:right="119" w:firstLine="14"/>
        <w:jc w:val="both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05"/>
        </w:rPr>
        <w:t>Surprisingly,</w:t>
      </w:r>
      <w:r w:rsidRPr="00AD5D8E">
        <w:rPr>
          <w:rFonts w:ascii="Times New Roman" w:hAnsi="Times New Roman" w:cs="Times New Roman"/>
          <w:color w:val="070707"/>
          <w:spacing w:val="2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in</w:t>
      </w:r>
      <w:r w:rsidRPr="00AD5D8E">
        <w:rPr>
          <w:rFonts w:ascii="Times New Roman" w:hAnsi="Times New Roman" w:cs="Times New Roman"/>
          <w:color w:val="070707"/>
          <w:spacing w:val="28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Tsez</w:t>
      </w:r>
      <w:proofErr w:type="spellEnd"/>
      <w:r w:rsidRPr="00AD5D8E">
        <w:rPr>
          <w:rFonts w:ascii="Times New Roman" w:hAnsi="Times New Roman" w:cs="Times New Roman"/>
          <w:color w:val="070707"/>
          <w:spacing w:val="4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</w:t>
      </w:r>
      <w:r w:rsidRPr="00AD5D8E">
        <w:rPr>
          <w:rFonts w:ascii="Times New Roman" w:hAnsi="Times New Roman" w:cs="Times New Roman"/>
          <w:color w:val="070707"/>
          <w:spacing w:val="1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matrix</w:t>
      </w:r>
      <w:r w:rsidRPr="00AD5D8E">
        <w:rPr>
          <w:rFonts w:ascii="Times New Roman" w:hAnsi="Times New Roman" w:cs="Times New Roman"/>
          <w:color w:val="070707"/>
          <w:spacing w:val="4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verb</w:t>
      </w:r>
      <w:r w:rsidRPr="00AD5D8E">
        <w:rPr>
          <w:rFonts w:ascii="Times New Roman" w:hAnsi="Times New Roman" w:cs="Times New Roman"/>
          <w:color w:val="070707"/>
          <w:spacing w:val="2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can</w:t>
      </w:r>
      <w:r w:rsidRPr="00AD5D8E">
        <w:rPr>
          <w:rFonts w:ascii="Times New Roman" w:hAnsi="Times New Roman" w:cs="Times New Roman"/>
          <w:color w:val="070707"/>
          <w:spacing w:val="3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agree</w:t>
      </w:r>
      <w:r w:rsidRPr="00AD5D8E">
        <w:rPr>
          <w:rFonts w:ascii="Times New Roman" w:hAnsi="Times New Roman" w:cs="Times New Roman"/>
          <w:color w:val="070707"/>
          <w:spacing w:val="1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with</w:t>
      </w:r>
      <w:r w:rsidRPr="00AD5D8E">
        <w:rPr>
          <w:rFonts w:ascii="Times New Roman" w:hAnsi="Times New Roman" w:cs="Times New Roman"/>
          <w:color w:val="070707"/>
          <w:spacing w:val="4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</w:t>
      </w:r>
      <w:r w:rsidRPr="00AD5D8E">
        <w:rPr>
          <w:rFonts w:ascii="Times New Roman" w:hAnsi="Times New Roman" w:cs="Times New Roman"/>
          <w:color w:val="070707"/>
          <w:spacing w:val="2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nominal</w:t>
      </w:r>
      <w:r w:rsidRPr="00AD5D8E">
        <w:rPr>
          <w:rFonts w:ascii="Times New Roman" w:hAnsi="Times New Roman" w:cs="Times New Roman"/>
          <w:color w:val="070707"/>
          <w:spacing w:val="4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in</w:t>
      </w:r>
      <w:r w:rsidRPr="00AD5D8E">
        <w:rPr>
          <w:rFonts w:ascii="Times New Roman" w:hAnsi="Times New Roman" w:cs="Times New Roman"/>
          <w:color w:val="070707"/>
          <w:spacing w:val="2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</w:t>
      </w:r>
      <w:r w:rsidRPr="00AD5D8E">
        <w:rPr>
          <w:rFonts w:ascii="Times New Roman" w:hAnsi="Times New Roman" w:cs="Times New Roman"/>
          <w:color w:val="070707"/>
          <w:spacing w:val="29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absolutive</w:t>
      </w:r>
      <w:proofErr w:type="spellEnd"/>
      <w:r w:rsidRPr="00AD5D8E">
        <w:rPr>
          <w:rFonts w:ascii="Times New Roman" w:hAnsi="Times New Roman" w:cs="Times New Roman"/>
          <w:color w:val="070707"/>
          <w:spacing w:val="3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inside</w:t>
      </w:r>
      <w:r w:rsidRPr="00AD5D8E">
        <w:rPr>
          <w:rFonts w:ascii="Times New Roman" w:hAnsi="Times New Roman" w:cs="Times New Roman"/>
          <w:color w:val="070707"/>
          <w:w w:val="107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</w:t>
      </w:r>
      <w:r w:rsidRPr="00AD5D8E">
        <w:rPr>
          <w:rFonts w:ascii="Times New Roman" w:hAnsi="Times New Roman" w:cs="Times New Roman"/>
          <w:color w:val="070707"/>
          <w:spacing w:val="5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complement.</w:t>
      </w:r>
      <w:r w:rsidRPr="00AD5D8E">
        <w:rPr>
          <w:rFonts w:ascii="Times New Roman" w:hAnsi="Times New Roman" w:cs="Times New Roman"/>
          <w:color w:val="070707"/>
          <w:spacing w:val="2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In</w:t>
      </w:r>
      <w:r w:rsidRPr="00AD5D8E">
        <w:rPr>
          <w:rFonts w:ascii="Times New Roman" w:hAnsi="Times New Roman" w:cs="Times New Roman"/>
          <w:color w:val="070707"/>
          <w:spacing w:val="57"/>
          <w:w w:val="105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1C1C1C"/>
          <w:w w:val="105"/>
        </w:rPr>
        <w:t>(</w:t>
      </w:r>
      <w:r w:rsidRPr="00AD5D8E">
        <w:rPr>
          <w:rFonts w:ascii="Times New Roman" w:hAnsi="Times New Roman" w:cs="Times New Roman"/>
          <w:color w:val="1C1C1C"/>
          <w:spacing w:val="-3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-3"/>
          <w:w w:val="105"/>
        </w:rPr>
        <w:t>19</w:t>
      </w:r>
      <w:proofErr w:type="gramEnd"/>
      <w:r w:rsidRPr="00AD5D8E">
        <w:rPr>
          <w:rFonts w:ascii="Times New Roman" w:hAnsi="Times New Roman" w:cs="Times New Roman"/>
          <w:color w:val="070707"/>
          <w:spacing w:val="-3"/>
          <w:w w:val="105"/>
        </w:rPr>
        <w:t>)</w:t>
      </w:r>
      <w:r w:rsidRPr="00AD5D8E">
        <w:rPr>
          <w:rFonts w:ascii="Times New Roman" w:hAnsi="Times New Roman" w:cs="Times New Roman"/>
          <w:color w:val="2F2F2F"/>
          <w:spacing w:val="-3"/>
          <w:w w:val="105"/>
        </w:rPr>
        <w:t>,</w:t>
      </w:r>
      <w:r w:rsidRPr="00AD5D8E">
        <w:rPr>
          <w:rFonts w:ascii="Times New Roman" w:hAnsi="Times New Roman" w:cs="Times New Roman"/>
          <w:color w:val="2F2F2F"/>
          <w:spacing w:val="4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</w:t>
      </w:r>
      <w:r w:rsidRPr="00AD5D8E">
        <w:rPr>
          <w:rFonts w:ascii="Times New Roman" w:hAnsi="Times New Roman" w:cs="Times New Roman"/>
          <w:color w:val="070707"/>
          <w:spacing w:val="4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matrix</w:t>
      </w:r>
      <w:r w:rsidRPr="00AD5D8E">
        <w:rPr>
          <w:rFonts w:ascii="Times New Roman" w:hAnsi="Times New Roman" w:cs="Times New Roman"/>
          <w:color w:val="070707"/>
          <w:spacing w:val="1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verb</w:t>
      </w:r>
      <w:r w:rsidRPr="00AD5D8E">
        <w:rPr>
          <w:rFonts w:ascii="Times New Roman" w:hAnsi="Times New Roman" w:cs="Times New Roman"/>
          <w:color w:val="070707"/>
          <w:spacing w:val="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has</w:t>
      </w:r>
      <w:r w:rsidRPr="00AD5D8E">
        <w:rPr>
          <w:rFonts w:ascii="Times New Roman" w:hAnsi="Times New Roman" w:cs="Times New Roman"/>
          <w:color w:val="070707"/>
          <w:spacing w:val="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gender</w:t>
      </w:r>
      <w:r w:rsidRPr="00AD5D8E">
        <w:rPr>
          <w:rFonts w:ascii="Times New Roman" w:hAnsi="Times New Roman" w:cs="Times New Roman"/>
          <w:color w:val="070707"/>
          <w:spacing w:val="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Ill</w:t>
      </w:r>
      <w:r w:rsidRPr="00AD5D8E">
        <w:rPr>
          <w:rFonts w:ascii="Times New Roman" w:hAnsi="Times New Roman" w:cs="Times New Roman"/>
          <w:color w:val="070707"/>
          <w:spacing w:val="4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agreement,</w:t>
      </w:r>
      <w:r w:rsidRPr="00AD5D8E">
        <w:rPr>
          <w:rFonts w:ascii="Times New Roman" w:hAnsi="Times New Roman" w:cs="Times New Roman"/>
          <w:color w:val="070707"/>
          <w:spacing w:val="1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agreeing</w:t>
      </w:r>
      <w:r w:rsidRPr="00AD5D8E">
        <w:rPr>
          <w:rFonts w:ascii="Times New Roman" w:hAnsi="Times New Roman" w:cs="Times New Roman"/>
          <w:color w:val="070707"/>
          <w:spacing w:val="2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with</w:t>
      </w:r>
      <w:r w:rsidRPr="00AD5D8E">
        <w:rPr>
          <w:rFonts w:ascii="Times New Roman" w:hAnsi="Times New Roman" w:cs="Times New Roman"/>
          <w:color w:val="070707"/>
          <w:spacing w:val="20"/>
          <w:w w:val="10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05"/>
        </w:rPr>
        <w:t>magalu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5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'bread',</w:t>
      </w:r>
      <w:r w:rsidRPr="00AD5D8E">
        <w:rPr>
          <w:rFonts w:ascii="Times New Roman" w:hAnsi="Times New Roman" w:cs="Times New Roman"/>
          <w:color w:val="070707"/>
          <w:spacing w:val="2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an</w:t>
      </w:r>
      <w:r w:rsidRPr="00AD5D8E">
        <w:rPr>
          <w:rFonts w:ascii="Times New Roman" w:hAnsi="Times New Roman" w:cs="Times New Roman"/>
          <w:color w:val="070707"/>
          <w:spacing w:val="36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absolutive</w:t>
      </w:r>
      <w:proofErr w:type="spellEnd"/>
      <w:r w:rsidRPr="00AD5D8E">
        <w:rPr>
          <w:rFonts w:ascii="Times New Roman" w:hAnsi="Times New Roman" w:cs="Times New Roman"/>
          <w:color w:val="070707"/>
          <w:spacing w:val="2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phrase</w:t>
      </w:r>
      <w:r w:rsidRPr="00AD5D8E">
        <w:rPr>
          <w:rFonts w:ascii="Times New Roman" w:hAnsi="Times New Roman" w:cs="Times New Roman"/>
          <w:color w:val="070707"/>
          <w:spacing w:val="3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within</w:t>
      </w:r>
      <w:r w:rsidRPr="00AD5D8E">
        <w:rPr>
          <w:rFonts w:ascii="Times New Roman" w:hAnsi="Times New Roman" w:cs="Times New Roman"/>
          <w:color w:val="070707"/>
          <w:spacing w:val="4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</w:t>
      </w:r>
      <w:r w:rsidRPr="00AD5D8E">
        <w:rPr>
          <w:rFonts w:ascii="Times New Roman" w:hAnsi="Times New Roman" w:cs="Times New Roman"/>
          <w:color w:val="070707"/>
          <w:spacing w:val="1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sentential</w:t>
      </w:r>
      <w:r w:rsidRPr="00AD5D8E">
        <w:rPr>
          <w:rFonts w:ascii="Times New Roman" w:hAnsi="Times New Roman" w:cs="Times New Roman"/>
          <w:color w:val="070707"/>
          <w:spacing w:val="3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complement: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475" w:right="221"/>
        <w:jc w:val="center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05"/>
        </w:rPr>
        <w:t>15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475" w:right="221"/>
        <w:jc w:val="center"/>
        <w:rPr>
          <w:rFonts w:ascii="Times New Roman" w:hAnsi="Times New Roman" w:cs="Times New Roman"/>
          <w:color w:val="000000"/>
        </w:rPr>
        <w:sectPr w:rsidR="00AD5D8E" w:rsidRPr="00AD5D8E">
          <w:type w:val="continuous"/>
          <w:pgSz w:w="11900" w:h="16840"/>
          <w:pgMar w:top="660" w:right="1680" w:bottom="280" w:left="1680" w:header="720" w:footer="720" w:gutter="0"/>
          <w:cols w:space="720"/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1083"/>
        <w:gridCol w:w="1571"/>
        <w:gridCol w:w="2353"/>
      </w:tblGrid>
      <w:tr w:rsidR="00AD5D8E" w:rsidRPr="00AD5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70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8E">
              <w:rPr>
                <w:rFonts w:ascii="Times New Roman" w:hAnsi="Times New Roman" w:cs="Times New Roman"/>
                <w:i/>
                <w:iCs/>
                <w:color w:val="080808"/>
                <w:w w:val="105"/>
                <w:sz w:val="23"/>
                <w:szCs w:val="23"/>
              </w:rPr>
              <w:t>Greville</w:t>
            </w:r>
            <w:proofErr w:type="spellEnd"/>
            <w:r w:rsidRPr="00AD5D8E">
              <w:rPr>
                <w:rFonts w:ascii="Times New Roman" w:hAnsi="Times New Roman" w:cs="Times New Roman"/>
                <w:i/>
                <w:iCs/>
                <w:color w:val="080808"/>
                <w:w w:val="105"/>
                <w:sz w:val="23"/>
                <w:szCs w:val="23"/>
              </w:rPr>
              <w:t xml:space="preserve"> </w:t>
            </w:r>
            <w:r w:rsidRPr="00AD5D8E">
              <w:rPr>
                <w:rFonts w:ascii="Arial" w:hAnsi="Arial" w:cs="Arial"/>
                <w:color w:val="080808"/>
                <w:spacing w:val="-13"/>
                <w:w w:val="105"/>
                <w:sz w:val="21"/>
                <w:szCs w:val="21"/>
              </w:rPr>
              <w:t>G</w:t>
            </w:r>
            <w:r w:rsidRPr="00AD5D8E">
              <w:rPr>
                <w:rFonts w:ascii="Arial" w:hAnsi="Arial" w:cs="Arial"/>
                <w:color w:val="080808"/>
                <w:spacing w:val="-11"/>
                <w:w w:val="105"/>
                <w:sz w:val="21"/>
                <w:szCs w:val="21"/>
              </w:rPr>
              <w:t>.</w:t>
            </w:r>
            <w:r w:rsidRPr="00AD5D8E">
              <w:rPr>
                <w:rFonts w:ascii="Arial" w:hAnsi="Arial" w:cs="Arial"/>
                <w:color w:val="080808"/>
                <w:spacing w:val="-16"/>
                <w:w w:val="105"/>
                <w:sz w:val="21"/>
                <w:szCs w:val="21"/>
              </w:rPr>
              <w:t xml:space="preserve"> </w:t>
            </w:r>
            <w:r w:rsidRPr="00AD5D8E">
              <w:rPr>
                <w:rFonts w:ascii="Times New Roman" w:hAnsi="Times New Roman" w:cs="Times New Roman"/>
                <w:i/>
                <w:iCs/>
                <w:color w:val="080808"/>
                <w:w w:val="105"/>
                <w:sz w:val="23"/>
                <w:szCs w:val="23"/>
              </w:rPr>
              <w:t>Corbett</w:t>
            </w:r>
          </w:p>
        </w:tc>
        <w:tc>
          <w:tcPr>
            <w:tcW w:w="5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8E" w:rsidRPr="00AD5D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1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D5D8E">
              <w:rPr>
                <w:rFonts w:ascii="Arial" w:hAnsi="Arial" w:cs="Arial"/>
                <w:color w:val="080808"/>
                <w:w w:val="115"/>
                <w:sz w:val="19"/>
                <w:szCs w:val="19"/>
              </w:rPr>
              <w:t>(</w:t>
            </w:r>
            <w:r w:rsidRPr="00AD5D8E">
              <w:rPr>
                <w:rFonts w:ascii="Arial" w:hAnsi="Arial" w:cs="Arial"/>
                <w:color w:val="080808"/>
                <w:spacing w:val="-24"/>
                <w:w w:val="115"/>
                <w:sz w:val="19"/>
                <w:szCs w:val="19"/>
              </w:rPr>
              <w:t xml:space="preserve"> </w:t>
            </w:r>
            <w:r w:rsidRPr="00AD5D8E">
              <w:rPr>
                <w:rFonts w:ascii="Arial" w:hAnsi="Arial" w:cs="Arial"/>
                <w:color w:val="080808"/>
                <w:spacing w:val="-33"/>
                <w:w w:val="115"/>
                <w:sz w:val="19"/>
                <w:szCs w:val="19"/>
              </w:rPr>
              <w:t>1</w:t>
            </w:r>
            <w:r w:rsidRPr="00AD5D8E">
              <w:rPr>
                <w:rFonts w:ascii="Arial" w:hAnsi="Arial" w:cs="Arial"/>
                <w:color w:val="080808"/>
                <w:w w:val="115"/>
                <w:sz w:val="19"/>
                <w:szCs w:val="19"/>
              </w:rPr>
              <w:t>9</w:t>
            </w:r>
            <w:r w:rsidRPr="00AD5D8E">
              <w:rPr>
                <w:rFonts w:ascii="Arial" w:hAnsi="Arial" w:cs="Arial"/>
                <w:color w:val="080808"/>
                <w:spacing w:val="-30"/>
                <w:w w:val="115"/>
                <w:sz w:val="19"/>
                <w:szCs w:val="19"/>
              </w:rPr>
              <w:t xml:space="preserve"> </w:t>
            </w:r>
            <w:r w:rsidRPr="00AD5D8E">
              <w:rPr>
                <w:rFonts w:ascii="Arial" w:hAnsi="Arial" w:cs="Arial"/>
                <w:color w:val="080808"/>
                <w:w w:val="115"/>
                <w:sz w:val="19"/>
                <w:szCs w:val="19"/>
              </w:rPr>
              <w:t xml:space="preserve">) </w:t>
            </w:r>
            <w:r w:rsidRPr="00AD5D8E">
              <w:rPr>
                <w:rFonts w:ascii="Arial" w:hAnsi="Arial" w:cs="Arial"/>
                <w:color w:val="080808"/>
                <w:spacing w:val="49"/>
                <w:w w:val="115"/>
                <w:sz w:val="19"/>
                <w:szCs w:val="19"/>
              </w:rPr>
              <w:t xml:space="preserve"> </w:t>
            </w:r>
            <w:proofErr w:type="spellStart"/>
            <w:r w:rsidRPr="00AD5D8E">
              <w:rPr>
                <w:rFonts w:ascii="Times New Roman" w:hAnsi="Times New Roman" w:cs="Times New Roman"/>
                <w:color w:val="080808"/>
                <w:w w:val="115"/>
                <w:sz w:val="23"/>
                <w:szCs w:val="23"/>
              </w:rPr>
              <w:t>em</w:t>
            </w:r>
            <w:proofErr w:type="spellEnd"/>
            <w:r w:rsidRPr="00AD5D8E">
              <w:rPr>
                <w:rFonts w:ascii="Times New Roman" w:hAnsi="Times New Roman" w:cs="Times New Roman"/>
                <w:color w:val="080808"/>
                <w:w w:val="115"/>
                <w:sz w:val="23"/>
                <w:szCs w:val="23"/>
              </w:rPr>
              <w:t>-r</w:t>
            </w:r>
          </w:p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>mother-DAT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174" w:after="0" w:line="240" w:lineRule="auto"/>
              <w:ind w:left="15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5D8E">
              <w:rPr>
                <w:rFonts w:ascii="Times New Roman" w:hAnsi="Times New Roman" w:cs="Times New Roman"/>
                <w:color w:val="080808"/>
                <w:w w:val="95"/>
                <w:sz w:val="32"/>
                <w:szCs w:val="32"/>
              </w:rPr>
              <w:t>[un-a</w:t>
            </w:r>
          </w:p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198"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>boy-ERG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480" w:lineRule="atLeast"/>
              <w:ind w:left="139" w:right="1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>magalu</w:t>
            </w:r>
            <w:proofErr w:type="spellEnd"/>
            <w:r w:rsidRPr="00AD5D8E">
              <w:rPr>
                <w:rFonts w:ascii="Times New Roman" w:hAnsi="Times New Roman" w:cs="Times New Roman"/>
                <w:color w:val="080808"/>
                <w:sz w:val="23"/>
                <w:szCs w:val="23"/>
              </w:rPr>
              <w:t xml:space="preserve"> </w:t>
            </w:r>
            <w:proofErr w:type="spellStart"/>
            <w:r w:rsidRPr="00AD5D8E">
              <w:rPr>
                <w:rFonts w:ascii="Times New Roman" w:hAnsi="Times New Roman" w:cs="Times New Roman"/>
                <w:color w:val="080808"/>
                <w:w w:val="95"/>
                <w:sz w:val="23"/>
                <w:szCs w:val="23"/>
              </w:rPr>
              <w:t>bread.ABS.III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 w:cs="Times New Roman"/>
                <w:color w:val="000000"/>
                <w:sz w:val="7"/>
                <w:szCs w:val="7"/>
              </w:rPr>
            </w:pPr>
            <w:r w:rsidRPr="00AD5D8E">
              <w:rPr>
                <w:rFonts w:ascii="Times New Roman" w:hAnsi="Times New Roman" w:cs="Times New Roman"/>
                <w:color w:val="080808"/>
                <w:w w:val="135"/>
              </w:rPr>
              <w:t>b</w:t>
            </w:r>
            <w:r w:rsidRPr="00AD5D8E">
              <w:rPr>
                <w:rFonts w:ascii="Times New Roman" w:hAnsi="Times New Roman" w:cs="Times New Roman"/>
                <w:color w:val="080808"/>
                <w:w w:val="135"/>
                <w:position w:val="1"/>
                <w:sz w:val="23"/>
                <w:szCs w:val="23"/>
              </w:rPr>
              <w:t>-</w:t>
            </w:r>
            <w:r w:rsidRPr="00AD5D8E">
              <w:rPr>
                <w:rFonts w:ascii="Times New Roman" w:hAnsi="Times New Roman" w:cs="Times New Roman"/>
                <w:color w:val="080808"/>
                <w:spacing w:val="-112"/>
                <w:w w:val="135"/>
                <w:position w:val="1"/>
                <w:sz w:val="23"/>
                <w:szCs w:val="23"/>
              </w:rPr>
              <w:t>a</w:t>
            </w:r>
            <w:r w:rsidRPr="00AD5D8E">
              <w:rPr>
                <w:rFonts w:ascii="Times New Roman" w:hAnsi="Times New Roman" w:cs="Times New Roman"/>
                <w:color w:val="212121"/>
                <w:w w:val="135"/>
                <w:position w:val="4"/>
                <w:sz w:val="7"/>
                <w:szCs w:val="7"/>
              </w:rPr>
              <w:t>0</w:t>
            </w:r>
            <w:r w:rsidRPr="00AD5D8E">
              <w:rPr>
                <w:rFonts w:ascii="Times New Roman" w:hAnsi="Times New Roman" w:cs="Times New Roman"/>
                <w:color w:val="212121"/>
                <w:spacing w:val="-12"/>
                <w:w w:val="135"/>
                <w:position w:val="4"/>
                <w:sz w:val="7"/>
                <w:szCs w:val="7"/>
              </w:rPr>
              <w:t xml:space="preserve"> </w:t>
            </w:r>
            <w:r w:rsidRPr="00AD5D8E">
              <w:rPr>
                <w:rFonts w:ascii="Times New Roman" w:hAnsi="Times New Roman" w:cs="Times New Roman"/>
                <w:color w:val="080808"/>
                <w:spacing w:val="13"/>
                <w:w w:val="135"/>
                <w:position w:val="1"/>
                <w:sz w:val="23"/>
                <w:szCs w:val="23"/>
              </w:rPr>
              <w:t>c</w:t>
            </w:r>
            <w:r w:rsidRPr="00AD5D8E">
              <w:rPr>
                <w:rFonts w:ascii="Times New Roman" w:hAnsi="Times New Roman" w:cs="Times New Roman"/>
                <w:color w:val="080808"/>
                <w:spacing w:val="-2"/>
                <w:w w:val="135"/>
                <w:position w:val="4"/>
                <w:sz w:val="7"/>
                <w:szCs w:val="7"/>
              </w:rPr>
              <w:t>'</w:t>
            </w:r>
            <w:r w:rsidRPr="00AD5D8E">
              <w:rPr>
                <w:rFonts w:ascii="Times New Roman" w:hAnsi="Times New Roman" w:cs="Times New Roman"/>
                <w:b/>
                <w:bCs/>
                <w:color w:val="080808"/>
                <w:w w:val="135"/>
                <w:position w:val="1"/>
                <w:sz w:val="16"/>
                <w:szCs w:val="16"/>
              </w:rPr>
              <w:t>-</w:t>
            </w:r>
            <w:proofErr w:type="spellStart"/>
            <w:r w:rsidRPr="00AD5D8E">
              <w:rPr>
                <w:rFonts w:ascii="Times New Roman" w:hAnsi="Times New Roman" w:cs="Times New Roman"/>
                <w:b/>
                <w:bCs/>
                <w:color w:val="080808"/>
                <w:w w:val="135"/>
                <w:position w:val="1"/>
                <w:sz w:val="16"/>
                <w:szCs w:val="16"/>
              </w:rPr>
              <w:t>ru</w:t>
            </w:r>
            <w:proofErr w:type="spellEnd"/>
            <w:r w:rsidRPr="00AD5D8E">
              <w:rPr>
                <w:rFonts w:ascii="Times New Roman" w:hAnsi="Times New Roman" w:cs="Times New Roman"/>
                <w:b/>
                <w:bCs/>
                <w:color w:val="080808"/>
                <w:w w:val="135"/>
                <w:position w:val="1"/>
                <w:sz w:val="16"/>
                <w:szCs w:val="16"/>
              </w:rPr>
              <w:t>--i</w:t>
            </w:r>
            <w:r w:rsidRPr="00AD5D8E">
              <w:rPr>
                <w:rFonts w:ascii="Times New Roman" w:hAnsi="Times New Roman" w:cs="Times New Roman"/>
                <w:b/>
                <w:bCs/>
                <w:color w:val="080808"/>
                <w:spacing w:val="-43"/>
                <w:w w:val="135"/>
                <w:position w:val="1"/>
                <w:sz w:val="16"/>
                <w:szCs w:val="16"/>
              </w:rPr>
              <w:t>1</w:t>
            </w:r>
            <w:r w:rsidRPr="00AD5D8E">
              <w:rPr>
                <w:rFonts w:ascii="Times New Roman" w:hAnsi="Times New Roman" w:cs="Times New Roman"/>
                <w:color w:val="080808"/>
                <w:w w:val="135"/>
                <w:position w:val="4"/>
                <w:sz w:val="7"/>
                <w:szCs w:val="7"/>
              </w:rPr>
              <w:t>"]</w:t>
            </w:r>
          </w:p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D5D8E" w:rsidRPr="00AD5D8E" w:rsidRDefault="00AD5D8E" w:rsidP="00AD5D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AD5D8E">
              <w:rPr>
                <w:rFonts w:ascii="Times New Roman" w:hAnsi="Times New Roman" w:cs="Times New Roman"/>
                <w:color w:val="080808"/>
                <w:w w:val="90"/>
                <w:sz w:val="23"/>
                <w:szCs w:val="23"/>
              </w:rPr>
              <w:t>III-eat-PST_PRT-NMLZ</w:t>
            </w:r>
          </w:p>
        </w:tc>
      </w:tr>
    </w:tbl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599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b-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iy</w:t>
      </w:r>
      <w:proofErr w:type="spellEnd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-xo</w:t>
      </w:r>
      <w:proofErr w:type="gramEnd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99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TII-know-PRS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8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'The</w:t>
      </w:r>
      <w:r w:rsidRPr="00AD5D8E">
        <w:rPr>
          <w:rFonts w:ascii="Times New Roman" w:hAnsi="Times New Roman" w:cs="Times New Roman"/>
          <w:color w:val="080808"/>
          <w:spacing w:val="-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mother</w:t>
      </w:r>
      <w:r w:rsidRPr="00AD5D8E">
        <w:rPr>
          <w:rFonts w:ascii="Times New Roman" w:hAnsi="Times New Roman" w:cs="Times New Roman"/>
          <w:color w:val="080808"/>
          <w:spacing w:val="-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knows</w:t>
      </w:r>
      <w:r w:rsidRPr="00AD5D8E">
        <w:rPr>
          <w:rFonts w:ascii="Times New Roman" w:hAnsi="Times New Roman" w:cs="Times New Roman"/>
          <w:color w:val="080808"/>
          <w:spacing w:val="-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-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-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boy</w:t>
      </w:r>
      <w:r w:rsidRPr="00AD5D8E">
        <w:rPr>
          <w:rFonts w:ascii="Times New Roman" w:hAnsi="Times New Roman" w:cs="Times New Roman"/>
          <w:color w:val="080808"/>
          <w:spacing w:val="-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ate</w:t>
      </w:r>
      <w:r w:rsidRPr="00AD5D8E">
        <w:rPr>
          <w:rFonts w:ascii="Times New Roman" w:hAnsi="Times New Roman" w:cs="Times New Roman"/>
          <w:color w:val="080808"/>
          <w:spacing w:val="-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bread.'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94" w:after="0" w:line="435" w:lineRule="auto"/>
        <w:ind w:left="159" w:right="10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Arial" w:hAnsi="Arial" w:cs="Arial"/>
          <w:color w:val="080808"/>
          <w:w w:val="105"/>
          <w:sz w:val="21"/>
          <w:szCs w:val="21"/>
        </w:rPr>
        <w:t>In</w:t>
      </w:r>
      <w:r w:rsidRPr="00AD5D8E">
        <w:rPr>
          <w:rFonts w:ascii="Arial" w:hAnsi="Arial" w:cs="Arial"/>
          <w:color w:val="080808"/>
          <w:spacing w:val="-6"/>
          <w:w w:val="105"/>
          <w:sz w:val="21"/>
          <w:szCs w:val="21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Tsez</w:t>
      </w:r>
      <w:proofErr w:type="spellEnd"/>
      <w:r w:rsidRPr="00AD5D8E">
        <w:rPr>
          <w:rFonts w:ascii="Times New Roman" w:hAnsi="Times New Roman" w:cs="Times New Roman"/>
          <w:color w:val="080808"/>
          <w:spacing w:val="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long-distance</w:t>
      </w:r>
      <w:r w:rsidRPr="00AD5D8E">
        <w:rPr>
          <w:rFonts w:ascii="Times New Roman" w:hAnsi="Times New Roman" w:cs="Times New Roman"/>
          <w:color w:val="080808"/>
          <w:spacing w:val="2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2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found</w:t>
      </w:r>
      <w:r w:rsidRPr="00AD5D8E">
        <w:rPr>
          <w:rFonts w:ascii="Times New Roman" w:hAnsi="Times New Roman" w:cs="Times New Roman"/>
          <w:color w:val="080808"/>
          <w:spacing w:val="3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'when</w:t>
      </w:r>
      <w:r w:rsidRPr="00AD5D8E">
        <w:rPr>
          <w:rFonts w:ascii="Times New Roman" w:hAnsi="Times New Roman" w:cs="Times New Roman"/>
          <w:color w:val="080808"/>
          <w:spacing w:val="2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referent</w:t>
      </w:r>
      <w:r w:rsidRPr="00AD5D8E">
        <w:rPr>
          <w:rFonts w:ascii="Times New Roman" w:hAnsi="Times New Roman" w:cs="Times New Roman"/>
          <w:color w:val="080808"/>
          <w:spacing w:val="2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0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absolut</w:t>
      </w:r>
      <w:r w:rsidRPr="00AD5D8E">
        <w:rPr>
          <w:rFonts w:ascii="Times New Roman" w:hAnsi="Times New Roman" w:cs="Times New Roman"/>
          <w:color w:val="080808"/>
          <w:spacing w:val="29"/>
          <w:w w:val="105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ve</w:t>
      </w:r>
      <w:proofErr w:type="spellEnd"/>
      <w:r w:rsidRPr="00AD5D8E">
        <w:rPr>
          <w:rFonts w:ascii="Times New Roman" w:hAnsi="Times New Roman" w:cs="Times New Roman"/>
          <w:color w:val="080808"/>
          <w:spacing w:val="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phrase</w:t>
      </w:r>
      <w:r w:rsidRPr="00AD5D8E">
        <w:rPr>
          <w:rFonts w:ascii="Times New Roman" w:hAnsi="Times New Roman" w:cs="Times New Roman"/>
          <w:color w:val="080808"/>
          <w:spacing w:val="1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-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main</w:t>
      </w:r>
      <w:r w:rsidRPr="00AD5D8E">
        <w:rPr>
          <w:rFonts w:ascii="Times New Roman" w:hAnsi="Times New Roman" w:cs="Times New Roman"/>
          <w:color w:val="080808"/>
          <w:spacing w:val="2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internal</w:t>
      </w:r>
      <w:r w:rsidRPr="00AD5D8E">
        <w:rPr>
          <w:rFonts w:ascii="Times New Roman" w:hAnsi="Times New Roman" w:cs="Times New Roman"/>
          <w:color w:val="080808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topic</w:t>
      </w:r>
      <w:r w:rsidRPr="00AD5D8E">
        <w:rPr>
          <w:rFonts w:ascii="Times New Roman" w:hAnsi="Times New Roman" w:cs="Times New Roman"/>
          <w:color w:val="080808"/>
          <w:spacing w:val="2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embedded</w:t>
      </w:r>
      <w:r w:rsidRPr="00AD5D8E">
        <w:rPr>
          <w:rFonts w:ascii="Times New Roman" w:hAnsi="Times New Roman" w:cs="Times New Roman"/>
          <w:color w:val="080808"/>
          <w:spacing w:val="1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clause'</w:t>
      </w:r>
      <w:r w:rsidRPr="00AD5D8E">
        <w:rPr>
          <w:rFonts w:ascii="Times New Roman" w:hAnsi="Times New Roman" w:cs="Times New Roman"/>
          <w:color w:val="080808"/>
          <w:spacing w:val="2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(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Polinsky</w:t>
      </w:r>
      <w:proofErr w:type="spellEnd"/>
      <w:r w:rsidRPr="00AD5D8E">
        <w:rPr>
          <w:rFonts w:ascii="Times New Roman" w:hAnsi="Times New Roman" w:cs="Times New Roman"/>
          <w:color w:val="080808"/>
          <w:spacing w:val="14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w w:val="105"/>
          <w:sz w:val="21"/>
          <w:szCs w:val="21"/>
        </w:rPr>
        <w:t>&amp;</w:t>
      </w:r>
      <w:r w:rsidRPr="00AD5D8E">
        <w:rPr>
          <w:rFonts w:ascii="Arial" w:hAnsi="Arial" w:cs="Arial"/>
          <w:color w:val="080808"/>
          <w:spacing w:val="-2"/>
          <w:w w:val="105"/>
          <w:sz w:val="21"/>
          <w:szCs w:val="21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Comrie</w:t>
      </w:r>
      <w:proofErr w:type="spellEnd"/>
      <w:r w:rsidRPr="00AD5D8E">
        <w:rPr>
          <w:rFonts w:ascii="Times New Roman" w:hAnsi="Times New Roman" w:cs="Times New Roman"/>
          <w:color w:val="080808"/>
          <w:spacing w:val="2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1999: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122).</w:t>
      </w:r>
      <w:r w:rsidRPr="00AD5D8E">
        <w:rPr>
          <w:rFonts w:ascii="Times New Roman" w:hAnsi="Times New Roman" w:cs="Times New Roman"/>
          <w:color w:val="080808"/>
          <w:spacing w:val="4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While</w:t>
      </w:r>
      <w:r w:rsidRPr="00AD5D8E">
        <w:rPr>
          <w:rFonts w:ascii="Times New Roman" w:hAnsi="Times New Roman" w:cs="Times New Roman"/>
          <w:color w:val="080808"/>
          <w:spacing w:val="5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5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find</w:t>
      </w:r>
      <w:r w:rsidRPr="00AD5D8E">
        <w:rPr>
          <w:rFonts w:ascii="Times New Roman" w:hAnsi="Times New Roman" w:cs="Times New Roman"/>
          <w:color w:val="080808"/>
          <w:spacing w:val="5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similar</w:t>
      </w:r>
      <w:r w:rsidRPr="00AD5D8E">
        <w:rPr>
          <w:rFonts w:ascii="Times New Roman" w:hAnsi="Times New Roman" w:cs="Times New Roman"/>
          <w:color w:val="080808"/>
          <w:spacing w:val="5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constructions</w:t>
      </w:r>
      <w:r w:rsidRPr="00AD5D8E">
        <w:rPr>
          <w:rFonts w:ascii="Times New Roman" w:hAnsi="Times New Roman" w:cs="Times New Roman"/>
          <w:color w:val="080808"/>
          <w:spacing w:val="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elsewhere,</w:t>
      </w:r>
      <w:r w:rsidRPr="00AD5D8E">
        <w:rPr>
          <w:rFonts w:ascii="Times New Roman" w:hAnsi="Times New Roman" w:cs="Times New Roman"/>
          <w:color w:val="080808"/>
          <w:spacing w:val="5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5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conditions</w:t>
      </w:r>
      <w:r w:rsidRPr="00AD5D8E">
        <w:rPr>
          <w:rFonts w:ascii="Times New Roman" w:hAnsi="Times New Roman" w:cs="Times New Roman"/>
          <w:color w:val="080808"/>
          <w:spacing w:val="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differ</w:t>
      </w:r>
      <w:r w:rsidRPr="00AD5D8E">
        <w:rPr>
          <w:rFonts w:ascii="Times New Roman" w:hAnsi="Times New Roman" w:cs="Times New Roman"/>
          <w:color w:val="080808"/>
          <w:spacing w:val="5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language</w:t>
      </w:r>
      <w:r w:rsidRPr="00AD5D8E">
        <w:rPr>
          <w:rFonts w:ascii="Times New Roman" w:hAnsi="Times New Roman" w:cs="Times New Roman"/>
          <w:color w:val="080808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language.</w:t>
      </w:r>
      <w:r w:rsidRPr="00AD5D8E">
        <w:rPr>
          <w:rFonts w:ascii="Times New Roman" w:hAnsi="Times New Roman" w:cs="Times New Roman"/>
          <w:color w:val="080808"/>
          <w:spacing w:val="2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important</w:t>
      </w:r>
      <w:r w:rsidRPr="00AD5D8E">
        <w:rPr>
          <w:rFonts w:ascii="Times New Roman" w:hAnsi="Times New Roman" w:cs="Times New Roman"/>
          <w:color w:val="080808"/>
          <w:spacing w:val="3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thing</w:t>
      </w:r>
      <w:r w:rsidRPr="00AD5D8E">
        <w:rPr>
          <w:rFonts w:ascii="Times New Roman" w:hAnsi="Times New Roman" w:cs="Times New Roman"/>
          <w:color w:val="080808"/>
          <w:spacing w:val="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here</w:t>
      </w:r>
      <w:r w:rsidRPr="00AD5D8E">
        <w:rPr>
          <w:rFonts w:ascii="Times New Roman" w:hAnsi="Times New Roman" w:cs="Times New Roman"/>
          <w:color w:val="080808"/>
          <w:spacing w:val="2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nature</w:t>
      </w:r>
      <w:r w:rsidRPr="00AD5D8E">
        <w:rPr>
          <w:rFonts w:ascii="Times New Roman" w:hAnsi="Times New Roman" w:cs="Times New Roman"/>
          <w:color w:val="080808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domain</w:t>
      </w:r>
      <w:r w:rsidRPr="00AD5D8E">
        <w:rPr>
          <w:rFonts w:ascii="Times New Roman" w:hAnsi="Times New Roman" w:cs="Times New Roman"/>
          <w:color w:val="080808"/>
          <w:spacing w:val="2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2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(19).</w:t>
      </w:r>
      <w:r w:rsidRPr="00AD5D8E">
        <w:rPr>
          <w:rFonts w:ascii="Times New Roman" w:hAnsi="Times New Roman" w:cs="Times New Roman"/>
          <w:color w:val="080808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color w:val="080808"/>
          <w:spacing w:val="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target</w:t>
      </w:r>
      <w:r w:rsidRPr="00AD5D8E">
        <w:rPr>
          <w:rFonts w:ascii="Times New Roman" w:hAnsi="Times New Roman" w:cs="Times New Roman"/>
          <w:color w:val="080808"/>
          <w:spacing w:val="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80808"/>
          <w:spacing w:val="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distant</w:t>
      </w:r>
      <w:r w:rsidRPr="00AD5D8E">
        <w:rPr>
          <w:rFonts w:ascii="Times New Roman" w:hAnsi="Times New Roman" w:cs="Times New Roman"/>
          <w:color w:val="080808"/>
          <w:spacing w:val="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syntactically</w:t>
      </w:r>
      <w:r w:rsidRPr="00AD5D8E">
        <w:rPr>
          <w:rFonts w:ascii="Times New Roman" w:hAnsi="Times New Roman" w:cs="Times New Roman"/>
          <w:color w:val="080808"/>
          <w:spacing w:val="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80808"/>
          <w:spacing w:val="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would</w:t>
      </w:r>
      <w:r w:rsidRPr="00AD5D8E">
        <w:rPr>
          <w:rFonts w:ascii="Times New Roman" w:hAnsi="Times New Roman" w:cs="Times New Roman"/>
          <w:color w:val="080808"/>
          <w:spacing w:val="1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expect,</w:t>
      </w:r>
      <w:r w:rsidRPr="00AD5D8E">
        <w:rPr>
          <w:rFonts w:ascii="Times New Roman" w:hAnsi="Times New Roman" w:cs="Times New Roman"/>
          <w:color w:val="080808"/>
          <w:spacing w:val="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hence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name</w:t>
      </w:r>
      <w:r w:rsidRPr="00AD5D8E">
        <w:rPr>
          <w:rFonts w:ascii="Times New Roman" w:hAnsi="Times New Roman" w:cs="Times New Roman"/>
          <w:color w:val="080808"/>
          <w:spacing w:val="4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'long</w:t>
      </w:r>
      <w:r w:rsidRPr="00AD5D8E">
        <w:rPr>
          <w:rFonts w:ascii="Times New Roman" w:hAnsi="Times New Roman" w:cs="Times New Roman"/>
          <w:color w:val="080808"/>
          <w:spacing w:val="2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distance</w:t>
      </w:r>
      <w:r w:rsidRPr="00AD5D8E">
        <w:rPr>
          <w:rFonts w:ascii="Times New Roman" w:hAnsi="Times New Roman" w:cs="Times New Roman"/>
          <w:color w:val="080808"/>
          <w:spacing w:val="3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agreement'.</w:t>
      </w:r>
      <w:r w:rsidRPr="00AD5D8E">
        <w:rPr>
          <w:rFonts w:ascii="Times New Roman" w:hAnsi="Times New Roman" w:cs="Times New Roman"/>
          <w:color w:val="080808"/>
          <w:spacing w:val="2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Given</w:t>
      </w:r>
      <w:r w:rsidRPr="00AD5D8E">
        <w:rPr>
          <w:rFonts w:ascii="Times New Roman" w:hAnsi="Times New Roman" w:cs="Times New Roman"/>
          <w:color w:val="080808"/>
          <w:spacing w:val="2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any</w:t>
      </w:r>
      <w:r w:rsidRPr="00AD5D8E">
        <w:rPr>
          <w:rFonts w:ascii="Times New Roman" w:hAnsi="Times New Roman" w:cs="Times New Roman"/>
          <w:color w:val="080808"/>
          <w:spacing w:val="4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'choice'</w:t>
      </w:r>
      <w:r w:rsidRPr="00AD5D8E">
        <w:rPr>
          <w:rFonts w:ascii="Times New Roman" w:hAnsi="Times New Roman" w:cs="Times New Roman"/>
          <w:color w:val="080808"/>
          <w:spacing w:val="3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2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type,</w:t>
      </w:r>
      <w:r w:rsidRPr="00AD5D8E">
        <w:rPr>
          <w:rFonts w:ascii="Times New Roman" w:hAnsi="Times New Roman" w:cs="Times New Roman"/>
          <w:color w:val="080808"/>
          <w:spacing w:val="2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then</w:t>
      </w:r>
      <w:r w:rsidRPr="00AD5D8E">
        <w:rPr>
          <w:rFonts w:ascii="Times New Roman" w:hAnsi="Times New Roman" w:cs="Times New Roman"/>
          <w:color w:val="080808"/>
          <w:spacing w:val="2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local</w:t>
      </w:r>
      <w:r w:rsidRPr="00AD5D8E">
        <w:rPr>
          <w:rFonts w:ascii="Times New Roman" w:hAnsi="Times New Roman" w:cs="Times New Roman"/>
          <w:color w:val="080808"/>
          <w:spacing w:val="-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domain</w:t>
      </w:r>
      <w:r w:rsidRPr="00AD5D8E">
        <w:rPr>
          <w:rFonts w:ascii="Times New Roman" w:hAnsi="Times New Roman" w:cs="Times New Roman"/>
          <w:color w:val="080808"/>
          <w:spacing w:val="-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-2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80808"/>
          <w:spacing w:val="-1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canonical,</w:t>
      </w:r>
      <w:r w:rsidRPr="00AD5D8E">
        <w:rPr>
          <w:rFonts w:ascii="Times New Roman" w:hAnsi="Times New Roman" w:cs="Times New Roman"/>
          <w:color w:val="080808"/>
          <w:spacing w:val="-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hence</w:t>
      </w:r>
      <w:r w:rsidRPr="00AD5D8E">
        <w:rPr>
          <w:rFonts w:ascii="Times New Roman" w:hAnsi="Times New Roman" w:cs="Times New Roman"/>
          <w:color w:val="080808"/>
          <w:spacing w:val="-2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long</w:t>
      </w:r>
      <w:r w:rsidRPr="00AD5D8E">
        <w:rPr>
          <w:rFonts w:ascii="Times New Roman" w:hAnsi="Times New Roman" w:cs="Times New Roman"/>
          <w:color w:val="080808"/>
          <w:spacing w:val="-2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d</w:t>
      </w:r>
      <w:r w:rsidRPr="00AD5D8E">
        <w:rPr>
          <w:rFonts w:ascii="Times New Roman" w:hAnsi="Times New Roman" w:cs="Times New Roman"/>
          <w:color w:val="080808"/>
          <w:spacing w:val="28"/>
          <w:w w:val="105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stance</w:t>
      </w:r>
      <w:r w:rsidRPr="00AD5D8E">
        <w:rPr>
          <w:rFonts w:ascii="Times New Roman" w:hAnsi="Times New Roman" w:cs="Times New Roman"/>
          <w:color w:val="080808"/>
          <w:spacing w:val="-2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-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-2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non-canonical.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0" w:after="0" w:line="431" w:lineRule="auto"/>
        <w:ind w:left="174" w:right="39" w:firstLine="705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pacing w:val="-3"/>
          <w:sz w:val="23"/>
          <w:szCs w:val="23"/>
        </w:rPr>
        <w:t>Finally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section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shift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looking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at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individual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relations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looking</w:t>
      </w:r>
      <w:r w:rsidRPr="00AD5D8E">
        <w:rPr>
          <w:rFonts w:ascii="Times New Roman" w:hAnsi="Times New Roman" w:cs="Times New Roman"/>
          <w:color w:val="080808"/>
          <w:spacing w:val="20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at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system: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73" w:lineRule="exact"/>
        <w:ind w:left="894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C-15:</w:t>
      </w:r>
      <w:r w:rsidRPr="00AD5D8E">
        <w:rPr>
          <w:rFonts w:ascii="Times New Roman" w:hAnsi="Times New Roman" w:cs="Times New Roman"/>
          <w:i/>
          <w:iCs/>
          <w:color w:val="080808"/>
          <w:spacing w:val="-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domain</w:t>
      </w:r>
      <w:r w:rsidRPr="00AD5D8E">
        <w:rPr>
          <w:rFonts w:ascii="Times New Roman" w:hAnsi="Times New Roman" w:cs="Times New Roman"/>
          <w:i/>
          <w:iCs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i/>
          <w:iCs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one</w:t>
      </w:r>
      <w:r w:rsidRPr="00AD5D8E">
        <w:rPr>
          <w:rFonts w:ascii="Times New Roman" w:hAnsi="Times New Roman" w:cs="Times New Roman"/>
          <w:i/>
          <w:iCs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i/>
          <w:iCs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set</w:t>
      </w:r>
      <w:r w:rsidRPr="00AD5D8E">
        <w:rPr>
          <w:rFonts w:ascii="Times New Roman" w:hAnsi="Times New Roman" w:cs="Times New Roman"/>
          <w:i/>
          <w:iCs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sz w:val="24"/>
          <w:szCs w:val="24"/>
        </w:rPr>
        <w:t>&gt;</w:t>
      </w:r>
      <w:r w:rsidRPr="00AD5D8E">
        <w:rPr>
          <w:rFonts w:ascii="Arial" w:hAnsi="Arial" w:cs="Arial"/>
          <w:color w:val="080808"/>
          <w:spacing w:val="-9"/>
          <w:sz w:val="24"/>
          <w:szCs w:val="24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single</w:t>
      </w:r>
      <w:r w:rsidRPr="00AD5D8E">
        <w:rPr>
          <w:rFonts w:ascii="Times New Roman" w:hAnsi="Times New Roman" w:cs="Times New Roman"/>
          <w:i/>
          <w:iCs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domain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6" w:lineRule="auto"/>
        <w:ind w:left="159" w:right="11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</w:rPr>
        <w:t>In</w:t>
      </w:r>
      <w:r w:rsidRPr="00AD5D8E">
        <w:rPr>
          <w:rFonts w:ascii="Times New Roman" w:hAnsi="Times New Roman" w:cs="Times New Roman"/>
          <w:color w:val="080808"/>
          <w:spacing w:val="41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instances,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given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domain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will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one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set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domains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(agreement with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given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may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expressed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different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targets).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Thus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if 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proofErr w:type="gram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take</w:t>
      </w:r>
      <w:r w:rsidRPr="00AD5D8E">
        <w:rPr>
          <w:rFonts w:ascii="Times New Roman" w:hAnsi="Times New Roman" w:cs="Times New Roman"/>
          <w:color w:val="080808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Russian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subject-verb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212121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212121"/>
          <w:spacing w:val="3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thi</w:t>
      </w:r>
      <w:proofErr w:type="spellEnd"/>
      <w:r w:rsidRPr="00AD5D8E">
        <w:rPr>
          <w:rFonts w:ascii="Times New Roman" w:hAnsi="Times New Roman" w:cs="Times New Roman"/>
          <w:color w:val="080808"/>
          <w:spacing w:val="-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one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domain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several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(attributive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modifier</w:t>
      </w:r>
      <w:r w:rsidRPr="00AD5D8E">
        <w:rPr>
          <w:rFonts w:ascii="Times New Roman" w:hAnsi="Times New Roman" w:cs="Times New Roman"/>
          <w:color w:val="080808"/>
          <w:spacing w:val="2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agreeing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head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noun,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relative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antecedent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4"/>
          <w:sz w:val="23"/>
          <w:szCs w:val="23"/>
        </w:rPr>
        <w:t>...).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Thi</w:t>
      </w:r>
      <w:r w:rsidRPr="00AD5D8E">
        <w:rPr>
          <w:rFonts w:ascii="Times New Roman" w:hAnsi="Times New Roman" w:cs="Times New Roman"/>
          <w:color w:val="212121"/>
          <w:spacing w:val="1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212121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24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situation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language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>where</w:t>
      </w:r>
      <w:r w:rsidRPr="00AD5D8E">
        <w:rPr>
          <w:rFonts w:ascii="Times New Roman" w:hAnsi="Times New Roman" w:cs="Times New Roman"/>
          <w:color w:val="212121"/>
          <w:spacing w:val="3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212121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say</w:t>
      </w:r>
      <w:r w:rsidRPr="00AD5D8E">
        <w:rPr>
          <w:rFonts w:ascii="Times New Roman" w:hAnsi="Times New Roman" w:cs="Times New Roman"/>
          <w:color w:val="212121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212121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there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only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one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domain.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28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criterion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links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back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notion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redundancy.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32" w:after="0" w:line="240" w:lineRule="auto"/>
        <w:ind w:left="159"/>
        <w:jc w:val="both"/>
        <w:outlineLvl w:val="2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b/>
          <w:bCs/>
          <w:color w:val="080808"/>
          <w:w w:val="105"/>
          <w:sz w:val="23"/>
          <w:szCs w:val="23"/>
        </w:rPr>
        <w:t xml:space="preserve">2.4.    </w:t>
      </w:r>
      <w:r w:rsidRPr="00AD5D8E">
        <w:rPr>
          <w:rFonts w:ascii="Times New Roman" w:hAnsi="Times New Roman" w:cs="Times New Roman"/>
          <w:b/>
          <w:bCs/>
          <w:color w:val="080808"/>
          <w:spacing w:val="2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b/>
          <w:bCs/>
          <w:color w:val="080808"/>
          <w:w w:val="105"/>
          <w:sz w:val="23"/>
          <w:szCs w:val="23"/>
        </w:rPr>
        <w:t>Features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7" w:lineRule="auto"/>
        <w:ind w:left="166" w:right="119" w:hanging="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Here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find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three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>criteria,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one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relating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features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whole,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two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relating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21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their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values.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69" w:lineRule="exact"/>
        <w:ind w:left="894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80808"/>
          <w:spacing w:val="-4"/>
          <w:w w:val="105"/>
          <w:sz w:val="23"/>
          <w:szCs w:val="23"/>
        </w:rPr>
        <w:t>C-1</w:t>
      </w:r>
      <w:r w:rsidRPr="00AD5D8E">
        <w:rPr>
          <w:rFonts w:ascii="Times New Roman" w:hAnsi="Times New Roman" w:cs="Times New Roman"/>
          <w:i/>
          <w:iCs/>
          <w:color w:val="212121"/>
          <w:spacing w:val="-3"/>
          <w:w w:val="105"/>
          <w:sz w:val="23"/>
          <w:szCs w:val="23"/>
        </w:rPr>
        <w:t>6</w:t>
      </w:r>
      <w:proofErr w:type="gramStart"/>
      <w:r w:rsidRPr="00AD5D8E">
        <w:rPr>
          <w:rFonts w:ascii="Times New Roman" w:hAnsi="Times New Roman" w:cs="Times New Roman"/>
          <w:i/>
          <w:iCs/>
          <w:color w:val="080808"/>
          <w:spacing w:val="-3"/>
          <w:w w:val="105"/>
          <w:sz w:val="23"/>
          <w:szCs w:val="23"/>
        </w:rPr>
        <w:t>:</w:t>
      </w:r>
      <w:r w:rsidRPr="00AD5D8E">
        <w:rPr>
          <w:rFonts w:ascii="Times New Roman" w:hAnsi="Times New Roman" w:cs="Times New Roman"/>
          <w:i/>
          <w:iCs/>
          <w:color w:val="080808"/>
          <w:spacing w:val="-4"/>
          <w:w w:val="105"/>
          <w:sz w:val="23"/>
          <w:szCs w:val="23"/>
        </w:rPr>
        <w:t>featur</w:t>
      </w:r>
      <w:proofErr w:type="gramEnd"/>
      <w:r w:rsidRPr="00AD5D8E">
        <w:rPr>
          <w:rFonts w:ascii="Times New Roman" w:hAnsi="Times New Roman" w:cs="Times New Roman"/>
          <w:i/>
          <w:iCs/>
          <w:color w:val="080808"/>
          <w:spacing w:val="-2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212121"/>
          <w:w w:val="105"/>
          <w:sz w:val="23"/>
          <w:szCs w:val="23"/>
        </w:rPr>
        <w:t>e</w:t>
      </w:r>
      <w:r w:rsidRPr="00AD5D8E">
        <w:rPr>
          <w:rFonts w:ascii="Times New Roman" w:hAnsi="Times New Roman" w:cs="Times New Roman"/>
          <w:i/>
          <w:iCs/>
          <w:color w:val="212121"/>
          <w:spacing w:val="-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is</w:t>
      </w:r>
      <w:r w:rsidRPr="00AD5D8E">
        <w:rPr>
          <w:rFonts w:ascii="Times New Roman" w:hAnsi="Times New Roman" w:cs="Times New Roman"/>
          <w:i/>
          <w:iCs/>
          <w:color w:val="080808"/>
          <w:spacing w:val="-2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lexical</w:t>
      </w:r>
      <w:r w:rsidRPr="00AD5D8E">
        <w:rPr>
          <w:rFonts w:ascii="Times New Roman" w:hAnsi="Times New Roman" w:cs="Times New Roman"/>
          <w:i/>
          <w:iCs/>
          <w:color w:val="080808"/>
          <w:spacing w:val="9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w w:val="105"/>
          <w:sz w:val="25"/>
          <w:szCs w:val="25"/>
        </w:rPr>
        <w:t>&gt;</w:t>
      </w:r>
      <w:r w:rsidRPr="00AD5D8E">
        <w:rPr>
          <w:rFonts w:ascii="Arial" w:hAnsi="Arial" w:cs="Arial"/>
          <w:color w:val="080808"/>
          <w:spacing w:val="-23"/>
          <w:w w:val="105"/>
          <w:sz w:val="25"/>
          <w:szCs w:val="2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non-lexical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14" w:after="0" w:line="434" w:lineRule="auto"/>
        <w:ind w:left="166" w:right="112" w:firstLine="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gender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(where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>lexical</w:t>
      </w:r>
      <w:r w:rsidRPr="00AD5D8E">
        <w:rPr>
          <w:rFonts w:ascii="Times New Roman" w:hAnsi="Times New Roman" w:cs="Times New Roman"/>
          <w:color w:val="212121"/>
          <w:spacing w:val="1"/>
          <w:sz w:val="23"/>
          <w:szCs w:val="23"/>
        </w:rPr>
        <w:t>)</w:t>
      </w:r>
      <w:r w:rsidRPr="00AD5D8E">
        <w:rPr>
          <w:rFonts w:ascii="Times New Roman" w:hAnsi="Times New Roman" w:cs="Times New Roman"/>
          <w:color w:val="212121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considered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case.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reason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25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could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marked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feature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independently,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if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lexical,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212121"/>
          <w:spacing w:val="-2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080808"/>
          <w:spacing w:val="-2"/>
          <w:sz w:val="23"/>
          <w:szCs w:val="23"/>
        </w:rPr>
        <w:t>o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thi</w:t>
      </w:r>
      <w:r w:rsidRPr="00AD5D8E">
        <w:rPr>
          <w:rFonts w:ascii="Times New Roman" w:hAnsi="Times New Roman" w:cs="Times New Roman"/>
          <w:color w:val="212121"/>
          <w:spacing w:val="1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212121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link</w:t>
      </w:r>
      <w:r w:rsidRPr="00AD5D8E">
        <w:rPr>
          <w:rFonts w:ascii="Times New Roman" w:hAnsi="Times New Roman" w:cs="Times New Roman"/>
          <w:color w:val="212121"/>
          <w:spacing w:val="1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212121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212121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212121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212121"/>
          <w:spacing w:val="-1"/>
          <w:sz w:val="23"/>
          <w:szCs w:val="23"/>
        </w:rPr>
        <w:t>t</w:t>
      </w:r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>h</w:t>
      </w:r>
      <w:r w:rsidRPr="00AD5D8E">
        <w:rPr>
          <w:rFonts w:ascii="Times New Roman" w:hAnsi="Times New Roman" w:cs="Times New Roman"/>
          <w:color w:val="212121"/>
          <w:spacing w:val="-1"/>
          <w:sz w:val="23"/>
          <w:szCs w:val="23"/>
        </w:rPr>
        <w:t>e</w:t>
      </w:r>
      <w:r w:rsidRPr="00AD5D8E">
        <w:rPr>
          <w:rFonts w:ascii="Times New Roman" w:hAnsi="Times New Roman" w:cs="Times New Roman"/>
          <w:color w:val="212121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>dir</w:t>
      </w:r>
      <w:r w:rsidRPr="00AD5D8E">
        <w:rPr>
          <w:rFonts w:ascii="Times New Roman" w:hAnsi="Times New Roman" w:cs="Times New Roman"/>
          <w:color w:val="212121"/>
          <w:spacing w:val="-1"/>
          <w:sz w:val="23"/>
          <w:szCs w:val="23"/>
        </w:rPr>
        <w:t>e</w:t>
      </w:r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>ctionality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4"/>
          <w:sz w:val="23"/>
          <w:szCs w:val="23"/>
        </w:rPr>
        <w:t>o</w:t>
      </w:r>
      <w:r w:rsidRPr="00AD5D8E">
        <w:rPr>
          <w:rFonts w:ascii="Times New Roman" w:hAnsi="Times New Roman" w:cs="Times New Roman"/>
          <w:color w:val="212121"/>
          <w:spacing w:val="-4"/>
          <w:sz w:val="23"/>
          <w:szCs w:val="23"/>
        </w:rPr>
        <w:t>f</w:t>
      </w:r>
      <w:r w:rsidRPr="00AD5D8E">
        <w:rPr>
          <w:rFonts w:ascii="Times New Roman" w:hAnsi="Times New Roman" w:cs="Times New Roman"/>
          <w:color w:val="212121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5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363636"/>
          <w:spacing w:val="-4"/>
          <w:sz w:val="23"/>
          <w:szCs w:val="23"/>
        </w:rPr>
        <w:t>g</w:t>
      </w:r>
      <w:r w:rsidRPr="00AD5D8E">
        <w:rPr>
          <w:rFonts w:ascii="Times New Roman" w:hAnsi="Times New Roman" w:cs="Times New Roman"/>
          <w:color w:val="080808"/>
          <w:spacing w:val="-4"/>
          <w:sz w:val="23"/>
          <w:szCs w:val="23"/>
        </w:rPr>
        <w:t>r</w:t>
      </w:r>
      <w:r w:rsidRPr="00AD5D8E">
        <w:rPr>
          <w:rFonts w:ascii="Times New Roman" w:hAnsi="Times New Roman" w:cs="Times New Roman"/>
          <w:color w:val="212121"/>
          <w:spacing w:val="-4"/>
          <w:sz w:val="23"/>
          <w:szCs w:val="23"/>
        </w:rPr>
        <w:t>ee</w:t>
      </w:r>
      <w:r w:rsidRPr="00AD5D8E">
        <w:rPr>
          <w:rFonts w:ascii="Times New Roman" w:hAnsi="Times New Roman" w:cs="Times New Roman"/>
          <w:color w:val="080808"/>
          <w:spacing w:val="-4"/>
          <w:sz w:val="23"/>
          <w:szCs w:val="23"/>
        </w:rPr>
        <w:t>m</w:t>
      </w:r>
      <w:r w:rsidRPr="00AD5D8E">
        <w:rPr>
          <w:rFonts w:ascii="Times New Roman" w:hAnsi="Times New Roman" w:cs="Times New Roman"/>
          <w:color w:val="212121"/>
          <w:spacing w:val="-4"/>
          <w:sz w:val="23"/>
          <w:szCs w:val="23"/>
        </w:rPr>
        <w:t>e</w:t>
      </w:r>
      <w:r w:rsidRPr="00AD5D8E">
        <w:rPr>
          <w:rFonts w:ascii="Times New Roman" w:hAnsi="Times New Roman" w:cs="Times New Roman"/>
          <w:color w:val="080808"/>
          <w:spacing w:val="-4"/>
          <w:sz w:val="23"/>
          <w:szCs w:val="23"/>
        </w:rPr>
        <w:t>nt.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Ano</w:t>
      </w:r>
      <w:r w:rsidRPr="00AD5D8E">
        <w:rPr>
          <w:rFonts w:ascii="Times New Roman" w:hAnsi="Times New Roman" w:cs="Times New Roman"/>
          <w:color w:val="212121"/>
          <w:sz w:val="23"/>
          <w:szCs w:val="23"/>
        </w:rPr>
        <w:t>t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</w:t>
      </w:r>
      <w:r w:rsidRPr="00AD5D8E">
        <w:rPr>
          <w:rFonts w:ascii="Times New Roman" w:hAnsi="Times New Roman" w:cs="Times New Roman"/>
          <w:color w:val="212121"/>
          <w:sz w:val="23"/>
          <w:szCs w:val="23"/>
        </w:rPr>
        <w:t>e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way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212121"/>
          <w:spacing w:val="-7"/>
          <w:sz w:val="23"/>
          <w:szCs w:val="23"/>
        </w:rPr>
        <w:t>o</w:t>
      </w:r>
      <w:r w:rsidRPr="00AD5D8E">
        <w:rPr>
          <w:rFonts w:ascii="Times New Roman" w:hAnsi="Times New Roman" w:cs="Times New Roman"/>
          <w:color w:val="080808"/>
          <w:spacing w:val="-8"/>
          <w:sz w:val="23"/>
          <w:szCs w:val="23"/>
        </w:rPr>
        <w:t>f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statin</w:t>
      </w:r>
      <w:r w:rsidRPr="00AD5D8E">
        <w:rPr>
          <w:rFonts w:ascii="Times New Roman" w:hAnsi="Times New Roman" w:cs="Times New Roman"/>
          <w:color w:val="212121"/>
          <w:sz w:val="23"/>
          <w:szCs w:val="23"/>
        </w:rPr>
        <w:t>g</w:t>
      </w:r>
      <w:r w:rsidRPr="00AD5D8E">
        <w:rPr>
          <w:rFonts w:ascii="Times New Roman" w:hAnsi="Times New Roman" w:cs="Times New Roman"/>
          <w:color w:val="212121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thi</w:t>
      </w:r>
      <w:r w:rsidRPr="00AD5D8E">
        <w:rPr>
          <w:rFonts w:ascii="Times New Roman" w:hAnsi="Times New Roman" w:cs="Times New Roman"/>
          <w:color w:val="212121"/>
          <w:spacing w:val="1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212121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criterion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0" w:right="3972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pacing w:val="-12"/>
          <w:w w:val="110"/>
          <w:sz w:val="23"/>
          <w:szCs w:val="23"/>
        </w:rPr>
        <w:t>1</w:t>
      </w:r>
      <w:r w:rsidRPr="00AD5D8E">
        <w:rPr>
          <w:rFonts w:ascii="Times New Roman" w:hAnsi="Times New Roman" w:cs="Times New Roman"/>
          <w:color w:val="212121"/>
          <w:spacing w:val="-11"/>
          <w:w w:val="110"/>
          <w:sz w:val="23"/>
          <w:szCs w:val="23"/>
        </w:rPr>
        <w:t>6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0" w:right="3972"/>
        <w:jc w:val="center"/>
        <w:rPr>
          <w:rFonts w:ascii="Times New Roman" w:hAnsi="Times New Roman" w:cs="Times New Roman"/>
          <w:color w:val="000000"/>
          <w:sz w:val="23"/>
          <w:szCs w:val="23"/>
        </w:rPr>
        <w:sectPr w:rsidR="00AD5D8E" w:rsidRPr="00AD5D8E">
          <w:type w:val="continuous"/>
          <w:pgSz w:w="11900" w:h="16840"/>
          <w:pgMar w:top="660" w:right="1680" w:bottom="280" w:left="1640" w:header="720" w:footer="720" w:gutter="0"/>
          <w:cols w:space="720" w:equalWidth="0">
            <w:col w:w="8580"/>
          </w:cols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19" w:firstLine="4708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MMM</w:t>
      </w:r>
      <w:r w:rsidRPr="00AD5D8E">
        <w:rPr>
          <w:rFonts w:ascii="Times New Roman" w:hAnsi="Times New Roman" w:cs="Times New Roman"/>
          <w:i/>
          <w:iCs/>
          <w:color w:val="070707"/>
          <w:spacing w:val="-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pacing w:val="-3"/>
          <w:sz w:val="23"/>
          <w:szCs w:val="23"/>
        </w:rPr>
        <w:t>-3</w:t>
      </w:r>
      <w:r w:rsidRPr="00AD5D8E">
        <w:rPr>
          <w:rFonts w:ascii="Times New Roman" w:hAnsi="Times New Roman" w:cs="Times New Roman"/>
          <w:i/>
          <w:iCs/>
          <w:color w:val="2F2F2F"/>
          <w:spacing w:val="-4"/>
          <w:sz w:val="23"/>
          <w:szCs w:val="23"/>
        </w:rPr>
        <w:t>,</w:t>
      </w:r>
      <w:r w:rsidRPr="00AD5D8E">
        <w:rPr>
          <w:rFonts w:ascii="Times New Roman" w:hAnsi="Times New Roman" w:cs="Times New Roman"/>
          <w:i/>
          <w:iCs/>
          <w:color w:val="2F2F2F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Barcelona,</w:t>
      </w:r>
      <w:r w:rsidRPr="00AD5D8E">
        <w:rPr>
          <w:rFonts w:ascii="Times New Roman" w:hAnsi="Times New Roman" w:cs="Times New Roman"/>
          <w:i/>
          <w:iCs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September</w:t>
      </w:r>
      <w:r w:rsidRPr="00AD5D8E">
        <w:rPr>
          <w:rFonts w:ascii="Times New Roman" w:hAnsi="Times New Roman" w:cs="Times New Roman"/>
          <w:i/>
          <w:iCs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2001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4" w:lineRule="auto"/>
        <w:ind w:left="119" w:right="11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that</w:t>
      </w:r>
      <w:proofErr w:type="gramEnd"/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features</w:t>
      </w:r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based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at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least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part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formal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assignment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70707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features</w:t>
      </w:r>
      <w:r w:rsidRPr="00AD5D8E">
        <w:rPr>
          <w:rFonts w:ascii="Times New Roman" w:hAnsi="Times New Roman" w:cs="Times New Roman"/>
          <w:color w:val="070707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where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assignment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semantically</w:t>
      </w:r>
      <w:r w:rsidRPr="00AD5D8E">
        <w:rPr>
          <w:rFonts w:ascii="Times New Roman" w:hAnsi="Times New Roman" w:cs="Times New Roman"/>
          <w:color w:val="070707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based.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(This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criterion</w:t>
      </w:r>
      <w:r w:rsidRPr="00AD5D8E">
        <w:rPr>
          <w:rFonts w:ascii="Times New Roman" w:hAnsi="Times New Roman" w:cs="Times New Roman"/>
          <w:color w:val="070707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falls under</w:t>
      </w:r>
      <w:r w:rsidRPr="00AD5D8E">
        <w:rPr>
          <w:rFonts w:ascii="Times New Roman" w:hAnsi="Times New Roman" w:cs="Times New Roman"/>
          <w:color w:val="070707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principle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redundancy.)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70707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interesting</w:t>
      </w:r>
      <w:r w:rsidRPr="00AD5D8E">
        <w:rPr>
          <w:rFonts w:ascii="Times New Roman" w:hAnsi="Times New Roman" w:cs="Times New Roman"/>
          <w:color w:val="070707"/>
          <w:spacing w:val="3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consequence 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concerns</w:t>
      </w:r>
      <w:proofErr w:type="gramEnd"/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anaphoric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pronouns;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fact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>n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many</w:t>
      </w:r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languages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these</w:t>
      </w:r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can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match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according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feature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lexical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gender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suggests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they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belong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within</w:t>
      </w:r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854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C-17</w:t>
      </w:r>
      <w:proofErr w:type="gram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:features</w:t>
      </w:r>
      <w:proofErr w:type="gramEnd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have</w:t>
      </w:r>
      <w:r w:rsidRPr="00AD5D8E">
        <w:rPr>
          <w:rFonts w:ascii="Times New Roman" w:hAnsi="Times New Roman" w:cs="Times New Roman"/>
          <w:i/>
          <w:iCs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matching</w:t>
      </w:r>
      <w:r w:rsidRPr="00AD5D8E">
        <w:rPr>
          <w:rFonts w:ascii="Times New Roman" w:hAnsi="Times New Roman" w:cs="Times New Roman"/>
          <w:i/>
          <w:iCs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values</w:t>
      </w:r>
      <w:r w:rsidRPr="00AD5D8E">
        <w:rPr>
          <w:rFonts w:ascii="Times New Roman" w:hAnsi="Times New Roman" w:cs="Times New Roman"/>
          <w:i/>
          <w:iCs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&gt;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pacing w:val="-1"/>
          <w:sz w:val="23"/>
          <w:szCs w:val="23"/>
        </w:rPr>
        <w:t>non-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pacing w:val="-1"/>
          <w:sz w:val="23"/>
          <w:szCs w:val="23"/>
        </w:rPr>
        <w:t>niatching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values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4" w:lineRule="auto"/>
        <w:ind w:left="119" w:right="121" w:firstLine="1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Some</w:t>
      </w:r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would</w:t>
      </w:r>
      <w:r w:rsidRPr="00AD5D8E">
        <w:rPr>
          <w:rFonts w:ascii="Times New Roman" w:hAnsi="Times New Roman" w:cs="Times New Roman"/>
          <w:color w:val="070707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claim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definition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  must</w:t>
      </w:r>
      <w:proofErr w:type="gramEnd"/>
      <w:r w:rsidRPr="00AD5D8E">
        <w:rPr>
          <w:rFonts w:ascii="Times New Roman" w:hAnsi="Times New Roman" w:cs="Times New Roman"/>
          <w:color w:val="070707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refer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matching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values.</w:t>
      </w:r>
      <w:r w:rsidRPr="00AD5D8E">
        <w:rPr>
          <w:rFonts w:ascii="Times New Roman" w:hAnsi="Times New Roman" w:cs="Times New Roman"/>
          <w:color w:val="070707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However,</w:t>
      </w:r>
      <w:r w:rsidRPr="00AD5D8E">
        <w:rPr>
          <w:rFonts w:ascii="Times New Roman" w:hAnsi="Times New Roman" w:cs="Times New Roman"/>
          <w:color w:val="070707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once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construction</w:t>
      </w:r>
      <w:r w:rsidRPr="00AD5D8E">
        <w:rPr>
          <w:rFonts w:ascii="Times New Roman" w:hAnsi="Times New Roman" w:cs="Times New Roman"/>
          <w:color w:val="070707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identified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70707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involving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agreement,</w:t>
      </w:r>
      <w:r w:rsidRPr="00AD5D8E">
        <w:rPr>
          <w:rFonts w:ascii="Times New Roman" w:hAnsi="Times New Roman" w:cs="Times New Roman"/>
          <w:color w:val="070707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because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there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-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matching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features,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would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want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rule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out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analogous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instances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where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features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do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match.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Specifically,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since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English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subject</w:t>
      </w:r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predicate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verb</w:t>
      </w:r>
      <w:r w:rsidRPr="00AD5D8E">
        <w:rPr>
          <w:rFonts w:ascii="Times New Roman" w:hAnsi="Times New Roman" w:cs="Times New Roman"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regularly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have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matching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features,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have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address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examples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like</w:t>
      </w:r>
      <w:r w:rsidRPr="00AD5D8E">
        <w:rPr>
          <w:rFonts w:ascii="Times New Roman" w:hAnsi="Times New Roman" w:cs="Times New Roman"/>
          <w:color w:val="070707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one: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(20)     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proofErr w:type="gramEnd"/>
      <w:r w:rsidRPr="00AD5D8E">
        <w:rPr>
          <w:rFonts w:ascii="Times New Roman" w:hAnsi="Times New Roman" w:cs="Times New Roman"/>
          <w:color w:val="070707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committee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have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decided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87" w:after="0" w:line="435" w:lineRule="auto"/>
        <w:ind w:left="119" w:right="110" w:firstLine="1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cannot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simply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say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committee</w:t>
      </w:r>
      <w:r w:rsidRPr="00AD5D8E">
        <w:rPr>
          <w:rFonts w:ascii="Times New Roman" w:hAnsi="Times New Roman" w:cs="Times New Roman"/>
          <w:i/>
          <w:iCs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plural,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since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do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find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*these</w:t>
      </w:r>
      <w:r w:rsidRPr="00AD5D8E">
        <w:rPr>
          <w:rFonts w:ascii="Times New Roman" w:hAnsi="Times New Roman" w:cs="Times New Roman"/>
          <w:i/>
          <w:iCs/>
          <w:color w:val="1A1A1A"/>
          <w:spacing w:val="-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committee.</w:t>
      </w:r>
      <w:r w:rsidRPr="00AD5D8E">
        <w:rPr>
          <w:rFonts w:ascii="Times New Roman" w:hAnsi="Times New Roman" w:cs="Times New Roman"/>
          <w:i/>
          <w:iCs/>
          <w:color w:val="1A1A1A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need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invoke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notion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semantic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such 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cases</w:t>
      </w:r>
      <w:proofErr w:type="gram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and,  as 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noted earlier,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distribution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semantic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tightly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constrained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Hierarchy.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point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view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feature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values,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A1A1A"/>
          <w:sz w:val="23"/>
          <w:szCs w:val="23"/>
        </w:rPr>
        <w:t>can</w:t>
      </w:r>
      <w:r w:rsidRPr="00AD5D8E">
        <w:rPr>
          <w:rFonts w:ascii="Times New Roman" w:hAnsi="Times New Roman" w:cs="Times New Roman"/>
          <w:color w:val="1A1A1A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say</w:t>
      </w:r>
      <w:r w:rsidRPr="00AD5D8E">
        <w:rPr>
          <w:rFonts w:ascii="Times New Roman" w:hAnsi="Times New Roman" w:cs="Times New Roman"/>
          <w:color w:val="070707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examples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like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0" w:after="0" w:line="434" w:lineRule="auto"/>
        <w:ind w:left="119" w:right="98" w:firstLine="1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(20)</w:t>
      </w:r>
      <w:r w:rsidRPr="00AD5D8E">
        <w:rPr>
          <w:rFonts w:ascii="Times New Roman" w:hAnsi="Times New Roman" w:cs="Times New Roman"/>
          <w:color w:val="070707"/>
          <w:spacing w:val="22"/>
          <w:w w:val="105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are</w:t>
      </w:r>
      <w:proofErr w:type="gramEnd"/>
      <w:r w:rsidRPr="00AD5D8E">
        <w:rPr>
          <w:rFonts w:ascii="Times New Roman" w:hAnsi="Times New Roman" w:cs="Times New Roman"/>
          <w:color w:val="070707"/>
          <w:spacing w:val="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less</w:t>
      </w:r>
      <w:r w:rsidRPr="00AD5D8E">
        <w:rPr>
          <w:rFonts w:ascii="Times New Roman" w:hAnsi="Times New Roman" w:cs="Times New Roman"/>
          <w:color w:val="070707"/>
          <w:spacing w:val="2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70707"/>
          <w:spacing w:val="4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instances</w:t>
      </w:r>
      <w:r w:rsidRPr="00AD5D8E">
        <w:rPr>
          <w:rFonts w:ascii="Times New Roman" w:hAnsi="Times New Roman" w:cs="Times New Roman"/>
          <w:color w:val="070707"/>
          <w:spacing w:val="2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3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3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70707"/>
          <w:spacing w:val="3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those</w:t>
      </w:r>
      <w:r w:rsidRPr="00AD5D8E">
        <w:rPr>
          <w:rFonts w:ascii="Times New Roman" w:hAnsi="Times New Roman" w:cs="Times New Roman"/>
          <w:color w:val="070707"/>
          <w:spacing w:val="2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where</w:t>
      </w:r>
      <w:r w:rsidRPr="00AD5D8E">
        <w:rPr>
          <w:rFonts w:ascii="Times New Roman" w:hAnsi="Times New Roman" w:cs="Times New Roman"/>
          <w:color w:val="070707"/>
          <w:spacing w:val="3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70707"/>
          <w:spacing w:val="2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feature</w:t>
      </w:r>
      <w:r w:rsidRPr="00AD5D8E">
        <w:rPr>
          <w:rFonts w:ascii="Times New Roman" w:hAnsi="Times New Roman" w:cs="Times New Roman"/>
          <w:color w:val="070707"/>
          <w:spacing w:val="2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values</w:t>
      </w:r>
      <w:r w:rsidRPr="00AD5D8E">
        <w:rPr>
          <w:rFonts w:ascii="Times New Roman" w:hAnsi="Times New Roman" w:cs="Times New Roman"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match</w:t>
      </w:r>
      <w:r w:rsidRPr="00AD5D8E">
        <w:rPr>
          <w:rFonts w:ascii="Times New Roman" w:hAnsi="Times New Roman" w:cs="Times New Roman"/>
          <w:color w:val="070707"/>
          <w:spacing w:val="2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(</w:t>
      </w:r>
      <w:r w:rsidRPr="00AD5D8E">
        <w:rPr>
          <w:rFonts w:ascii="Times New Roman" w:hAnsi="Times New Roman" w:cs="Times New Roman"/>
          <w:i/>
          <w:iCs/>
          <w:color w:val="070707"/>
          <w:spacing w:val="-4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i/>
          <w:iCs/>
          <w:color w:val="070707"/>
          <w:spacing w:val="2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committee</w:t>
      </w:r>
      <w:r w:rsidRPr="00AD5D8E">
        <w:rPr>
          <w:rFonts w:ascii="Times New Roman" w:hAnsi="Times New Roman" w:cs="Times New Roman"/>
          <w:i/>
          <w:iCs/>
          <w:color w:val="070707"/>
          <w:spacing w:val="3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has</w:t>
      </w:r>
      <w:r w:rsidRPr="00AD5D8E">
        <w:rPr>
          <w:rFonts w:ascii="Times New Roman" w:hAnsi="Times New Roman" w:cs="Times New Roman"/>
          <w:i/>
          <w:iCs/>
          <w:color w:val="070707"/>
          <w:spacing w:val="1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decide</w:t>
      </w:r>
      <w:r w:rsidRPr="00AD5D8E">
        <w:rPr>
          <w:rFonts w:ascii="Times New Roman" w:hAnsi="Times New Roman" w:cs="Times New Roman"/>
          <w:i/>
          <w:iCs/>
          <w:color w:val="070707"/>
          <w:spacing w:val="28"/>
          <w:w w:val="105"/>
          <w:sz w:val="23"/>
          <w:szCs w:val="23"/>
        </w:rPr>
        <w:t>d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);</w:t>
      </w:r>
      <w:r w:rsidRPr="00AD5D8E">
        <w:rPr>
          <w:rFonts w:ascii="Times New Roman" w:hAnsi="Times New Roman" w:cs="Times New Roman"/>
          <w:i/>
          <w:iCs/>
          <w:color w:val="070707"/>
          <w:spacing w:val="3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70707"/>
          <w:spacing w:val="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further</w:t>
      </w:r>
      <w:r w:rsidRPr="00AD5D8E">
        <w:rPr>
          <w:rFonts w:ascii="Times New Roman" w:hAnsi="Times New Roman" w:cs="Times New Roman"/>
          <w:color w:val="070707"/>
          <w:spacing w:val="2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discussion</w:t>
      </w:r>
      <w:r w:rsidRPr="00AD5D8E">
        <w:rPr>
          <w:rFonts w:ascii="Times New Roman" w:hAnsi="Times New Roman" w:cs="Times New Roman"/>
          <w:color w:val="070707"/>
          <w:spacing w:val="4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see</w:t>
      </w:r>
      <w:r w:rsidRPr="00AD5D8E">
        <w:rPr>
          <w:rFonts w:ascii="Times New Roman" w:hAnsi="Times New Roman" w:cs="Times New Roman"/>
          <w:color w:val="070707"/>
          <w:spacing w:val="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Corbett</w:t>
      </w:r>
      <w:r w:rsidRPr="00AD5D8E">
        <w:rPr>
          <w:rFonts w:ascii="Times New Roman" w:hAnsi="Times New Roman" w:cs="Times New Roman"/>
          <w:color w:val="070707"/>
          <w:spacing w:val="3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(2000:</w:t>
      </w:r>
      <w:r w:rsidRPr="00AD5D8E">
        <w:rPr>
          <w:rFonts w:ascii="Times New Roman" w:hAnsi="Times New Roman" w:cs="Times New Roman"/>
          <w:color w:val="070707"/>
          <w:spacing w:val="4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188-</w:t>
      </w:r>
      <w:r w:rsidRPr="00AD5D8E">
        <w:rPr>
          <w:rFonts w:ascii="Times New Roman" w:hAnsi="Times New Roman" w:cs="Times New Roman"/>
          <w:color w:val="070707"/>
          <w:spacing w:val="54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19</w:t>
      </w:r>
      <w:r w:rsidRPr="00AD5D8E">
        <w:rPr>
          <w:rFonts w:ascii="Times New Roman" w:hAnsi="Times New Roman" w:cs="Times New Roman"/>
          <w:color w:val="070707"/>
          <w:spacing w:val="-32"/>
          <w:w w:val="105"/>
          <w:sz w:val="23"/>
          <w:szCs w:val="23"/>
        </w:rPr>
        <w:t>1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).</w:t>
      </w:r>
      <w:r w:rsidRPr="00AD5D8E">
        <w:rPr>
          <w:rFonts w:ascii="Times New Roman" w:hAnsi="Times New Roman" w:cs="Times New Roman"/>
          <w:color w:val="070707"/>
          <w:spacing w:val="1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Semantic</w:t>
      </w:r>
      <w:r w:rsidRPr="00AD5D8E">
        <w:rPr>
          <w:rFonts w:ascii="Times New Roman" w:hAnsi="Times New Roman" w:cs="Times New Roman"/>
          <w:color w:val="070707"/>
          <w:spacing w:val="3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3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involving</w:t>
      </w:r>
      <w:r w:rsidRPr="00AD5D8E">
        <w:rPr>
          <w:rFonts w:ascii="Times New Roman" w:hAnsi="Times New Roman" w:cs="Times New Roman"/>
          <w:color w:val="070707"/>
          <w:spacing w:val="3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gender</w:t>
      </w:r>
      <w:r w:rsidRPr="00AD5D8E">
        <w:rPr>
          <w:rFonts w:ascii="Times New Roman" w:hAnsi="Times New Roman" w:cs="Times New Roman"/>
          <w:color w:val="070707"/>
          <w:spacing w:val="3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or</w:t>
      </w:r>
      <w:r w:rsidRPr="00AD5D8E">
        <w:rPr>
          <w:rFonts w:ascii="Times New Roman" w:hAnsi="Times New Roman" w:cs="Times New Roman"/>
          <w:color w:val="070707"/>
          <w:spacing w:val="2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number</w:t>
      </w:r>
      <w:r w:rsidRPr="00AD5D8E">
        <w:rPr>
          <w:rFonts w:ascii="Times New Roman" w:hAnsi="Times New Roman" w:cs="Times New Roman"/>
          <w:color w:val="070707"/>
          <w:spacing w:val="3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70707"/>
          <w:spacing w:val="1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relatively</w:t>
      </w:r>
      <w:r w:rsidRPr="00AD5D8E">
        <w:rPr>
          <w:rFonts w:ascii="Times New Roman" w:hAnsi="Times New Roman" w:cs="Times New Roman"/>
          <w:color w:val="070707"/>
          <w:spacing w:val="3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common.</w:t>
      </w:r>
      <w:r w:rsidRPr="00AD5D8E">
        <w:rPr>
          <w:rFonts w:ascii="Times New Roman" w:hAnsi="Times New Roman" w:cs="Times New Roman"/>
          <w:color w:val="070707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Examples</w:t>
      </w:r>
      <w:r w:rsidRPr="00AD5D8E">
        <w:rPr>
          <w:rFonts w:ascii="Times New Roman" w:hAnsi="Times New Roman" w:cs="Times New Roman"/>
          <w:color w:val="070707"/>
          <w:spacing w:val="1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6"/>
          <w:w w:val="105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70707"/>
          <w:spacing w:val="1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person</w:t>
      </w:r>
      <w:r w:rsidRPr="00AD5D8E">
        <w:rPr>
          <w:rFonts w:ascii="Times New Roman" w:hAnsi="Times New Roman" w:cs="Times New Roman"/>
          <w:color w:val="070707"/>
          <w:spacing w:val="3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rarer,</w:t>
      </w:r>
      <w:r w:rsidRPr="00AD5D8E">
        <w:rPr>
          <w:rFonts w:ascii="Times New Roman" w:hAnsi="Times New Roman" w:cs="Times New Roman"/>
          <w:color w:val="070707"/>
          <w:spacing w:val="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but</w:t>
      </w:r>
      <w:r w:rsidRPr="00AD5D8E">
        <w:rPr>
          <w:rFonts w:ascii="Times New Roman" w:hAnsi="Times New Roman" w:cs="Times New Roman"/>
          <w:color w:val="070707"/>
          <w:spacing w:val="1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found,</w:t>
      </w:r>
      <w:r w:rsidRPr="00AD5D8E">
        <w:rPr>
          <w:rFonts w:ascii="Times New Roman" w:hAnsi="Times New Roman" w:cs="Times New Roman"/>
          <w:color w:val="070707"/>
          <w:spacing w:val="1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70707"/>
          <w:spacing w:val="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2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70707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Spanish</w:t>
      </w:r>
      <w:r w:rsidRPr="00AD5D8E">
        <w:rPr>
          <w:rFonts w:ascii="Times New Roman" w:hAnsi="Times New Roman" w:cs="Times New Roman"/>
          <w:color w:val="070707"/>
          <w:spacing w:val="2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type</w:t>
      </w:r>
      <w:r w:rsidRPr="00AD5D8E">
        <w:rPr>
          <w:rFonts w:ascii="Times New Roman" w:hAnsi="Times New Roman" w:cs="Times New Roman"/>
          <w:color w:val="070707"/>
          <w:spacing w:val="1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(G.</w:t>
      </w:r>
      <w:r w:rsidRPr="00AD5D8E">
        <w:rPr>
          <w:rFonts w:ascii="Times New Roman" w:hAnsi="Times New Roman" w:cs="Times New Roman"/>
          <w:color w:val="070707"/>
          <w:spacing w:val="-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Martinez</w:t>
      </w:r>
      <w:r w:rsidRPr="00AD5D8E">
        <w:rPr>
          <w:rFonts w:ascii="Times New Roman" w:hAnsi="Times New Roman" w:cs="Times New Roman"/>
          <w:color w:val="070707"/>
          <w:spacing w:val="22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Sierra,</w:t>
      </w:r>
      <w:r w:rsidRPr="00AD5D8E">
        <w:rPr>
          <w:rFonts w:ascii="Times New Roman" w:hAnsi="Times New Roman" w:cs="Times New Roman"/>
          <w:color w:val="070707"/>
          <w:spacing w:val="-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quoted</w:t>
      </w:r>
      <w:r w:rsidRPr="00AD5D8E">
        <w:rPr>
          <w:rFonts w:ascii="Times New Roman" w:hAnsi="Times New Roman" w:cs="Times New Roman"/>
          <w:color w:val="070707"/>
          <w:spacing w:val="-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70707"/>
          <w:spacing w:val="-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Harmer</w:t>
      </w:r>
      <w:r w:rsidRPr="00AD5D8E">
        <w:rPr>
          <w:rFonts w:ascii="Times New Roman" w:hAnsi="Times New Roman" w:cs="Times New Roman"/>
          <w:color w:val="070707"/>
          <w:spacing w:val="-4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w w:val="105"/>
          <w:sz w:val="21"/>
          <w:szCs w:val="21"/>
        </w:rPr>
        <w:t>&amp;</w:t>
      </w:r>
      <w:r w:rsidRPr="00AD5D8E">
        <w:rPr>
          <w:rFonts w:ascii="Arial" w:hAnsi="Arial" w:cs="Arial"/>
          <w:color w:val="070707"/>
          <w:spacing w:val="-19"/>
          <w:w w:val="10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Norton</w:t>
      </w:r>
      <w:r w:rsidRPr="00AD5D8E">
        <w:rPr>
          <w:rFonts w:ascii="Times New Roman" w:hAnsi="Times New Roman" w:cs="Times New Roman"/>
          <w:color w:val="070707"/>
          <w:spacing w:val="2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1957:</w:t>
      </w:r>
      <w:r w:rsidRPr="00AD5D8E">
        <w:rPr>
          <w:rFonts w:ascii="Times New Roman" w:hAnsi="Times New Roman" w:cs="Times New Roman"/>
          <w:color w:val="070707"/>
          <w:spacing w:val="-1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A1A1A"/>
          <w:w w:val="105"/>
          <w:sz w:val="23"/>
          <w:szCs w:val="23"/>
        </w:rPr>
        <w:t>270):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1A1A1A"/>
          <w:spacing w:val="4"/>
          <w:sz w:val="23"/>
          <w:szCs w:val="23"/>
        </w:rPr>
        <w:t>(21)</w:t>
      </w:r>
      <w:r w:rsidRPr="00AD5D8E">
        <w:rPr>
          <w:rFonts w:ascii="Times New Roman" w:hAnsi="Times New Roman" w:cs="Times New Roman"/>
          <w:color w:val="1A1A1A"/>
          <w:sz w:val="23"/>
          <w:szCs w:val="23"/>
        </w:rPr>
        <w:t xml:space="preserve">     </w:t>
      </w:r>
      <w:r w:rsidRPr="00AD5D8E">
        <w:rPr>
          <w:rFonts w:ascii="Times New Roman" w:hAnsi="Times New Roman" w:cs="Times New Roman"/>
          <w:color w:val="1A1A1A"/>
          <w:spacing w:val="6"/>
          <w:sz w:val="23"/>
          <w:szCs w:val="23"/>
        </w:rPr>
        <w:t xml:space="preserve"> </w:t>
      </w:r>
      <w:proofErr w:type="gramStart"/>
      <w:r w:rsidRPr="00AD5D8E">
        <w:rPr>
          <w:rFonts w:ascii="Arial" w:hAnsi="Arial" w:cs="Arial"/>
          <w:color w:val="070707"/>
        </w:rPr>
        <w:t>i</w:t>
      </w:r>
      <w:proofErr w:type="gramEnd"/>
      <w:r w:rsidRPr="00AD5D8E">
        <w:rPr>
          <w:rFonts w:ascii="Arial" w:hAnsi="Arial" w:cs="Arial"/>
          <w:color w:val="070707"/>
          <w:spacing w:val="1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Que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 </w:t>
      </w:r>
      <w:r w:rsidRPr="00AD5D8E">
        <w:rPr>
          <w:rFonts w:ascii="Times New Roman" w:hAnsi="Times New Roman" w:cs="Times New Roman"/>
          <w:color w:val="070707"/>
          <w:spacing w:val="7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desgraciadas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               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1A1A1A"/>
          <w:sz w:val="23"/>
          <w:szCs w:val="23"/>
        </w:rPr>
        <w:t>somos</w:t>
      </w:r>
      <w:proofErr w:type="spellEnd"/>
      <w:r w:rsidRPr="00AD5D8E">
        <w:rPr>
          <w:rFonts w:ascii="Times New Roman" w:hAnsi="Times New Roman" w:cs="Times New Roman"/>
          <w:color w:val="1A1A1A"/>
          <w:sz w:val="23"/>
          <w:szCs w:val="23"/>
        </w:rPr>
        <w:t xml:space="preserve">    </w:t>
      </w:r>
      <w:r w:rsidRPr="00AD5D8E">
        <w:rPr>
          <w:rFonts w:ascii="Times New Roman" w:hAnsi="Times New Roman" w:cs="Times New Roman"/>
          <w:color w:val="1A1A1A"/>
          <w:spacing w:val="9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las</w:t>
      </w:r>
      <w:proofErr w:type="spellEnd"/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mu</w:t>
      </w:r>
      <w:r w:rsidRPr="00AD5D8E">
        <w:rPr>
          <w:rFonts w:ascii="Times New Roman" w:hAnsi="Times New Roman" w:cs="Times New Roman"/>
          <w:color w:val="070707"/>
          <w:spacing w:val="-64"/>
          <w:w w:val="105"/>
          <w:sz w:val="23"/>
          <w:szCs w:val="23"/>
        </w:rPr>
        <w:t>J</w:t>
      </w:r>
      <w:proofErr w:type="spellEnd"/>
      <w:proofErr w:type="gramEnd"/>
      <w:r w:rsidRPr="00AD5D8E">
        <w:rPr>
          <w:rFonts w:ascii="Arial" w:hAnsi="Arial" w:cs="Arial"/>
          <w:color w:val="070707"/>
          <w:w w:val="105"/>
          <w:position w:val="11"/>
          <w:sz w:val="14"/>
          <w:szCs w:val="14"/>
        </w:rPr>
        <w:t>•</w:t>
      </w:r>
      <w:r w:rsidRPr="00AD5D8E">
        <w:rPr>
          <w:rFonts w:ascii="Arial" w:hAnsi="Arial" w:cs="Arial"/>
          <w:color w:val="070707"/>
          <w:spacing w:val="-30"/>
          <w:w w:val="105"/>
          <w:position w:val="11"/>
          <w:sz w:val="14"/>
          <w:szCs w:val="14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eres</w:t>
      </w:r>
      <w:proofErr w:type="spellEnd"/>
      <w:r w:rsidRPr="00AD5D8E">
        <w:rPr>
          <w:rFonts w:ascii="Times New Roman" w:hAnsi="Times New Roman" w:cs="Times New Roman"/>
          <w:color w:val="070707"/>
          <w:spacing w:val="-5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spacing w:val="-86"/>
          <w:w w:val="115"/>
          <w:position w:val="11"/>
          <w:sz w:val="14"/>
          <w:szCs w:val="14"/>
        </w:rPr>
        <w:t>1</w:t>
      </w:r>
      <w:r w:rsidRPr="00AD5D8E">
        <w:rPr>
          <w:rFonts w:ascii="Times New Roman" w:hAnsi="Times New Roman" w:cs="Times New Roman"/>
          <w:color w:val="070707"/>
          <w:w w:val="115"/>
          <w:sz w:val="23"/>
          <w:szCs w:val="23"/>
        </w:rPr>
        <w:t>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437" w:lineRule="auto"/>
        <w:ind w:left="868" w:right="1443" w:hanging="29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how</w:t>
      </w:r>
      <w:proofErr w:type="gram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   </w:t>
      </w:r>
      <w:r w:rsidRPr="00AD5D8E">
        <w:rPr>
          <w:rFonts w:ascii="Times New Roman" w:hAnsi="Times New Roman" w:cs="Times New Roman"/>
          <w:color w:val="070707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unfortunate-PL.FEM  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be.LPL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 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DEF.PL.FEM </w:t>
      </w:r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women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'how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unfortunate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women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2F2F2F"/>
          <w:sz w:val="23"/>
          <w:szCs w:val="23"/>
        </w:rPr>
        <w:t>'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24"/>
        <w:jc w:val="center"/>
        <w:rPr>
          <w:rFonts w:ascii="Arial" w:hAnsi="Arial" w:cs="Arial"/>
          <w:color w:val="000000"/>
        </w:rPr>
      </w:pPr>
      <w:r w:rsidRPr="00AD5D8E">
        <w:rPr>
          <w:rFonts w:ascii="Arial" w:hAnsi="Arial" w:cs="Arial"/>
          <w:color w:val="1A1A1A"/>
        </w:rPr>
        <w:t>17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24"/>
        <w:jc w:val="center"/>
        <w:rPr>
          <w:rFonts w:ascii="Arial" w:hAnsi="Arial" w:cs="Arial"/>
          <w:color w:val="000000"/>
        </w:rPr>
        <w:sectPr w:rsidR="00AD5D8E" w:rsidRPr="00AD5D8E">
          <w:type w:val="continuous"/>
          <w:pgSz w:w="11900" w:h="16840"/>
          <w:pgMar w:top="66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Greville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spacing w:val="-13"/>
          <w:w w:val="105"/>
          <w:sz w:val="21"/>
          <w:szCs w:val="21"/>
        </w:rPr>
        <w:t>G</w:t>
      </w:r>
      <w:r w:rsidRPr="00AD5D8E">
        <w:rPr>
          <w:rFonts w:ascii="Arial" w:hAnsi="Arial" w:cs="Arial"/>
          <w:color w:val="080808"/>
          <w:spacing w:val="-11"/>
          <w:w w:val="105"/>
          <w:sz w:val="21"/>
          <w:szCs w:val="21"/>
        </w:rPr>
        <w:t>.</w:t>
      </w:r>
      <w:r w:rsidRPr="00AD5D8E">
        <w:rPr>
          <w:rFonts w:ascii="Arial" w:hAnsi="Arial" w:cs="Arial"/>
          <w:color w:val="080808"/>
          <w:spacing w:val="-16"/>
          <w:w w:val="10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Corbett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5" w:lineRule="auto"/>
        <w:ind w:left="119" w:right="10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Arial" w:hAnsi="Arial" w:cs="Arial"/>
          <w:color w:val="080808"/>
          <w:w w:val="125"/>
          <w:sz w:val="21"/>
          <w:szCs w:val="21"/>
        </w:rPr>
        <w:lastRenderedPageBreak/>
        <w:t>If</w:t>
      </w:r>
      <w:r w:rsidRPr="00AD5D8E">
        <w:rPr>
          <w:rFonts w:ascii="Arial" w:hAnsi="Arial" w:cs="Arial"/>
          <w:color w:val="080808"/>
          <w:spacing w:val="-6"/>
          <w:w w:val="12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accept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semantic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non-canonical,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then we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should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include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here</w:t>
      </w:r>
      <w:r w:rsidRPr="00AD5D8E">
        <w:rPr>
          <w:rFonts w:ascii="Times New Roman" w:hAnsi="Times New Roman" w:cs="Times New Roman"/>
          <w:color w:val="080808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instances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resolution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rules,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specify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feature</w:t>
      </w:r>
      <w:r w:rsidRPr="00AD5D8E">
        <w:rPr>
          <w:rFonts w:ascii="Times New Roman" w:hAnsi="Times New Roman" w:cs="Times New Roman"/>
          <w:color w:val="080808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values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targets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when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consists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conjoined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phrases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(Corbett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forthcoming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b),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>thi</w:t>
      </w:r>
      <w:r w:rsidRPr="00AD5D8E">
        <w:rPr>
          <w:rFonts w:ascii="Times New Roman" w:hAnsi="Times New Roman" w:cs="Times New Roman"/>
          <w:color w:val="212121"/>
          <w:spacing w:val="3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212121"/>
          <w:spacing w:val="25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example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Slovene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(Priestly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1993:</w:t>
      </w:r>
      <w:r w:rsidRPr="00AD5D8E">
        <w:rPr>
          <w:rFonts w:ascii="Times New Roman" w:hAnsi="Times New Roman" w:cs="Times New Roman"/>
          <w:color w:val="080808"/>
          <w:spacing w:val="-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433):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56" w:after="0" w:line="427" w:lineRule="auto"/>
        <w:ind w:left="705" w:hanging="706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position w:val="1"/>
          <w:sz w:val="23"/>
          <w:szCs w:val="23"/>
        </w:rPr>
        <w:t xml:space="preserve">(22)    </w:t>
      </w:r>
      <w:r w:rsidRPr="00AD5D8E">
        <w:rPr>
          <w:rFonts w:ascii="Times New Roman" w:hAnsi="Times New Roman" w:cs="Times New Roman"/>
          <w:color w:val="080808"/>
          <w:spacing w:val="32"/>
          <w:position w:val="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Milka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           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m     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nJeno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  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tele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             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sta</w:t>
      </w:r>
      <w:proofErr w:type="spellEnd"/>
      <w:r w:rsidRPr="00AD5D8E">
        <w:rPr>
          <w:rFonts w:ascii="Times New Roman" w:hAnsi="Times New Roman" w:cs="Times New Roman"/>
          <w:color w:val="080808"/>
          <w:w w:val="103"/>
          <w:sz w:val="23"/>
          <w:szCs w:val="23"/>
        </w:rPr>
        <w:t xml:space="preserve"> </w:t>
      </w:r>
      <w:proofErr w:type="spellStart"/>
      <w:proofErr w:type="gramStart"/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>Milka.FEM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proofErr w:type="gram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  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her      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calf.NEUT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AUX.DU</w:t>
      </w:r>
      <w:r w:rsidRPr="00AD5D8E">
        <w:rPr>
          <w:rFonts w:ascii="Times New Roman" w:hAnsi="Times New Roman" w:cs="Times New Roman"/>
          <w:color w:val="080808"/>
          <w:spacing w:val="21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'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Milka</w:t>
      </w:r>
      <w:proofErr w:type="spellEnd"/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her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calf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were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outside'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bil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-</w:t>
      </w:r>
      <w:proofErr w:type="gram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a                       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pacing w:val="-4"/>
          <w:sz w:val="23"/>
          <w:szCs w:val="23"/>
        </w:rPr>
        <w:t>zuna</w:t>
      </w:r>
      <w:r w:rsidRPr="00AD5D8E">
        <w:rPr>
          <w:rFonts w:ascii="Times New Roman" w:hAnsi="Times New Roman" w:cs="Times New Roman"/>
          <w:color w:val="080808"/>
          <w:spacing w:val="-6"/>
          <w:sz w:val="23"/>
          <w:szCs w:val="23"/>
        </w:rPr>
        <w:t>J</w:t>
      </w:r>
      <w:proofErr w:type="spellEnd"/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been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-DU.MASC</w:t>
      </w:r>
      <w:proofErr w:type="gram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   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outside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434" w:lineRule="auto"/>
        <w:ind w:left="119" w:right="11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Here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have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-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fem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ne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singular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neuter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singular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conjoined;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verb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dual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122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masculine. Clearly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features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do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match.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resolution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rules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which  specify</w:t>
      </w:r>
      <w:proofErr w:type="gramEnd"/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these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particular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feature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values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(for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details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see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Corbett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1991: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261-306).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fact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 such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instances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taken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non-canonical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fits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discussion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Corbett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(forthcoming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b)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where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peripheral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nature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such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rules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demonstrated.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435" w:lineRule="auto"/>
        <w:ind w:left="119" w:right="115" w:firstLine="71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general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effect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criterion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claim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syntactic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(formal)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1s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semantic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agreement.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has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interesting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effect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 unification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adequate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mechanism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formali</w:t>
      </w:r>
      <w:r w:rsidRPr="00AD5D8E">
        <w:rPr>
          <w:rFonts w:ascii="Times New Roman" w:hAnsi="Times New Roman" w:cs="Times New Roman"/>
          <w:color w:val="212121"/>
          <w:sz w:val="23"/>
          <w:szCs w:val="23"/>
        </w:rPr>
        <w:t>z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ing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instances 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proofErr w:type="gramEnd"/>
      <w:r w:rsidRPr="00AD5D8E">
        <w:rPr>
          <w:rFonts w:ascii="Times New Roman" w:hAnsi="Times New Roman" w:cs="Times New Roman"/>
          <w:color w:val="080808"/>
          <w:spacing w:val="29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agreement.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demonstrates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well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criterion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fall</w:t>
      </w:r>
      <w:r w:rsidRPr="00AD5D8E">
        <w:rPr>
          <w:rFonts w:ascii="Times New Roman" w:hAnsi="Times New Roman" w:cs="Times New Roman"/>
          <w:color w:val="212121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212121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under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principle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1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syntactic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simplici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>ty.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criterion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also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consonant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'redundanc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>y</w:t>
      </w:r>
      <w:r w:rsidRPr="00AD5D8E">
        <w:rPr>
          <w:rFonts w:ascii="Times New Roman" w:hAnsi="Times New Roman" w:cs="Times New Roman"/>
          <w:color w:val="212121"/>
          <w:sz w:val="23"/>
          <w:szCs w:val="23"/>
        </w:rPr>
        <w:t>'</w:t>
      </w:r>
      <w:r w:rsidRPr="00AD5D8E">
        <w:rPr>
          <w:rFonts w:ascii="Times New Roman" w:hAnsi="Times New Roman" w:cs="Times New Roman"/>
          <w:color w:val="212121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principle.</w:t>
      </w:r>
      <w:r w:rsidRPr="00AD5D8E">
        <w:rPr>
          <w:rFonts w:ascii="Times New Roman" w:hAnsi="Times New Roman" w:cs="Times New Roman"/>
          <w:color w:val="080808"/>
          <w:spacing w:val="4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if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extend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notion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somewhat,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might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say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what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Bickel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(2000)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calls</w:t>
      </w:r>
      <w:r w:rsidRPr="00AD5D8E">
        <w:rPr>
          <w:rFonts w:ascii="Times New Roman" w:hAnsi="Times New Roman" w:cs="Times New Roman"/>
          <w:color w:val="080808"/>
          <w:w w:val="104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'integrative' 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systems</w:t>
      </w:r>
      <w:proofErr w:type="gramEnd"/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than 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'associative' 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212121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ystem</w:t>
      </w:r>
      <w:r w:rsidRPr="00AD5D8E">
        <w:rPr>
          <w:rFonts w:ascii="Times New Roman" w:hAnsi="Times New Roman" w:cs="Times New Roman"/>
          <w:color w:val="212121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854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C-18:</w:t>
      </w:r>
      <w:r w:rsidRPr="00AD5D8E">
        <w:rPr>
          <w:rFonts w:ascii="Times New Roman" w:hAnsi="Times New Roman" w:cs="Times New Roman"/>
          <w:i/>
          <w:iCs/>
          <w:color w:val="080808"/>
          <w:spacing w:val="-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no</w:t>
      </w:r>
      <w:r w:rsidRPr="00AD5D8E">
        <w:rPr>
          <w:rFonts w:ascii="Times New Roman" w:hAnsi="Times New Roman" w:cs="Times New Roman"/>
          <w:i/>
          <w:iCs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choi</w:t>
      </w:r>
      <w:r w:rsidRPr="00AD5D8E">
        <w:rPr>
          <w:rFonts w:ascii="Times New Roman" w:hAnsi="Times New Roman" w:cs="Times New Roman"/>
          <w:i/>
          <w:iCs/>
          <w:color w:val="212121"/>
          <w:sz w:val="23"/>
          <w:szCs w:val="23"/>
        </w:rPr>
        <w:t>c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e</w:t>
      </w:r>
      <w:r w:rsidRPr="00AD5D8E">
        <w:rPr>
          <w:rFonts w:ascii="Times New Roman" w:hAnsi="Times New Roman" w:cs="Times New Roman"/>
          <w:i/>
          <w:iCs/>
          <w:color w:val="080808"/>
          <w:spacing w:val="11"/>
          <w:sz w:val="23"/>
          <w:szCs w:val="23"/>
        </w:rPr>
        <w:t xml:space="preserve"> </w:t>
      </w:r>
      <w:proofErr w:type="spellStart"/>
      <w:proofErr w:type="gram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o</w:t>
      </w:r>
      <w:r w:rsidRPr="00AD5D8E">
        <w:rPr>
          <w:rFonts w:ascii="Times New Roman" w:hAnsi="Times New Roman" w:cs="Times New Roman"/>
          <w:i/>
          <w:iCs/>
          <w:color w:val="080808"/>
          <w:spacing w:val="29"/>
          <w:sz w:val="23"/>
          <w:szCs w:val="23"/>
        </w:rPr>
        <w:t>f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feature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2"/>
          <w:sz w:val="23"/>
          <w:szCs w:val="23"/>
        </w:rPr>
        <w:t>v</w:t>
      </w:r>
      <w:r w:rsidRPr="00AD5D8E">
        <w:rPr>
          <w:rFonts w:ascii="Times New Roman" w:hAnsi="Times New Roman" w:cs="Times New Roman"/>
          <w:i/>
          <w:iCs/>
          <w:color w:val="212121"/>
          <w:spacing w:val="1"/>
          <w:sz w:val="23"/>
          <w:szCs w:val="23"/>
        </w:rPr>
        <w:t>a</w:t>
      </w:r>
      <w:r w:rsidRPr="00AD5D8E">
        <w:rPr>
          <w:rFonts w:ascii="Times New Roman" w:hAnsi="Times New Roman" w:cs="Times New Roman"/>
          <w:i/>
          <w:iCs/>
          <w:color w:val="080808"/>
          <w:spacing w:val="1"/>
          <w:sz w:val="23"/>
          <w:szCs w:val="23"/>
        </w:rPr>
        <w:t>lu</w:t>
      </w:r>
      <w:r w:rsidRPr="00AD5D8E">
        <w:rPr>
          <w:rFonts w:ascii="Times New Roman" w:hAnsi="Times New Roman" w:cs="Times New Roman"/>
          <w:i/>
          <w:iCs/>
          <w:color w:val="212121"/>
          <w:spacing w:val="2"/>
          <w:sz w:val="23"/>
          <w:szCs w:val="23"/>
        </w:rPr>
        <w:t>e</w:t>
      </w:r>
      <w:proofErr w:type="gramEnd"/>
      <w:r w:rsidRPr="00AD5D8E">
        <w:rPr>
          <w:rFonts w:ascii="Times New Roman" w:hAnsi="Times New Roman" w:cs="Times New Roman"/>
          <w:i/>
          <w:iCs/>
          <w:color w:val="212121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&gt; </w:t>
      </w:r>
      <w:r w:rsidRPr="00AD5D8E">
        <w:rPr>
          <w:rFonts w:ascii="Times New Roman" w:hAnsi="Times New Roman" w:cs="Times New Roman"/>
          <w:i/>
          <w:iCs/>
          <w:color w:val="080808"/>
          <w:spacing w:val="-1"/>
          <w:sz w:val="23"/>
          <w:szCs w:val="23"/>
        </w:rPr>
        <w:t>ch</w:t>
      </w:r>
      <w:r w:rsidRPr="00AD5D8E">
        <w:rPr>
          <w:rFonts w:ascii="Times New Roman" w:hAnsi="Times New Roman" w:cs="Times New Roman"/>
          <w:i/>
          <w:iCs/>
          <w:color w:val="212121"/>
          <w:spacing w:val="-1"/>
          <w:sz w:val="23"/>
          <w:szCs w:val="23"/>
        </w:rPr>
        <w:t>o</w:t>
      </w:r>
      <w:r w:rsidRPr="00AD5D8E">
        <w:rPr>
          <w:rFonts w:ascii="Times New Roman" w:hAnsi="Times New Roman" w:cs="Times New Roman"/>
          <w:i/>
          <w:iCs/>
          <w:color w:val="080808"/>
          <w:spacing w:val="-1"/>
          <w:sz w:val="23"/>
          <w:szCs w:val="23"/>
        </w:rPr>
        <w:t>ice</w:t>
      </w:r>
      <w:r w:rsidRPr="00AD5D8E">
        <w:rPr>
          <w:rFonts w:ascii="Times New Roman" w:hAnsi="Times New Roman" w:cs="Times New Roman"/>
          <w:i/>
          <w:iCs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i/>
          <w:iCs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value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</w:rPr>
        <w:t>In</w:t>
      </w:r>
      <w:r w:rsidRPr="00AD5D8E">
        <w:rPr>
          <w:rFonts w:ascii="Times New Roman" w:hAnsi="Times New Roman" w:cs="Times New Roman"/>
          <w:color w:val="080808"/>
          <w:spacing w:val="16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sentences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such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following,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English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allows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choice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form: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(23)     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five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applicants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arrive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tomorrow.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87" w:after="0" w:line="434" w:lineRule="auto"/>
        <w:ind w:left="119" w:right="113" w:firstLine="1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Similarly</w:t>
      </w:r>
      <w:r w:rsidRPr="00AD5D8E">
        <w:rPr>
          <w:rFonts w:ascii="Times New Roman" w:hAnsi="Times New Roman" w:cs="Times New Roman"/>
          <w:color w:val="080808"/>
          <w:spacing w:val="-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-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Hungarian,</w:t>
      </w:r>
      <w:r w:rsidRPr="00AD5D8E">
        <w:rPr>
          <w:rFonts w:ascii="Times New Roman" w:hAnsi="Times New Roman" w:cs="Times New Roman"/>
          <w:color w:val="080808"/>
          <w:spacing w:val="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predicate</w:t>
      </w:r>
      <w:r w:rsidRPr="00AD5D8E">
        <w:rPr>
          <w:rFonts w:ascii="Times New Roman" w:hAnsi="Times New Roman" w:cs="Times New Roman"/>
          <w:color w:val="080808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80808"/>
          <w:spacing w:val="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numeral</w:t>
      </w:r>
      <w:r w:rsidRPr="00AD5D8E">
        <w:rPr>
          <w:rFonts w:ascii="Times New Roman" w:hAnsi="Times New Roman" w:cs="Times New Roman"/>
          <w:color w:val="080808"/>
          <w:spacing w:val="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phrases</w:t>
      </w:r>
      <w:r w:rsidRPr="00AD5D8E">
        <w:rPr>
          <w:rFonts w:ascii="Times New Roman" w:hAnsi="Times New Roman" w:cs="Times New Roman"/>
          <w:color w:val="080808"/>
          <w:spacing w:val="1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does not</w:t>
      </w:r>
      <w:r w:rsidRPr="00AD5D8E">
        <w:rPr>
          <w:rFonts w:ascii="Times New Roman" w:hAnsi="Times New Roman" w:cs="Times New Roman"/>
          <w:color w:val="080808"/>
          <w:spacing w:val="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allow an</w:t>
      </w:r>
      <w:r w:rsidRPr="00AD5D8E">
        <w:rPr>
          <w:rFonts w:ascii="Times New Roman" w:hAnsi="Times New Roman" w:cs="Times New Roman"/>
          <w:color w:val="080808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option.</w:t>
      </w:r>
      <w:r w:rsidRPr="00AD5D8E">
        <w:rPr>
          <w:rFonts w:ascii="Times New Roman" w:hAnsi="Times New Roman" w:cs="Times New Roman"/>
          <w:color w:val="080808"/>
          <w:spacing w:val="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3"/>
          <w:w w:val="105"/>
          <w:sz w:val="23"/>
          <w:szCs w:val="23"/>
        </w:rPr>
        <w:t>form</w:t>
      </w:r>
      <w:r w:rsidRPr="00AD5D8E">
        <w:rPr>
          <w:rFonts w:ascii="Times New Roman" w:hAnsi="Times New Roman" w:cs="Times New Roman"/>
          <w:color w:val="212121"/>
          <w:spacing w:val="2"/>
          <w:w w:val="105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212121"/>
          <w:spacing w:val="-1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however,</w:t>
      </w:r>
      <w:r w:rsidRPr="00AD5D8E">
        <w:rPr>
          <w:rFonts w:ascii="Times New Roman" w:hAnsi="Times New Roman" w:cs="Times New Roman"/>
          <w:color w:val="080808"/>
          <w:spacing w:val="2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differs</w:t>
      </w:r>
      <w:r w:rsidRPr="00AD5D8E">
        <w:rPr>
          <w:rFonts w:ascii="Times New Roman" w:hAnsi="Times New Roman" w:cs="Times New Roman"/>
          <w:color w:val="080808"/>
          <w:spacing w:val="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spacing w:val="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English</w:t>
      </w:r>
      <w:r w:rsidRPr="00AD5D8E">
        <w:rPr>
          <w:rFonts w:ascii="Times New Roman" w:hAnsi="Times New Roman" w:cs="Times New Roman"/>
          <w:color w:val="080808"/>
          <w:spacing w:val="3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(Edith</w:t>
      </w:r>
      <w:r w:rsidRPr="00AD5D8E">
        <w:rPr>
          <w:rFonts w:ascii="Times New Roman" w:hAnsi="Times New Roman" w:cs="Times New Roman"/>
          <w:color w:val="080808"/>
          <w:spacing w:val="9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Moravcsik</w:t>
      </w:r>
      <w:proofErr w:type="spellEnd"/>
      <w:r w:rsidRPr="00AD5D8E">
        <w:rPr>
          <w:rFonts w:ascii="Times New Roman" w:hAnsi="Times New Roman" w:cs="Times New Roman"/>
          <w:color w:val="080808"/>
          <w:spacing w:val="2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Peter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Barta</w:t>
      </w:r>
      <w:proofErr w:type="spellEnd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80808"/>
          <w:spacing w:val="-1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personal</w:t>
      </w:r>
      <w:r w:rsidRPr="00AD5D8E">
        <w:rPr>
          <w:rFonts w:ascii="Times New Roman" w:hAnsi="Times New Roman" w:cs="Times New Roman"/>
          <w:color w:val="080808"/>
          <w:spacing w:val="-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2"/>
          <w:w w:val="105"/>
          <w:sz w:val="23"/>
          <w:szCs w:val="23"/>
        </w:rPr>
        <w:t>commun</w:t>
      </w:r>
      <w:r w:rsidRPr="00AD5D8E">
        <w:rPr>
          <w:rFonts w:ascii="Times New Roman" w:hAnsi="Times New Roman" w:cs="Times New Roman"/>
          <w:color w:val="212121"/>
          <w:spacing w:val="-1"/>
          <w:w w:val="105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80808"/>
          <w:spacing w:val="-2"/>
          <w:w w:val="105"/>
          <w:sz w:val="23"/>
          <w:szCs w:val="23"/>
        </w:rPr>
        <w:t>cat</w:t>
      </w:r>
      <w:r w:rsidRPr="00AD5D8E">
        <w:rPr>
          <w:rFonts w:ascii="Times New Roman" w:hAnsi="Times New Roman" w:cs="Times New Roman"/>
          <w:color w:val="212121"/>
          <w:spacing w:val="-1"/>
          <w:w w:val="105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23"/>
          <w:szCs w:val="23"/>
        </w:rPr>
        <w:t>ons</w:t>
      </w:r>
      <w:r w:rsidRPr="00AD5D8E">
        <w:rPr>
          <w:rFonts w:ascii="Times New Roman" w:hAnsi="Times New Roman" w:cs="Times New Roman"/>
          <w:color w:val="212121"/>
          <w:spacing w:val="-1"/>
          <w:w w:val="105"/>
          <w:sz w:val="23"/>
          <w:szCs w:val="23"/>
        </w:rPr>
        <w:t>)</w:t>
      </w:r>
      <w:r w:rsidRPr="00AD5D8E">
        <w:rPr>
          <w:rFonts w:ascii="Times New Roman" w:hAnsi="Times New Roman" w:cs="Times New Roman"/>
          <w:color w:val="212121"/>
          <w:spacing w:val="-2"/>
          <w:w w:val="105"/>
          <w:sz w:val="23"/>
          <w:szCs w:val="23"/>
        </w:rPr>
        <w:t>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15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18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15"/>
        <w:jc w:val="center"/>
        <w:rPr>
          <w:rFonts w:ascii="Times New Roman" w:hAnsi="Times New Roman" w:cs="Times New Roman"/>
          <w:color w:val="000000"/>
          <w:sz w:val="23"/>
          <w:szCs w:val="23"/>
        </w:rPr>
        <w:sectPr w:rsidR="00AD5D8E" w:rsidRPr="00AD5D8E">
          <w:type w:val="continuous"/>
          <w:pgSz w:w="11900" w:h="16840"/>
          <w:pgMar w:top="660" w:right="1680" w:bottom="280" w:left="1680" w:header="720" w:footer="720" w:gutter="0"/>
          <w:cols w:space="720"/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4827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MMM</w:t>
      </w:r>
      <w:r w:rsidRPr="00AD5D8E">
        <w:rPr>
          <w:rFonts w:ascii="Times New Roman" w:hAnsi="Times New Roman" w:cs="Times New Roman"/>
          <w:i/>
          <w:iCs/>
          <w:color w:val="080808"/>
          <w:spacing w:val="-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-3"/>
          <w:sz w:val="23"/>
          <w:szCs w:val="23"/>
        </w:rPr>
        <w:t>-3</w:t>
      </w:r>
      <w:r w:rsidRPr="00AD5D8E">
        <w:rPr>
          <w:rFonts w:ascii="Times New Roman" w:hAnsi="Times New Roman" w:cs="Times New Roman"/>
          <w:i/>
          <w:iCs/>
          <w:color w:val="2A2A2A"/>
          <w:spacing w:val="-4"/>
          <w:sz w:val="23"/>
          <w:szCs w:val="23"/>
        </w:rPr>
        <w:t>,</w:t>
      </w:r>
      <w:r w:rsidRPr="00AD5D8E">
        <w:rPr>
          <w:rFonts w:ascii="Times New Roman" w:hAnsi="Times New Roman" w:cs="Times New Roman"/>
          <w:i/>
          <w:iCs/>
          <w:color w:val="2A2A2A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Barcelona,</w:t>
      </w:r>
      <w:r w:rsidRPr="00AD5D8E">
        <w:rPr>
          <w:rFonts w:ascii="Times New Roman" w:hAnsi="Times New Roman" w:cs="Times New Roman"/>
          <w:i/>
          <w:iCs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September</w:t>
      </w:r>
      <w:r w:rsidRPr="00AD5D8E">
        <w:rPr>
          <w:rFonts w:ascii="Times New Roman" w:hAnsi="Times New Roman" w:cs="Times New Roman"/>
          <w:i/>
          <w:iCs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2001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444" w:lineRule="auto"/>
        <w:ind w:left="712" w:hanging="713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(24)    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Ket</w:t>
      </w:r>
      <w:proofErr w:type="spellEnd"/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two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444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lastRenderedPageBreak/>
        <w:t>lany</w:t>
      </w:r>
      <w:proofErr w:type="spellEnd"/>
      <w:proofErr w:type="gramEnd"/>
      <w:r w:rsidRPr="00AD5D8E">
        <w:rPr>
          <w:rFonts w:ascii="Times New Roman" w:hAnsi="Times New Roman" w:cs="Times New Roman"/>
          <w:color w:val="080808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girl.SO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444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beszelget</w:t>
      </w:r>
      <w:proofErr w:type="spellEnd"/>
      <w:proofErr w:type="gramEnd"/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chat.SO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868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'Two girls</w:t>
      </w:r>
      <w:r w:rsidRPr="00AD5D8E">
        <w:rPr>
          <w:rFonts w:ascii="Times New Roman" w:hAnsi="Times New Roman" w:cs="Times New Roman"/>
          <w:color w:val="080808"/>
          <w:spacing w:val="-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-2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chatting.'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87" w:after="0" w:line="437" w:lineRule="auto"/>
        <w:ind w:left="119" w:right="147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Russian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situation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complex;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details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see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Corbett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(</w:t>
      </w:r>
      <w:r w:rsidRPr="00AD5D8E">
        <w:rPr>
          <w:rFonts w:ascii="Times New Roman" w:hAnsi="Times New Roman" w:cs="Times New Roman"/>
          <w:color w:val="080808"/>
          <w:spacing w:val="-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1998</w:t>
      </w:r>
      <w:proofErr w:type="gramEnd"/>
      <w:r w:rsidRPr="00AD5D8E">
        <w:rPr>
          <w:rFonts w:ascii="Times New Roman" w:hAnsi="Times New Roman" w:cs="Times New Roman"/>
          <w:color w:val="080808"/>
          <w:sz w:val="23"/>
          <w:szCs w:val="23"/>
        </w:rPr>
        <w:t>)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references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there.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Let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us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take</w:t>
      </w:r>
      <w:r w:rsidRPr="00AD5D8E">
        <w:rPr>
          <w:rFonts w:ascii="Times New Roman" w:hAnsi="Times New Roman" w:cs="Times New Roman"/>
          <w:color w:val="080808"/>
          <w:spacing w:val="-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just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one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type: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here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both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possibilities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fully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acceptable: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4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05"/>
          <w:position w:val="1"/>
          <w:sz w:val="23"/>
          <w:szCs w:val="23"/>
        </w:rPr>
        <w:t xml:space="preserve">(25)    </w:t>
      </w:r>
      <w:r w:rsidRPr="00AD5D8E">
        <w:rPr>
          <w:rFonts w:ascii="Times New Roman" w:hAnsi="Times New Roman" w:cs="Times New Roman"/>
          <w:color w:val="080808"/>
          <w:spacing w:val="26"/>
          <w:w w:val="105"/>
          <w:position w:val="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position w:val="1"/>
          <w:sz w:val="23"/>
          <w:szCs w:val="23"/>
        </w:rPr>
        <w:t>vosl</w:t>
      </w:r>
      <w:proofErr w:type="spellEnd"/>
      <w:r w:rsidRPr="00AD5D8E">
        <w:rPr>
          <w:rFonts w:ascii="Times New Roman" w:hAnsi="Times New Roman" w:cs="Times New Roman"/>
          <w:color w:val="080808"/>
          <w:w w:val="105"/>
          <w:position w:val="1"/>
          <w:sz w:val="23"/>
          <w:szCs w:val="23"/>
        </w:rPr>
        <w:t xml:space="preserve">-o                        </w:t>
      </w:r>
      <w:r w:rsidRPr="00AD5D8E">
        <w:rPr>
          <w:rFonts w:ascii="Times New Roman" w:hAnsi="Times New Roman" w:cs="Times New Roman"/>
          <w:color w:val="080808"/>
          <w:spacing w:val="37"/>
          <w:w w:val="105"/>
          <w:position w:val="1"/>
          <w:sz w:val="23"/>
          <w:szCs w:val="23"/>
        </w:rPr>
        <w:t xml:space="preserve"> </w:t>
      </w:r>
      <w:r w:rsidRPr="00AD5D8E">
        <w:rPr>
          <w:rFonts w:ascii="Arial" w:hAnsi="Arial" w:cs="Arial"/>
          <w:i/>
          <w:iCs/>
          <w:color w:val="080808"/>
          <w:w w:val="105"/>
          <w:position w:val="1"/>
        </w:rPr>
        <w:t>I</w:t>
      </w:r>
      <w:r w:rsidRPr="00AD5D8E">
        <w:rPr>
          <w:rFonts w:ascii="Arial" w:hAnsi="Arial" w:cs="Arial"/>
          <w:i/>
          <w:iCs/>
          <w:color w:val="080808"/>
          <w:spacing w:val="-2"/>
          <w:w w:val="105"/>
          <w:position w:val="1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position w:val="1"/>
          <w:sz w:val="23"/>
          <w:szCs w:val="23"/>
        </w:rPr>
        <w:t>vosl</w:t>
      </w:r>
      <w:proofErr w:type="spellEnd"/>
      <w:r w:rsidRPr="00AD5D8E">
        <w:rPr>
          <w:rFonts w:ascii="Times New Roman" w:hAnsi="Times New Roman" w:cs="Times New Roman"/>
          <w:color w:val="080808"/>
          <w:w w:val="105"/>
          <w:position w:val="1"/>
          <w:sz w:val="23"/>
          <w:szCs w:val="23"/>
        </w:rPr>
        <w:t xml:space="preserve">-i           </w:t>
      </w:r>
      <w:r w:rsidRPr="00AD5D8E">
        <w:rPr>
          <w:rFonts w:ascii="Times New Roman" w:hAnsi="Times New Roman" w:cs="Times New Roman"/>
          <w:color w:val="080808"/>
          <w:spacing w:val="38"/>
          <w:w w:val="105"/>
          <w:position w:val="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position w:val="1"/>
          <w:sz w:val="23"/>
          <w:szCs w:val="23"/>
        </w:rPr>
        <w:t>pjat</w:t>
      </w:r>
      <w:proofErr w:type="spellEnd"/>
      <w:r w:rsidRPr="00AD5D8E">
        <w:rPr>
          <w:rFonts w:ascii="Times New Roman" w:hAnsi="Times New Roman" w:cs="Times New Roman"/>
          <w:color w:val="080808"/>
          <w:w w:val="105"/>
          <w:position w:val="1"/>
          <w:sz w:val="23"/>
          <w:szCs w:val="23"/>
        </w:rPr>
        <w:t xml:space="preserve">'               </w:t>
      </w:r>
      <w:r w:rsidRPr="00AD5D8E">
        <w:rPr>
          <w:rFonts w:ascii="Times New Roman" w:hAnsi="Times New Roman" w:cs="Times New Roman"/>
          <w:color w:val="080808"/>
          <w:spacing w:val="21"/>
          <w:w w:val="105"/>
          <w:position w:val="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devusek</w:t>
      </w:r>
      <w:proofErr w:type="spellEnd"/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431" w:lineRule="auto"/>
        <w:ind w:left="28" w:hanging="29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came.in-SG.NEUT</w:t>
      </w:r>
      <w:proofErr w:type="gramEnd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 xml:space="preserve">   </w:t>
      </w:r>
      <w:r w:rsidRPr="00AD5D8E">
        <w:rPr>
          <w:rFonts w:ascii="Times New Roman" w:hAnsi="Times New Roman" w:cs="Times New Roman"/>
          <w:color w:val="080808"/>
          <w:spacing w:val="48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i/>
          <w:iCs/>
          <w:color w:val="080808"/>
          <w:w w:val="105"/>
        </w:rPr>
        <w:t>I</w:t>
      </w:r>
      <w:r w:rsidRPr="00AD5D8E">
        <w:rPr>
          <w:rFonts w:ascii="Arial" w:hAnsi="Arial" w:cs="Arial"/>
          <w:i/>
          <w:iCs/>
          <w:color w:val="080808"/>
          <w:spacing w:val="-23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 xml:space="preserve">came.in-PL </w:t>
      </w:r>
      <w:r w:rsidRPr="00AD5D8E">
        <w:rPr>
          <w:rFonts w:ascii="Times New Roman" w:hAnsi="Times New Roman" w:cs="Times New Roman"/>
          <w:color w:val="080808"/>
          <w:spacing w:val="57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five.NOM</w:t>
      </w:r>
      <w:proofErr w:type="spellEnd"/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'five girls</w:t>
      </w:r>
      <w:r w:rsidRPr="00AD5D8E">
        <w:rPr>
          <w:rFonts w:ascii="Times New Roman" w:hAnsi="Times New Roman" w:cs="Times New Roman"/>
          <w:color w:val="080808"/>
          <w:spacing w:val="-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came</w:t>
      </w:r>
      <w:r w:rsidRPr="00AD5D8E">
        <w:rPr>
          <w:rFonts w:ascii="Times New Roman" w:hAnsi="Times New Roman" w:cs="Times New Roman"/>
          <w:color w:val="080808"/>
          <w:spacing w:val="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in'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girl.PL.GEN</w:t>
      </w:r>
      <w:proofErr w:type="spellEnd"/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435" w:lineRule="auto"/>
        <w:ind w:left="119" w:right="13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choice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affected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animacy</w:t>
      </w:r>
      <w:proofErr w:type="spellEnd"/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subject,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>ts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posi</w:t>
      </w:r>
      <w:proofErr w:type="spellEnd"/>
      <w:r w:rsidRPr="00AD5D8E">
        <w:rPr>
          <w:rFonts w:ascii="Times New Roman" w:hAnsi="Times New Roman" w:cs="Times New Roman"/>
          <w:color w:val="080808"/>
          <w:spacing w:val="-26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tion</w:t>
      </w:r>
      <w:proofErr w:type="spellEnd"/>
      <w:r w:rsidRPr="00AD5D8E">
        <w:rPr>
          <w:rFonts w:ascii="Times New Roman" w:hAnsi="Times New Roman" w:cs="Times New Roman"/>
          <w:color w:val="080808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relative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predicate.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set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quantifiers,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all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relevant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examples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corpus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texts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19th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20th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centuries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were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counted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(details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Corbett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1983: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150-153);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there</w:t>
      </w:r>
      <w:r w:rsidRPr="00AD5D8E">
        <w:rPr>
          <w:rFonts w:ascii="Times New Roman" w:hAnsi="Times New Roman" w:cs="Times New Roman"/>
          <w:color w:val="080808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were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235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relevant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examples,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>54</w:t>
      </w:r>
      <w:r w:rsidRPr="00AD5D8E">
        <w:rPr>
          <w:rFonts w:ascii="Times New Roman" w:hAnsi="Times New Roman" w:cs="Times New Roman"/>
          <w:color w:val="2A2A2A"/>
          <w:spacing w:val="-1"/>
          <w:sz w:val="23"/>
          <w:szCs w:val="23"/>
        </w:rPr>
        <w:t>%</w:t>
      </w:r>
      <w:r w:rsidRPr="00AD5D8E">
        <w:rPr>
          <w:rFonts w:ascii="Times New Roman" w:hAnsi="Times New Roman" w:cs="Times New Roman"/>
          <w:color w:val="2A2A2A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showed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singular 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agreement 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and 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>46</w:t>
      </w:r>
      <w:r w:rsidRPr="00AD5D8E">
        <w:rPr>
          <w:rFonts w:ascii="Times New Roman" w:hAnsi="Times New Roman" w:cs="Times New Roman"/>
          <w:color w:val="2A2A2A"/>
          <w:spacing w:val="4"/>
          <w:sz w:val="23"/>
          <w:szCs w:val="23"/>
        </w:rPr>
        <w:t>%</w:t>
      </w:r>
      <w:r w:rsidRPr="00AD5D8E">
        <w:rPr>
          <w:rFonts w:ascii="Times New Roman" w:hAnsi="Times New Roman" w:cs="Times New Roman"/>
          <w:color w:val="2A2A2A"/>
          <w:spacing w:val="22"/>
          <w:w w:val="9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plural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agreement.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situation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found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English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Hungarian  (</w:t>
      </w:r>
      <w:proofErr w:type="gramEnd"/>
      <w:r w:rsidRPr="00AD5D8E">
        <w:rPr>
          <w:rFonts w:ascii="Times New Roman" w:hAnsi="Times New Roman" w:cs="Times New Roman"/>
          <w:color w:val="080808"/>
          <w:sz w:val="23"/>
          <w:szCs w:val="23"/>
        </w:rPr>
        <w:t>no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choice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feature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value)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considered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found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Russian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(choice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value).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434" w:lineRule="auto"/>
        <w:ind w:left="119" w:right="133" w:firstLine="71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criterion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>links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last,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but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distinct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it.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While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choices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typically</w:t>
      </w:r>
      <w:r w:rsidRPr="00AD5D8E">
        <w:rPr>
          <w:rFonts w:ascii="Times New Roman" w:hAnsi="Times New Roman" w:cs="Times New Roman"/>
          <w:color w:val="080808"/>
          <w:spacing w:val="24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involve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semantic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agreement,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semantic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may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or</w:t>
      </w:r>
      <w:r w:rsidRPr="00AD5D8E">
        <w:rPr>
          <w:rFonts w:ascii="Times New Roman" w:hAnsi="Times New Roman" w:cs="Times New Roman"/>
          <w:color w:val="080808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may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involve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80808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choice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particular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target.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instance,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example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(26)    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proofErr w:type="gramEnd"/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man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woman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have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travelled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all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day</w:t>
      </w:r>
      <w:r w:rsidRPr="00AD5D8E">
        <w:rPr>
          <w:rFonts w:ascii="Times New Roman" w:hAnsi="Times New Roman" w:cs="Times New Roman"/>
          <w:color w:val="080808"/>
          <w:spacing w:val="-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meet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you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94" w:after="0" w:line="431" w:lineRule="auto"/>
        <w:ind w:left="119" w:right="11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use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have,</w:t>
      </w:r>
      <w:r w:rsidRPr="00AD5D8E">
        <w:rPr>
          <w:rFonts w:ascii="Times New Roman" w:hAnsi="Times New Roman" w:cs="Times New Roman"/>
          <w:i/>
          <w:iCs/>
          <w:color w:val="080808"/>
          <w:spacing w:val="-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result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resolution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rule,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nstance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semantic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2A2A2A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2A2A2A"/>
          <w:spacing w:val="30"/>
          <w:w w:val="1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but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obligatory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2A2A2A"/>
          <w:sz w:val="23"/>
          <w:szCs w:val="23"/>
        </w:rPr>
        <w:t>(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at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least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some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speakers).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11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pacing w:val="-9"/>
          <w:w w:val="115"/>
          <w:sz w:val="23"/>
          <w:szCs w:val="23"/>
        </w:rPr>
        <w:t>2.</w:t>
      </w:r>
      <w:r w:rsidRPr="00AD5D8E">
        <w:rPr>
          <w:rFonts w:ascii="Times New Roman" w:hAnsi="Times New Roman" w:cs="Times New Roman"/>
          <w:color w:val="080808"/>
          <w:spacing w:val="-8"/>
          <w:w w:val="115"/>
          <w:sz w:val="23"/>
          <w:szCs w:val="23"/>
        </w:rPr>
        <w:t>5</w:t>
      </w:r>
      <w:r w:rsidRPr="00AD5D8E">
        <w:rPr>
          <w:rFonts w:ascii="Times New Roman" w:hAnsi="Times New Roman" w:cs="Times New Roman"/>
          <w:color w:val="080808"/>
          <w:spacing w:val="-5"/>
          <w:w w:val="115"/>
          <w:sz w:val="23"/>
          <w:szCs w:val="23"/>
        </w:rPr>
        <w:t>.</w:t>
      </w:r>
      <w:r w:rsidRPr="00AD5D8E">
        <w:rPr>
          <w:rFonts w:ascii="Times New Roman" w:hAnsi="Times New Roman" w:cs="Times New Roman"/>
          <w:color w:val="080808"/>
          <w:w w:val="115"/>
          <w:sz w:val="23"/>
          <w:szCs w:val="23"/>
        </w:rPr>
        <w:t xml:space="preserve">  </w:t>
      </w:r>
      <w:r w:rsidRPr="00AD5D8E">
        <w:rPr>
          <w:rFonts w:ascii="Times New Roman" w:hAnsi="Times New Roman" w:cs="Times New Roman"/>
          <w:color w:val="080808"/>
          <w:spacing w:val="16"/>
          <w:w w:val="1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b/>
          <w:bCs/>
          <w:color w:val="080808"/>
          <w:w w:val="115"/>
          <w:sz w:val="23"/>
          <w:szCs w:val="23"/>
        </w:rPr>
        <w:t>Conditions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44" w:lineRule="auto"/>
        <w:ind w:left="134" w:right="132" w:hanging="1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Conditions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deserve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further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investigation.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However,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mam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criterion 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proofErr w:type="gramEnd"/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>strai</w:t>
      </w:r>
      <w:r w:rsidRPr="00AD5D8E">
        <w:rPr>
          <w:rFonts w:ascii="Times New Roman" w:hAnsi="Times New Roman" w:cs="Times New Roman"/>
          <w:color w:val="2A2A2A"/>
          <w:spacing w:val="-1"/>
          <w:sz w:val="23"/>
          <w:szCs w:val="23"/>
        </w:rPr>
        <w:t>g</w:t>
      </w:r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>htforward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intuitive: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29" w:right="3993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19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29" w:right="3993"/>
        <w:jc w:val="center"/>
        <w:rPr>
          <w:rFonts w:ascii="Times New Roman" w:hAnsi="Times New Roman" w:cs="Times New Roman"/>
          <w:color w:val="000000"/>
          <w:sz w:val="23"/>
          <w:szCs w:val="23"/>
        </w:rPr>
        <w:sectPr w:rsidR="00AD5D8E" w:rsidRPr="00AD5D8E">
          <w:type w:val="continuous"/>
          <w:pgSz w:w="11900" w:h="16840"/>
          <w:pgMar w:top="660" w:right="1660" w:bottom="280" w:left="1680" w:header="720" w:footer="720" w:gutter="0"/>
          <w:cols w:space="720" w:equalWidth="0">
            <w:col w:w="8560"/>
          </w:cols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34"/>
        <w:rPr>
          <w:rFonts w:ascii="Times New Roman" w:hAnsi="Times New Roman" w:cs="Times New Roman"/>
          <w:color w:val="000000"/>
        </w:rPr>
      </w:pP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10"/>
        </w:rPr>
        <w:t>Greville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-7"/>
          <w:w w:val="110"/>
        </w:rPr>
        <w:t xml:space="preserve"> </w:t>
      </w:r>
      <w:r w:rsidRPr="00AD5D8E">
        <w:rPr>
          <w:rFonts w:ascii="Arial" w:hAnsi="Arial" w:cs="Arial"/>
          <w:color w:val="070707"/>
          <w:spacing w:val="-13"/>
          <w:w w:val="110"/>
          <w:sz w:val="21"/>
          <w:szCs w:val="21"/>
        </w:rPr>
        <w:t>G</w:t>
      </w:r>
      <w:r w:rsidRPr="00AD5D8E">
        <w:rPr>
          <w:rFonts w:ascii="Arial" w:hAnsi="Arial" w:cs="Arial"/>
          <w:color w:val="070707"/>
          <w:spacing w:val="-12"/>
          <w:w w:val="110"/>
          <w:sz w:val="21"/>
          <w:szCs w:val="21"/>
        </w:rPr>
        <w:t>.</w:t>
      </w:r>
      <w:r w:rsidRPr="00AD5D8E">
        <w:rPr>
          <w:rFonts w:ascii="Arial" w:hAnsi="Arial" w:cs="Arial"/>
          <w:color w:val="070707"/>
          <w:spacing w:val="-23"/>
          <w:w w:val="110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10"/>
        </w:rPr>
        <w:t>Corbett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4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i/>
          <w:iCs/>
          <w:color w:val="070707"/>
          <w:w w:val="110"/>
        </w:rPr>
        <w:t>C-19:</w:t>
      </w:r>
      <w:r w:rsidRPr="00AD5D8E">
        <w:rPr>
          <w:rFonts w:ascii="Times New Roman" w:hAnsi="Times New Roman" w:cs="Times New Roman"/>
          <w:i/>
          <w:iCs/>
          <w:color w:val="070707"/>
          <w:spacing w:val="-25"/>
          <w:w w:val="110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10"/>
        </w:rPr>
        <w:t>no</w:t>
      </w:r>
      <w:r w:rsidRPr="00AD5D8E">
        <w:rPr>
          <w:rFonts w:ascii="Times New Roman" w:hAnsi="Times New Roman" w:cs="Times New Roman"/>
          <w:i/>
          <w:iCs/>
          <w:color w:val="070707"/>
          <w:spacing w:val="-22"/>
          <w:w w:val="110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10"/>
        </w:rPr>
        <w:t>conditions</w:t>
      </w:r>
      <w:r w:rsidRPr="00AD5D8E">
        <w:rPr>
          <w:rFonts w:ascii="Times New Roman" w:hAnsi="Times New Roman" w:cs="Times New Roman"/>
          <w:i/>
          <w:iCs/>
          <w:color w:val="070707"/>
          <w:spacing w:val="4"/>
          <w:w w:val="110"/>
        </w:rPr>
        <w:t xml:space="preserve"> </w:t>
      </w:r>
      <w:r w:rsidRPr="00AD5D8E">
        <w:rPr>
          <w:rFonts w:ascii="Arial" w:hAnsi="Arial" w:cs="Arial"/>
          <w:color w:val="070707"/>
          <w:w w:val="110"/>
          <w:sz w:val="24"/>
          <w:szCs w:val="24"/>
        </w:rPr>
        <w:t>&gt;</w:t>
      </w:r>
      <w:r w:rsidRPr="00AD5D8E">
        <w:rPr>
          <w:rFonts w:ascii="Arial" w:hAnsi="Arial" w:cs="Arial"/>
          <w:color w:val="070707"/>
          <w:spacing w:val="-36"/>
          <w:w w:val="110"/>
          <w:sz w:val="24"/>
          <w:szCs w:val="24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C1C1C"/>
          <w:w w:val="110"/>
        </w:rPr>
        <w:t>conditions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57" w:lineRule="auto"/>
        <w:ind w:left="119" w:right="147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05"/>
        </w:rPr>
        <w:t>In</w:t>
      </w:r>
      <w:r w:rsidRPr="00AD5D8E">
        <w:rPr>
          <w:rFonts w:ascii="Times New Roman" w:hAnsi="Times New Roman" w:cs="Times New Roman"/>
          <w:color w:val="070707"/>
          <w:spacing w:val="38"/>
          <w:w w:val="105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w w:val="105"/>
        </w:rPr>
        <w:t xml:space="preserve">Hungarian </w:t>
      </w:r>
      <w:r w:rsidRPr="00AD5D8E">
        <w:rPr>
          <w:rFonts w:ascii="Times New Roman" w:hAnsi="Times New Roman" w:cs="Times New Roman"/>
          <w:color w:val="070707"/>
          <w:spacing w:val="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(</w:t>
      </w:r>
      <w:proofErr w:type="gramEnd"/>
      <w:r w:rsidRPr="00AD5D8E">
        <w:rPr>
          <w:rFonts w:ascii="Times New Roman" w:hAnsi="Times New Roman" w:cs="Times New Roman"/>
          <w:color w:val="070707"/>
          <w:w w:val="105"/>
        </w:rPr>
        <w:t>Edith</w:t>
      </w:r>
      <w:r w:rsidRPr="00AD5D8E">
        <w:rPr>
          <w:rFonts w:ascii="Times New Roman" w:hAnsi="Times New Roman" w:cs="Times New Roman"/>
          <w:color w:val="070707"/>
          <w:spacing w:val="46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Moravcsik</w:t>
      </w:r>
      <w:proofErr w:type="spellEnd"/>
      <w:r w:rsidRPr="00AD5D8E">
        <w:rPr>
          <w:rFonts w:ascii="Times New Roman" w:hAnsi="Times New Roman" w:cs="Times New Roman"/>
          <w:color w:val="070707"/>
          <w:w w:val="105"/>
        </w:rPr>
        <w:t xml:space="preserve">, </w:t>
      </w:r>
      <w:r w:rsidRPr="00AD5D8E">
        <w:rPr>
          <w:rFonts w:ascii="Times New Roman" w:hAnsi="Times New Roman" w:cs="Times New Roman"/>
          <w:color w:val="070707"/>
          <w:spacing w:val="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personal </w:t>
      </w:r>
      <w:r w:rsidRPr="00AD5D8E">
        <w:rPr>
          <w:rFonts w:ascii="Times New Roman" w:hAnsi="Times New Roman" w:cs="Times New Roman"/>
          <w:color w:val="070707"/>
          <w:spacing w:val="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communication) </w:t>
      </w:r>
      <w:r w:rsidRPr="00AD5D8E">
        <w:rPr>
          <w:rFonts w:ascii="Times New Roman" w:hAnsi="Times New Roman" w:cs="Times New Roman"/>
          <w:color w:val="070707"/>
          <w:spacing w:val="2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if</w:t>
      </w:r>
      <w:r w:rsidRPr="00AD5D8E">
        <w:rPr>
          <w:rFonts w:ascii="Times New Roman" w:hAnsi="Times New Roman" w:cs="Times New Roman"/>
          <w:color w:val="070707"/>
          <w:spacing w:val="4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the </w:t>
      </w:r>
      <w:r w:rsidRPr="00AD5D8E">
        <w:rPr>
          <w:rFonts w:ascii="Times New Roman" w:hAnsi="Times New Roman" w:cs="Times New Roman"/>
          <w:color w:val="070707"/>
          <w:spacing w:val="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subject</w:t>
      </w:r>
      <w:r w:rsidRPr="00AD5D8E">
        <w:rPr>
          <w:rFonts w:ascii="Times New Roman" w:hAnsi="Times New Roman" w:cs="Times New Roman"/>
          <w:color w:val="070707"/>
          <w:spacing w:val="4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consists</w:t>
      </w:r>
      <w:r w:rsidRPr="00AD5D8E">
        <w:rPr>
          <w:rFonts w:ascii="Times New Roman" w:hAnsi="Times New Roman" w:cs="Times New Roman"/>
          <w:color w:val="070707"/>
          <w:spacing w:val="5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of</w:t>
      </w:r>
      <w:r w:rsidRPr="00AD5D8E">
        <w:rPr>
          <w:rFonts w:ascii="Times New Roman" w:hAnsi="Times New Roman" w:cs="Times New Roman"/>
          <w:color w:val="070707"/>
          <w:w w:val="10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conjoined</w:t>
      </w:r>
      <w:r w:rsidRPr="00AD5D8E">
        <w:rPr>
          <w:rFonts w:ascii="Times New Roman" w:hAnsi="Times New Roman" w:cs="Times New Roman"/>
          <w:color w:val="070707"/>
          <w:spacing w:val="2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inanimate</w:t>
      </w:r>
      <w:r w:rsidRPr="00AD5D8E">
        <w:rPr>
          <w:rFonts w:ascii="Times New Roman" w:hAnsi="Times New Roman" w:cs="Times New Roman"/>
          <w:color w:val="070707"/>
          <w:spacing w:val="1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singulars,</w:t>
      </w:r>
      <w:r w:rsidRPr="00AD5D8E">
        <w:rPr>
          <w:rFonts w:ascii="Times New Roman" w:hAnsi="Times New Roman" w:cs="Times New Roman"/>
          <w:color w:val="070707"/>
          <w:spacing w:val="2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</w:t>
      </w:r>
      <w:r w:rsidRPr="00AD5D8E">
        <w:rPr>
          <w:rFonts w:ascii="Times New Roman" w:hAnsi="Times New Roman" w:cs="Times New Roman"/>
          <w:color w:val="070707"/>
          <w:spacing w:val="2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verb</w:t>
      </w:r>
      <w:r w:rsidRPr="00AD5D8E">
        <w:rPr>
          <w:rFonts w:ascii="Times New Roman" w:hAnsi="Times New Roman" w:cs="Times New Roman"/>
          <w:color w:val="070707"/>
          <w:spacing w:val="3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will</w:t>
      </w:r>
      <w:r w:rsidRPr="00AD5D8E">
        <w:rPr>
          <w:rFonts w:ascii="Times New Roman" w:hAnsi="Times New Roman" w:cs="Times New Roman"/>
          <w:color w:val="070707"/>
          <w:spacing w:val="1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be</w:t>
      </w:r>
      <w:r w:rsidRPr="00AD5D8E">
        <w:rPr>
          <w:rFonts w:ascii="Times New Roman" w:hAnsi="Times New Roman" w:cs="Times New Roman"/>
          <w:color w:val="070707"/>
          <w:spacing w:val="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in</w:t>
      </w:r>
      <w:r w:rsidRPr="00AD5D8E">
        <w:rPr>
          <w:rFonts w:ascii="Times New Roman" w:hAnsi="Times New Roman" w:cs="Times New Roman"/>
          <w:color w:val="070707"/>
          <w:spacing w:val="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</w:t>
      </w:r>
      <w:r w:rsidRPr="00AD5D8E">
        <w:rPr>
          <w:rFonts w:ascii="Times New Roman" w:hAnsi="Times New Roman" w:cs="Times New Roman"/>
          <w:color w:val="070707"/>
          <w:spacing w:val="2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singular: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1" w:after="0" w:line="457" w:lineRule="auto"/>
        <w:ind w:left="705" w:hanging="706"/>
        <w:rPr>
          <w:rFonts w:ascii="Times New Roman" w:hAnsi="Times New Roman" w:cs="Times New Roman"/>
          <w:color w:val="000000"/>
        </w:rPr>
      </w:pPr>
      <w:r w:rsidRPr="00AD5D8E">
        <w:rPr>
          <w:rFonts w:ascii="Arial" w:hAnsi="Arial" w:cs="Arial"/>
          <w:color w:val="070707"/>
          <w:w w:val="105"/>
          <w:sz w:val="21"/>
          <w:szCs w:val="21"/>
        </w:rPr>
        <w:t xml:space="preserve">(27)    </w:t>
      </w:r>
      <w:r w:rsidRPr="00AD5D8E">
        <w:rPr>
          <w:rFonts w:ascii="Arial" w:hAnsi="Arial" w:cs="Arial"/>
          <w:color w:val="070707"/>
          <w:spacing w:val="15"/>
          <w:w w:val="10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A        </w:t>
      </w:r>
      <w:r w:rsidRPr="00AD5D8E">
        <w:rPr>
          <w:rFonts w:ascii="Times New Roman" w:hAnsi="Times New Roman" w:cs="Times New Roman"/>
          <w:color w:val="070707"/>
          <w:spacing w:val="33"/>
          <w:w w:val="105"/>
        </w:rPr>
        <w:t xml:space="preserve"> </w:t>
      </w:r>
      <w:proofErr w:type="spellStart"/>
      <w:proofErr w:type="gramStart"/>
      <w:r w:rsidRPr="00AD5D8E">
        <w:rPr>
          <w:rFonts w:ascii="Times New Roman" w:hAnsi="Times New Roman" w:cs="Times New Roman"/>
          <w:color w:val="070707"/>
          <w:w w:val="105"/>
        </w:rPr>
        <w:t>konyv</w:t>
      </w:r>
      <w:proofErr w:type="spellEnd"/>
      <w:r w:rsidRPr="00AD5D8E">
        <w:rPr>
          <w:rFonts w:ascii="Times New Roman" w:hAnsi="Times New Roman" w:cs="Times New Roman"/>
          <w:color w:val="07070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22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es</w:t>
      </w:r>
      <w:proofErr w:type="spellEnd"/>
      <w:proofErr w:type="gramEnd"/>
      <w:r w:rsidRPr="00AD5D8E">
        <w:rPr>
          <w:rFonts w:ascii="Times New Roman" w:hAnsi="Times New Roman" w:cs="Times New Roman"/>
          <w:color w:val="070707"/>
          <w:w w:val="105"/>
        </w:rPr>
        <w:t xml:space="preserve">        </w:t>
      </w:r>
      <w:r w:rsidRPr="00AD5D8E">
        <w:rPr>
          <w:rFonts w:ascii="Times New Roman" w:hAnsi="Times New Roman" w:cs="Times New Roman"/>
          <w:color w:val="070707"/>
          <w:spacing w:val="1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a         </w:t>
      </w:r>
      <w:r w:rsidRPr="00AD5D8E">
        <w:rPr>
          <w:rFonts w:ascii="Times New Roman" w:hAnsi="Times New Roman" w:cs="Times New Roman"/>
          <w:color w:val="070707"/>
          <w:spacing w:val="37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kommentar</w:t>
      </w:r>
      <w:proofErr w:type="spellEnd"/>
      <w:r w:rsidRPr="00AD5D8E">
        <w:rPr>
          <w:rFonts w:ascii="Times New Roman" w:hAnsi="Times New Roman" w:cs="Times New Roman"/>
          <w:color w:val="070707"/>
          <w:w w:val="106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ART   </w:t>
      </w:r>
      <w:r w:rsidRPr="00AD5D8E">
        <w:rPr>
          <w:rFonts w:ascii="Times New Roman" w:hAnsi="Times New Roman" w:cs="Times New Roman"/>
          <w:color w:val="070707"/>
          <w:spacing w:val="1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book   </w:t>
      </w:r>
      <w:r w:rsidRPr="00AD5D8E">
        <w:rPr>
          <w:rFonts w:ascii="Times New Roman" w:hAnsi="Times New Roman" w:cs="Times New Roman"/>
          <w:color w:val="070707"/>
          <w:spacing w:val="3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and     </w:t>
      </w:r>
      <w:r w:rsidRPr="00AD5D8E">
        <w:rPr>
          <w:rFonts w:ascii="Times New Roman" w:hAnsi="Times New Roman" w:cs="Times New Roman"/>
          <w:color w:val="070707"/>
          <w:spacing w:val="4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ART   </w:t>
      </w:r>
      <w:r w:rsidRPr="00AD5D8E">
        <w:rPr>
          <w:rFonts w:ascii="Times New Roman" w:hAnsi="Times New Roman" w:cs="Times New Roman"/>
          <w:color w:val="070707"/>
          <w:spacing w:val="2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commentary</w:t>
      </w:r>
      <w:r w:rsidRPr="00AD5D8E">
        <w:rPr>
          <w:rFonts w:ascii="Times New Roman" w:hAnsi="Times New Roman" w:cs="Times New Roman"/>
          <w:color w:val="070707"/>
          <w:w w:val="106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</w:rPr>
        <w:t>'The</w:t>
      </w:r>
      <w:r w:rsidRPr="00AD5D8E">
        <w:rPr>
          <w:rFonts w:ascii="Times New Roman" w:hAnsi="Times New Roman" w:cs="Times New Roman"/>
          <w:color w:val="1C1C1C"/>
          <w:spacing w:val="-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book</w:t>
      </w:r>
      <w:r w:rsidRPr="00AD5D8E">
        <w:rPr>
          <w:rFonts w:ascii="Times New Roman" w:hAnsi="Times New Roman" w:cs="Times New Roman"/>
          <w:color w:val="070707"/>
          <w:spacing w:val="5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and</w:t>
      </w:r>
      <w:r w:rsidRPr="00AD5D8E">
        <w:rPr>
          <w:rFonts w:ascii="Times New Roman" w:hAnsi="Times New Roman" w:cs="Times New Roman"/>
          <w:color w:val="070707"/>
          <w:spacing w:val="2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</w:t>
      </w:r>
      <w:r w:rsidRPr="00AD5D8E">
        <w:rPr>
          <w:rFonts w:ascii="Times New Roman" w:hAnsi="Times New Roman" w:cs="Times New Roman"/>
          <w:color w:val="070707"/>
          <w:spacing w:val="1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commentary</w:t>
      </w:r>
      <w:r w:rsidRPr="00AD5D8E">
        <w:rPr>
          <w:rFonts w:ascii="Times New Roman" w:hAnsi="Times New Roman" w:cs="Times New Roman"/>
          <w:color w:val="070707"/>
          <w:spacing w:val="3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arrived.'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1" w:after="0" w:line="447" w:lineRule="auto"/>
        <w:ind w:left="14" w:hanging="15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AD5D8E">
        <w:rPr>
          <w:rFonts w:ascii="Times New Roman" w:hAnsi="Times New Roman" w:cs="Times New Roman"/>
          <w:color w:val="070707"/>
          <w:w w:val="110"/>
        </w:rPr>
        <w:t>megerkezett</w:t>
      </w:r>
      <w:proofErr w:type="spellEnd"/>
      <w:proofErr w:type="gramEnd"/>
      <w:r w:rsidRPr="00AD5D8E">
        <w:rPr>
          <w:rFonts w:ascii="Times New Roman" w:hAnsi="Times New Roman" w:cs="Times New Roman"/>
          <w:color w:val="070707"/>
          <w:spacing w:val="-13"/>
          <w:w w:val="110"/>
        </w:rPr>
        <w:t xml:space="preserve"> </w:t>
      </w:r>
      <w:r w:rsidRPr="00AD5D8E">
        <w:rPr>
          <w:rFonts w:ascii="Arial" w:hAnsi="Arial" w:cs="Arial"/>
          <w:i/>
          <w:iCs/>
          <w:color w:val="070707"/>
          <w:w w:val="110"/>
          <w:sz w:val="21"/>
          <w:szCs w:val="21"/>
        </w:rPr>
        <w:t>I</w:t>
      </w:r>
      <w:r w:rsidRPr="00AD5D8E">
        <w:rPr>
          <w:rFonts w:ascii="Arial" w:hAnsi="Arial" w:cs="Arial"/>
          <w:i/>
          <w:iCs/>
          <w:color w:val="070707"/>
          <w:spacing w:val="30"/>
          <w:w w:val="110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*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megerkezt-ek</w:t>
      </w:r>
      <w:proofErr w:type="spellEnd"/>
      <w:r w:rsidRPr="00AD5D8E">
        <w:rPr>
          <w:rFonts w:ascii="Times New Roman" w:hAnsi="Times New Roman" w:cs="Times New Roman"/>
          <w:color w:val="070707"/>
          <w:w w:val="110"/>
        </w:rPr>
        <w:t>.</w:t>
      </w:r>
      <w:r w:rsidRPr="00AD5D8E">
        <w:rPr>
          <w:rFonts w:ascii="Times New Roman" w:hAnsi="Times New Roman" w:cs="Times New Roman"/>
          <w:color w:val="070707"/>
          <w:w w:val="106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w w:val="110"/>
        </w:rPr>
        <w:t>arrived.SG</w:t>
      </w:r>
      <w:proofErr w:type="gramEnd"/>
      <w:r w:rsidRPr="00AD5D8E">
        <w:rPr>
          <w:rFonts w:ascii="Times New Roman" w:hAnsi="Times New Roman" w:cs="Times New Roman"/>
          <w:color w:val="070707"/>
          <w:spacing w:val="-8"/>
          <w:w w:val="110"/>
        </w:rPr>
        <w:t xml:space="preserve"> </w:t>
      </w:r>
      <w:r w:rsidRPr="00AD5D8E">
        <w:rPr>
          <w:rFonts w:ascii="Arial" w:hAnsi="Arial" w:cs="Arial"/>
          <w:i/>
          <w:iCs/>
          <w:color w:val="1C1C1C"/>
          <w:w w:val="110"/>
          <w:sz w:val="23"/>
          <w:szCs w:val="23"/>
        </w:rPr>
        <w:t xml:space="preserve">I  </w:t>
      </w:r>
      <w:r w:rsidRPr="00AD5D8E">
        <w:rPr>
          <w:rFonts w:ascii="Arial" w:hAnsi="Arial" w:cs="Arial"/>
          <w:i/>
          <w:iCs/>
          <w:color w:val="1C1C1C"/>
          <w:spacing w:val="2"/>
          <w:w w:val="1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arrived-PL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1" w:after="0" w:line="457" w:lineRule="auto"/>
        <w:ind w:left="119" w:right="147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05"/>
        </w:rPr>
        <w:t xml:space="preserve">However, </w:t>
      </w:r>
      <w:r w:rsidRPr="00AD5D8E">
        <w:rPr>
          <w:rFonts w:ascii="Times New Roman" w:hAnsi="Times New Roman" w:cs="Times New Roman"/>
          <w:color w:val="070707"/>
          <w:spacing w:val="1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if </w:t>
      </w:r>
      <w:r w:rsidRPr="00AD5D8E">
        <w:rPr>
          <w:rFonts w:ascii="Times New Roman" w:hAnsi="Times New Roman" w:cs="Times New Roman"/>
          <w:color w:val="070707"/>
          <w:spacing w:val="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the </w:t>
      </w:r>
      <w:r w:rsidRPr="00AD5D8E">
        <w:rPr>
          <w:rFonts w:ascii="Times New Roman" w:hAnsi="Times New Roman" w:cs="Times New Roman"/>
          <w:color w:val="070707"/>
          <w:spacing w:val="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conjuncts </w:t>
      </w:r>
      <w:r w:rsidRPr="00AD5D8E">
        <w:rPr>
          <w:rFonts w:ascii="Times New Roman" w:hAnsi="Times New Roman" w:cs="Times New Roman"/>
          <w:color w:val="070707"/>
          <w:spacing w:val="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denote </w:t>
      </w:r>
      <w:r w:rsidRPr="00AD5D8E">
        <w:rPr>
          <w:rFonts w:ascii="Times New Roman" w:hAnsi="Times New Roman" w:cs="Times New Roman"/>
          <w:color w:val="070707"/>
          <w:spacing w:val="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animates, </w:t>
      </w:r>
      <w:r w:rsidRPr="00AD5D8E">
        <w:rPr>
          <w:rFonts w:ascii="Times New Roman" w:hAnsi="Times New Roman" w:cs="Times New Roman"/>
          <w:color w:val="070707"/>
          <w:spacing w:val="1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the </w:t>
      </w:r>
      <w:r w:rsidRPr="00AD5D8E">
        <w:rPr>
          <w:rFonts w:ascii="Times New Roman" w:hAnsi="Times New Roman" w:cs="Times New Roman"/>
          <w:color w:val="070707"/>
          <w:spacing w:val="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verb </w:t>
      </w:r>
      <w:r w:rsidRPr="00AD5D8E">
        <w:rPr>
          <w:rFonts w:ascii="Times New Roman" w:hAnsi="Times New Roman" w:cs="Times New Roman"/>
          <w:color w:val="070707"/>
          <w:spacing w:val="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may </w:t>
      </w:r>
      <w:r w:rsidRPr="00AD5D8E">
        <w:rPr>
          <w:rFonts w:ascii="Times New Roman" w:hAnsi="Times New Roman" w:cs="Times New Roman"/>
          <w:color w:val="070707"/>
          <w:spacing w:val="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take </w:t>
      </w:r>
      <w:r w:rsidRPr="00AD5D8E">
        <w:rPr>
          <w:rFonts w:ascii="Times New Roman" w:hAnsi="Times New Roman" w:cs="Times New Roman"/>
          <w:color w:val="070707"/>
          <w:spacing w:val="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the </w:t>
      </w:r>
      <w:r w:rsidRPr="00AD5D8E">
        <w:rPr>
          <w:rFonts w:ascii="Times New Roman" w:hAnsi="Times New Roman" w:cs="Times New Roman"/>
          <w:color w:val="070707"/>
          <w:spacing w:val="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singular </w:t>
      </w:r>
      <w:r w:rsidRPr="00AD5D8E">
        <w:rPr>
          <w:rFonts w:ascii="Times New Roman" w:hAnsi="Times New Roman" w:cs="Times New Roman"/>
          <w:color w:val="070707"/>
          <w:spacing w:val="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or</w:t>
      </w:r>
      <w:r w:rsidRPr="00AD5D8E">
        <w:rPr>
          <w:rFonts w:ascii="Times New Roman" w:hAnsi="Times New Roman" w:cs="Times New Roman"/>
          <w:color w:val="070707"/>
          <w:spacing w:val="5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</w:t>
      </w:r>
      <w:r w:rsidRPr="00AD5D8E">
        <w:rPr>
          <w:rFonts w:ascii="Times New Roman" w:hAnsi="Times New Roman" w:cs="Times New Roman"/>
          <w:color w:val="070707"/>
          <w:w w:val="108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plural,</w:t>
      </w:r>
      <w:r w:rsidRPr="00AD5D8E">
        <w:rPr>
          <w:rFonts w:ascii="Times New Roman" w:hAnsi="Times New Roman" w:cs="Times New Roman"/>
          <w:color w:val="070707"/>
          <w:spacing w:val="1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with</w:t>
      </w:r>
      <w:r w:rsidRPr="00AD5D8E">
        <w:rPr>
          <w:rFonts w:ascii="Times New Roman" w:hAnsi="Times New Roman" w:cs="Times New Roman"/>
          <w:color w:val="070707"/>
          <w:spacing w:val="2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</w:t>
      </w:r>
      <w:r w:rsidRPr="00AD5D8E">
        <w:rPr>
          <w:rFonts w:ascii="Times New Roman" w:hAnsi="Times New Roman" w:cs="Times New Roman"/>
          <w:color w:val="070707"/>
          <w:spacing w:val="-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plural</w:t>
      </w:r>
      <w:r w:rsidRPr="00AD5D8E">
        <w:rPr>
          <w:rFonts w:ascii="Times New Roman" w:hAnsi="Times New Roman" w:cs="Times New Roman"/>
          <w:color w:val="070707"/>
          <w:spacing w:val="2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preferred: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4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10"/>
        </w:rPr>
        <w:t xml:space="preserve">(28)   </w:t>
      </w:r>
      <w:r w:rsidRPr="00AD5D8E">
        <w:rPr>
          <w:rFonts w:ascii="Times New Roman" w:hAnsi="Times New Roman" w:cs="Times New Roman"/>
          <w:color w:val="070707"/>
          <w:spacing w:val="54"/>
          <w:w w:val="110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w w:val="110"/>
        </w:rPr>
        <w:t xml:space="preserve">John </w:t>
      </w:r>
      <w:r w:rsidRPr="00AD5D8E">
        <w:rPr>
          <w:rFonts w:ascii="Times New Roman" w:hAnsi="Times New Roman" w:cs="Times New Roman"/>
          <w:color w:val="070707"/>
          <w:spacing w:val="33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es</w:t>
      </w:r>
      <w:proofErr w:type="spellEnd"/>
      <w:proofErr w:type="gramEnd"/>
      <w:r w:rsidRPr="00AD5D8E">
        <w:rPr>
          <w:rFonts w:ascii="Times New Roman" w:hAnsi="Times New Roman" w:cs="Times New Roman"/>
          <w:color w:val="070707"/>
          <w:w w:val="110"/>
        </w:rPr>
        <w:t xml:space="preserve">    </w:t>
      </w:r>
      <w:r w:rsidRPr="00AD5D8E">
        <w:rPr>
          <w:rFonts w:ascii="Times New Roman" w:hAnsi="Times New Roman" w:cs="Times New Roman"/>
          <w:color w:val="070707"/>
          <w:spacing w:val="10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 xml:space="preserve">Jill  </w:t>
      </w:r>
      <w:r w:rsidRPr="00AD5D8E">
        <w:rPr>
          <w:rFonts w:ascii="Times New Roman" w:hAnsi="Times New Roman" w:cs="Times New Roman"/>
          <w:color w:val="070707"/>
          <w:spacing w:val="41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megerkezt-ek</w:t>
      </w:r>
      <w:proofErr w:type="spellEnd"/>
      <w:r w:rsidRPr="00AD5D8E">
        <w:rPr>
          <w:rFonts w:ascii="Times New Roman" w:hAnsi="Times New Roman" w:cs="Times New Roman"/>
          <w:color w:val="070707"/>
          <w:spacing w:val="8"/>
          <w:w w:val="110"/>
        </w:rPr>
        <w:t xml:space="preserve"> </w:t>
      </w:r>
      <w:r w:rsidRPr="00AD5D8E">
        <w:rPr>
          <w:rFonts w:ascii="Arial" w:hAnsi="Arial" w:cs="Arial"/>
          <w:i/>
          <w:iCs/>
          <w:color w:val="070707"/>
          <w:w w:val="110"/>
          <w:sz w:val="23"/>
          <w:szCs w:val="23"/>
        </w:rPr>
        <w:t xml:space="preserve">I </w:t>
      </w:r>
      <w:r w:rsidRPr="00AD5D8E">
        <w:rPr>
          <w:rFonts w:ascii="Arial" w:hAnsi="Arial" w:cs="Arial"/>
          <w:i/>
          <w:iCs/>
          <w:color w:val="070707"/>
          <w:spacing w:val="31"/>
          <w:w w:val="110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megerkezett</w:t>
      </w:r>
      <w:proofErr w:type="spellEnd"/>
      <w:r w:rsidRPr="00AD5D8E">
        <w:rPr>
          <w:rFonts w:ascii="Times New Roman" w:hAnsi="Times New Roman" w:cs="Times New Roman"/>
          <w:color w:val="070707"/>
          <w:w w:val="110"/>
        </w:rPr>
        <w:t>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1" w:after="0" w:line="450" w:lineRule="auto"/>
        <w:ind w:left="28" w:hanging="29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05"/>
        </w:rPr>
        <w:t xml:space="preserve">John  </w:t>
      </w:r>
      <w:r w:rsidRPr="00AD5D8E">
        <w:rPr>
          <w:rFonts w:ascii="Times New Roman" w:hAnsi="Times New Roman" w:cs="Times New Roman"/>
          <w:color w:val="070707"/>
          <w:spacing w:val="1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and  </w:t>
      </w:r>
      <w:r w:rsidRPr="00AD5D8E">
        <w:rPr>
          <w:rFonts w:ascii="Times New Roman" w:hAnsi="Times New Roman" w:cs="Times New Roman"/>
          <w:color w:val="070707"/>
          <w:spacing w:val="2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Jill   </w:t>
      </w:r>
      <w:r w:rsidRPr="00AD5D8E">
        <w:rPr>
          <w:rFonts w:ascii="Times New Roman" w:hAnsi="Times New Roman" w:cs="Times New Roman"/>
          <w:color w:val="070707"/>
          <w:spacing w:val="4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arrived-PL</w:t>
      </w:r>
      <w:r w:rsidRPr="00AD5D8E">
        <w:rPr>
          <w:rFonts w:ascii="Times New Roman" w:hAnsi="Times New Roman" w:cs="Times New Roman"/>
          <w:color w:val="070707"/>
          <w:w w:val="106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'John</w:t>
      </w:r>
      <w:r w:rsidRPr="00AD5D8E">
        <w:rPr>
          <w:rFonts w:ascii="Times New Roman" w:hAnsi="Times New Roman" w:cs="Times New Roman"/>
          <w:color w:val="070707"/>
          <w:spacing w:val="3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and</w:t>
      </w:r>
      <w:r w:rsidRPr="00AD5D8E">
        <w:rPr>
          <w:rFonts w:ascii="Times New Roman" w:hAnsi="Times New Roman" w:cs="Times New Roman"/>
          <w:color w:val="070707"/>
          <w:spacing w:val="2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Jill</w:t>
      </w:r>
      <w:r w:rsidRPr="00AD5D8E">
        <w:rPr>
          <w:rFonts w:ascii="Times New Roman" w:hAnsi="Times New Roman" w:cs="Times New Roman"/>
          <w:color w:val="070707"/>
          <w:spacing w:val="3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arrived.'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05"/>
        </w:rPr>
        <w:t>arrived.SG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1" w:after="0" w:line="457" w:lineRule="auto"/>
        <w:ind w:left="119" w:right="130"/>
        <w:jc w:val="both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05"/>
        </w:rPr>
        <w:t>Thus</w:t>
      </w:r>
      <w:r w:rsidRPr="00AD5D8E">
        <w:rPr>
          <w:rFonts w:ascii="Times New Roman" w:hAnsi="Times New Roman" w:cs="Times New Roman"/>
          <w:color w:val="070707"/>
          <w:spacing w:val="3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</w:t>
      </w:r>
      <w:r w:rsidRPr="00AD5D8E">
        <w:rPr>
          <w:rFonts w:ascii="Times New Roman" w:hAnsi="Times New Roman" w:cs="Times New Roman"/>
          <w:color w:val="070707"/>
          <w:spacing w:val="32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possibil</w:t>
      </w:r>
      <w:proofErr w:type="spellEnd"/>
      <w:r w:rsidRPr="00AD5D8E">
        <w:rPr>
          <w:rFonts w:ascii="Times New Roman" w:hAnsi="Times New Roman" w:cs="Times New Roman"/>
          <w:color w:val="070707"/>
          <w:spacing w:val="-13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ity</w:t>
      </w:r>
      <w:proofErr w:type="spellEnd"/>
      <w:r w:rsidRPr="00AD5D8E">
        <w:rPr>
          <w:rFonts w:ascii="Times New Roman" w:hAnsi="Times New Roman" w:cs="Times New Roman"/>
          <w:color w:val="070707"/>
          <w:spacing w:val="3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of</w:t>
      </w:r>
      <w:r w:rsidRPr="00AD5D8E">
        <w:rPr>
          <w:rFonts w:ascii="Times New Roman" w:hAnsi="Times New Roman" w:cs="Times New Roman"/>
          <w:color w:val="070707"/>
          <w:spacing w:val="3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number</w:t>
      </w:r>
      <w:r w:rsidRPr="00AD5D8E">
        <w:rPr>
          <w:rFonts w:ascii="Times New Roman" w:hAnsi="Times New Roman" w:cs="Times New Roman"/>
          <w:color w:val="070707"/>
          <w:spacing w:val="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resolution,</w:t>
      </w:r>
      <w:r w:rsidRPr="00AD5D8E">
        <w:rPr>
          <w:rFonts w:ascii="Times New Roman" w:hAnsi="Times New Roman" w:cs="Times New Roman"/>
          <w:color w:val="070707"/>
          <w:spacing w:val="5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resulting</w:t>
      </w:r>
      <w:r w:rsidRPr="00AD5D8E">
        <w:rPr>
          <w:rFonts w:ascii="Times New Roman" w:hAnsi="Times New Roman" w:cs="Times New Roman"/>
          <w:color w:val="070707"/>
          <w:spacing w:val="4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in</w:t>
      </w:r>
      <w:r w:rsidRPr="00AD5D8E">
        <w:rPr>
          <w:rFonts w:ascii="Times New Roman" w:hAnsi="Times New Roman" w:cs="Times New Roman"/>
          <w:color w:val="070707"/>
          <w:spacing w:val="4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</w:t>
      </w:r>
      <w:r w:rsidRPr="00AD5D8E">
        <w:rPr>
          <w:rFonts w:ascii="Times New Roman" w:hAnsi="Times New Roman" w:cs="Times New Roman"/>
          <w:color w:val="070707"/>
          <w:spacing w:val="2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plural,</w:t>
      </w:r>
      <w:r w:rsidRPr="00AD5D8E">
        <w:rPr>
          <w:rFonts w:ascii="Times New Roman" w:hAnsi="Times New Roman" w:cs="Times New Roman"/>
          <w:color w:val="070707"/>
          <w:spacing w:val="4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is</w:t>
      </w:r>
      <w:r w:rsidRPr="00AD5D8E">
        <w:rPr>
          <w:rFonts w:ascii="Times New Roman" w:hAnsi="Times New Roman" w:cs="Times New Roman"/>
          <w:color w:val="070707"/>
          <w:spacing w:val="3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dependent</w:t>
      </w:r>
      <w:r w:rsidRPr="00AD5D8E">
        <w:rPr>
          <w:rFonts w:ascii="Times New Roman" w:hAnsi="Times New Roman" w:cs="Times New Roman"/>
          <w:color w:val="070707"/>
          <w:spacing w:val="5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on</w:t>
      </w:r>
      <w:r w:rsidRPr="00AD5D8E">
        <w:rPr>
          <w:rFonts w:ascii="Times New Roman" w:hAnsi="Times New Roman" w:cs="Times New Roman"/>
          <w:color w:val="070707"/>
          <w:spacing w:val="5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</w:t>
      </w:r>
      <w:r w:rsidRPr="00AD5D8E">
        <w:rPr>
          <w:rFonts w:ascii="Times New Roman" w:hAnsi="Times New Roman" w:cs="Times New Roman"/>
          <w:color w:val="070707"/>
          <w:w w:val="102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condition,</w:t>
      </w:r>
      <w:r w:rsidRPr="00AD5D8E">
        <w:rPr>
          <w:rFonts w:ascii="Times New Roman" w:hAnsi="Times New Roman" w:cs="Times New Roman"/>
          <w:color w:val="070707"/>
          <w:spacing w:val="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namely that</w:t>
      </w:r>
      <w:r w:rsidRPr="00AD5D8E">
        <w:rPr>
          <w:rFonts w:ascii="Times New Roman" w:hAnsi="Times New Roman" w:cs="Times New Roman"/>
          <w:color w:val="070707"/>
          <w:spacing w:val="4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</w:t>
      </w:r>
      <w:r w:rsidRPr="00AD5D8E">
        <w:rPr>
          <w:rFonts w:ascii="Times New Roman" w:hAnsi="Times New Roman" w:cs="Times New Roman"/>
          <w:color w:val="070707"/>
          <w:spacing w:val="4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conjuncts</w:t>
      </w:r>
      <w:r w:rsidRPr="00AD5D8E">
        <w:rPr>
          <w:rFonts w:ascii="Times New Roman" w:hAnsi="Times New Roman" w:cs="Times New Roman"/>
          <w:color w:val="070707"/>
          <w:spacing w:val="5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denote</w:t>
      </w:r>
      <w:r w:rsidRPr="00AD5D8E">
        <w:rPr>
          <w:rFonts w:ascii="Times New Roman" w:hAnsi="Times New Roman" w:cs="Times New Roman"/>
          <w:color w:val="070707"/>
          <w:spacing w:val="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animates.</w:t>
      </w:r>
      <w:r w:rsidRPr="00AD5D8E">
        <w:rPr>
          <w:rFonts w:ascii="Times New Roman" w:hAnsi="Times New Roman" w:cs="Times New Roman"/>
          <w:color w:val="070707"/>
          <w:spacing w:val="5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This</w:t>
      </w:r>
      <w:r w:rsidRPr="00AD5D8E">
        <w:rPr>
          <w:rFonts w:ascii="Times New Roman" w:hAnsi="Times New Roman" w:cs="Times New Roman"/>
          <w:color w:val="070707"/>
          <w:spacing w:val="4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is</w:t>
      </w:r>
      <w:r w:rsidRPr="00AD5D8E">
        <w:rPr>
          <w:rFonts w:ascii="Times New Roman" w:hAnsi="Times New Roman" w:cs="Times New Roman"/>
          <w:color w:val="070707"/>
          <w:spacing w:val="3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less</w:t>
      </w:r>
      <w:r w:rsidRPr="00AD5D8E">
        <w:rPr>
          <w:rFonts w:ascii="Times New Roman" w:hAnsi="Times New Roman" w:cs="Times New Roman"/>
          <w:color w:val="070707"/>
          <w:spacing w:val="4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canonical</w:t>
      </w:r>
      <w:r w:rsidRPr="00AD5D8E">
        <w:rPr>
          <w:rFonts w:ascii="Times New Roman" w:hAnsi="Times New Roman" w:cs="Times New Roman"/>
          <w:color w:val="070707"/>
          <w:spacing w:val="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than</w:t>
      </w:r>
      <w:r w:rsidRPr="00AD5D8E">
        <w:rPr>
          <w:rFonts w:ascii="Times New Roman" w:hAnsi="Times New Roman" w:cs="Times New Roman"/>
          <w:color w:val="070707"/>
          <w:spacing w:val="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</w:t>
      </w:r>
      <w:r w:rsidRPr="00AD5D8E">
        <w:rPr>
          <w:rFonts w:ascii="Times New Roman" w:hAnsi="Times New Roman" w:cs="Times New Roman"/>
          <w:color w:val="070707"/>
          <w:w w:val="102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construction</w:t>
      </w:r>
      <w:r w:rsidRPr="00AD5D8E">
        <w:rPr>
          <w:rFonts w:ascii="Times New Roman" w:hAnsi="Times New Roman" w:cs="Times New Roman"/>
          <w:color w:val="070707"/>
          <w:spacing w:val="3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in</w:t>
      </w:r>
      <w:r w:rsidRPr="00AD5D8E">
        <w:rPr>
          <w:rFonts w:ascii="Times New Roman" w:hAnsi="Times New Roman" w:cs="Times New Roman"/>
          <w:color w:val="070707"/>
          <w:spacing w:val="1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which</w:t>
      </w:r>
      <w:r w:rsidRPr="00AD5D8E">
        <w:rPr>
          <w:rFonts w:ascii="Times New Roman" w:hAnsi="Times New Roman" w:cs="Times New Roman"/>
          <w:color w:val="070707"/>
          <w:spacing w:val="2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there</w:t>
      </w:r>
      <w:r w:rsidRPr="00AD5D8E">
        <w:rPr>
          <w:rFonts w:ascii="Times New Roman" w:hAnsi="Times New Roman" w:cs="Times New Roman"/>
          <w:color w:val="070707"/>
          <w:spacing w:val="1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is</w:t>
      </w:r>
      <w:r w:rsidRPr="00AD5D8E">
        <w:rPr>
          <w:rFonts w:ascii="Times New Roman" w:hAnsi="Times New Roman" w:cs="Times New Roman"/>
          <w:color w:val="070707"/>
          <w:spacing w:val="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no</w:t>
      </w:r>
      <w:r w:rsidRPr="00AD5D8E">
        <w:rPr>
          <w:rFonts w:ascii="Times New Roman" w:hAnsi="Times New Roman" w:cs="Times New Roman"/>
          <w:color w:val="070707"/>
          <w:spacing w:val="2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such</w:t>
      </w:r>
      <w:r w:rsidRPr="00AD5D8E">
        <w:rPr>
          <w:rFonts w:ascii="Times New Roman" w:hAnsi="Times New Roman" w:cs="Times New Roman"/>
          <w:color w:val="070707"/>
          <w:spacing w:val="1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condition.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" w:after="0" w:line="454" w:lineRule="auto"/>
        <w:ind w:left="119" w:right="141" w:firstLine="734"/>
        <w:jc w:val="both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05"/>
        </w:rPr>
        <w:t>Agreement</w:t>
      </w:r>
      <w:r w:rsidRPr="00AD5D8E">
        <w:rPr>
          <w:rFonts w:ascii="Times New Roman" w:hAnsi="Times New Roman" w:cs="Times New Roman"/>
          <w:color w:val="070707"/>
          <w:spacing w:val="5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cond</w:t>
      </w:r>
      <w:r w:rsidRPr="00AD5D8E">
        <w:rPr>
          <w:rFonts w:ascii="Times New Roman" w:hAnsi="Times New Roman" w:cs="Times New Roman"/>
          <w:color w:val="070707"/>
          <w:spacing w:val="24"/>
          <w:w w:val="105"/>
        </w:rPr>
        <w:t>i</w:t>
      </w:r>
      <w:r w:rsidRPr="00AD5D8E">
        <w:rPr>
          <w:rFonts w:ascii="Times New Roman" w:hAnsi="Times New Roman" w:cs="Times New Roman"/>
          <w:color w:val="070707"/>
          <w:w w:val="105"/>
        </w:rPr>
        <w:t>tions</w:t>
      </w:r>
      <w:r w:rsidRPr="00AD5D8E">
        <w:rPr>
          <w:rFonts w:ascii="Times New Roman" w:hAnsi="Times New Roman" w:cs="Times New Roman"/>
          <w:color w:val="070707"/>
          <w:spacing w:val="3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are</w:t>
      </w:r>
      <w:r w:rsidRPr="00AD5D8E">
        <w:rPr>
          <w:rFonts w:ascii="Times New Roman" w:hAnsi="Times New Roman" w:cs="Times New Roman"/>
          <w:color w:val="070707"/>
          <w:spacing w:val="1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particularly</w:t>
      </w:r>
      <w:r w:rsidRPr="00AD5D8E">
        <w:rPr>
          <w:rFonts w:ascii="Times New Roman" w:hAnsi="Times New Roman" w:cs="Times New Roman"/>
          <w:color w:val="070707"/>
          <w:spacing w:val="3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prevalent</w:t>
      </w:r>
      <w:r w:rsidRPr="00AD5D8E">
        <w:rPr>
          <w:rFonts w:ascii="Times New Roman" w:hAnsi="Times New Roman" w:cs="Times New Roman"/>
          <w:color w:val="070707"/>
          <w:spacing w:val="4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when</w:t>
      </w:r>
      <w:r w:rsidRPr="00AD5D8E">
        <w:rPr>
          <w:rFonts w:ascii="Times New Roman" w:hAnsi="Times New Roman" w:cs="Times New Roman"/>
          <w:color w:val="070707"/>
          <w:spacing w:val="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agreement</w:t>
      </w:r>
      <w:r w:rsidRPr="00AD5D8E">
        <w:rPr>
          <w:rFonts w:ascii="Times New Roman" w:hAnsi="Times New Roman" w:cs="Times New Roman"/>
          <w:color w:val="070707"/>
          <w:spacing w:val="5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is</w:t>
      </w:r>
      <w:r w:rsidRPr="00AD5D8E">
        <w:rPr>
          <w:rFonts w:ascii="Times New Roman" w:hAnsi="Times New Roman" w:cs="Times New Roman"/>
          <w:color w:val="070707"/>
          <w:spacing w:val="27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non</w:t>
      </w:r>
      <w:proofErr w:type="spellEnd"/>
      <w:r w:rsidRPr="00AD5D8E">
        <w:rPr>
          <w:rFonts w:ascii="Times New Roman" w:hAnsi="Times New Roman" w:cs="Times New Roman"/>
          <w:color w:val="070707"/>
          <w:w w:val="105"/>
        </w:rPr>
        <w:t>­</w:t>
      </w:r>
      <w:r w:rsidRPr="00AD5D8E">
        <w:rPr>
          <w:rFonts w:ascii="Times New Roman" w:hAnsi="Times New Roman" w:cs="Times New Roman"/>
          <w:color w:val="070707"/>
          <w:spacing w:val="48"/>
          <w:w w:val="108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canonical</w:t>
      </w:r>
      <w:r w:rsidRPr="00AD5D8E">
        <w:rPr>
          <w:rFonts w:ascii="Times New Roman" w:hAnsi="Times New Roman" w:cs="Times New Roman"/>
          <w:color w:val="070707"/>
          <w:spacing w:val="3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in</w:t>
      </w:r>
      <w:r w:rsidRPr="00AD5D8E">
        <w:rPr>
          <w:rFonts w:ascii="Times New Roman" w:hAnsi="Times New Roman" w:cs="Times New Roman"/>
          <w:color w:val="070707"/>
          <w:spacing w:val="4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some</w:t>
      </w:r>
      <w:r w:rsidRPr="00AD5D8E">
        <w:rPr>
          <w:rFonts w:ascii="Times New Roman" w:hAnsi="Times New Roman" w:cs="Times New Roman"/>
          <w:color w:val="070707"/>
          <w:spacing w:val="2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other</w:t>
      </w:r>
      <w:r w:rsidRPr="00AD5D8E">
        <w:rPr>
          <w:rFonts w:ascii="Times New Roman" w:hAnsi="Times New Roman" w:cs="Times New Roman"/>
          <w:color w:val="070707"/>
          <w:spacing w:val="3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way.</w:t>
      </w:r>
      <w:r w:rsidRPr="00AD5D8E">
        <w:rPr>
          <w:rFonts w:ascii="Times New Roman" w:hAnsi="Times New Roman" w:cs="Times New Roman"/>
          <w:color w:val="070707"/>
          <w:spacing w:val="2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In</w:t>
      </w:r>
      <w:r w:rsidRPr="00AD5D8E">
        <w:rPr>
          <w:rFonts w:ascii="Times New Roman" w:hAnsi="Times New Roman" w:cs="Times New Roman"/>
          <w:color w:val="070707"/>
          <w:spacing w:val="2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</w:t>
      </w:r>
      <w:r w:rsidRPr="00AD5D8E">
        <w:rPr>
          <w:rFonts w:ascii="Times New Roman" w:hAnsi="Times New Roman" w:cs="Times New Roman"/>
          <w:color w:val="070707"/>
          <w:spacing w:val="3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example</w:t>
      </w:r>
      <w:r w:rsidRPr="00AD5D8E">
        <w:rPr>
          <w:rFonts w:ascii="Times New Roman" w:hAnsi="Times New Roman" w:cs="Times New Roman"/>
          <w:color w:val="070707"/>
          <w:spacing w:val="3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from</w:t>
      </w:r>
      <w:r w:rsidRPr="00AD5D8E">
        <w:rPr>
          <w:rFonts w:ascii="Times New Roman" w:hAnsi="Times New Roman" w:cs="Times New Roman"/>
          <w:color w:val="070707"/>
          <w:spacing w:val="2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Hungarian,</w:t>
      </w:r>
      <w:r w:rsidRPr="00AD5D8E">
        <w:rPr>
          <w:rFonts w:ascii="Times New Roman" w:hAnsi="Times New Roman" w:cs="Times New Roman"/>
          <w:color w:val="070707"/>
          <w:spacing w:val="3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</w:t>
      </w:r>
      <w:r w:rsidRPr="00AD5D8E">
        <w:rPr>
          <w:rFonts w:ascii="Times New Roman" w:hAnsi="Times New Roman" w:cs="Times New Roman"/>
          <w:color w:val="070707"/>
          <w:spacing w:val="3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condition</w:t>
      </w:r>
      <w:r w:rsidRPr="00AD5D8E">
        <w:rPr>
          <w:rFonts w:ascii="Times New Roman" w:hAnsi="Times New Roman" w:cs="Times New Roman"/>
          <w:color w:val="070707"/>
          <w:spacing w:val="3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interacts</w:t>
      </w:r>
      <w:r w:rsidRPr="00AD5D8E">
        <w:rPr>
          <w:rFonts w:ascii="Times New Roman" w:hAnsi="Times New Roman" w:cs="Times New Roman"/>
          <w:color w:val="070707"/>
          <w:w w:val="107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with</w:t>
      </w:r>
      <w:r w:rsidRPr="00AD5D8E">
        <w:rPr>
          <w:rFonts w:ascii="Times New Roman" w:hAnsi="Times New Roman" w:cs="Times New Roman"/>
          <w:color w:val="070707"/>
          <w:spacing w:val="1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an</w:t>
      </w:r>
      <w:r w:rsidRPr="00AD5D8E">
        <w:rPr>
          <w:rFonts w:ascii="Times New Roman" w:hAnsi="Times New Roman" w:cs="Times New Roman"/>
          <w:color w:val="070707"/>
          <w:spacing w:val="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agreement</w:t>
      </w:r>
      <w:r w:rsidRPr="00AD5D8E">
        <w:rPr>
          <w:rFonts w:ascii="Times New Roman" w:hAnsi="Times New Roman" w:cs="Times New Roman"/>
          <w:color w:val="070707"/>
          <w:spacing w:val="21"/>
          <w:w w:val="105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</w:rPr>
        <w:t>choice,</w:t>
      </w:r>
      <w:r w:rsidRPr="00AD5D8E">
        <w:rPr>
          <w:rFonts w:ascii="Times New Roman" w:hAnsi="Times New Roman" w:cs="Times New Roman"/>
          <w:color w:val="1C1C1C"/>
          <w:spacing w:val="1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itself</w:t>
      </w:r>
      <w:r w:rsidRPr="00AD5D8E">
        <w:rPr>
          <w:rFonts w:ascii="Times New Roman" w:hAnsi="Times New Roman" w:cs="Times New Roman"/>
          <w:color w:val="070707"/>
          <w:spacing w:val="3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</w:t>
      </w:r>
      <w:r w:rsidRPr="00AD5D8E">
        <w:rPr>
          <w:rFonts w:ascii="Times New Roman" w:hAnsi="Times New Roman" w:cs="Times New Roman"/>
          <w:color w:val="070707"/>
          <w:spacing w:val="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non-canonical</w:t>
      </w:r>
      <w:r w:rsidRPr="00AD5D8E">
        <w:rPr>
          <w:rFonts w:ascii="Times New Roman" w:hAnsi="Times New Roman" w:cs="Times New Roman"/>
          <w:color w:val="070707"/>
          <w:spacing w:val="2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feature.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jc w:val="both"/>
        <w:outlineLvl w:val="2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b/>
          <w:bCs/>
          <w:color w:val="070707"/>
          <w:w w:val="105"/>
          <w:sz w:val="23"/>
          <w:szCs w:val="23"/>
        </w:rPr>
        <w:t xml:space="preserve">3.       </w:t>
      </w:r>
      <w:r w:rsidRPr="00AD5D8E">
        <w:rPr>
          <w:rFonts w:ascii="Times New Roman" w:hAnsi="Times New Roman" w:cs="Times New Roman"/>
          <w:b/>
          <w:bCs/>
          <w:color w:val="070707"/>
          <w:spacing w:val="3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b/>
          <w:bCs/>
          <w:color w:val="070707"/>
          <w:w w:val="105"/>
          <w:sz w:val="23"/>
          <w:szCs w:val="23"/>
        </w:rPr>
        <w:t>THREE</w:t>
      </w:r>
      <w:r w:rsidRPr="00AD5D8E">
        <w:rPr>
          <w:rFonts w:ascii="Times New Roman" w:hAnsi="Times New Roman" w:cs="Times New Roman"/>
          <w:b/>
          <w:bCs/>
          <w:color w:val="070707"/>
          <w:spacing w:val="-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b/>
          <w:bCs/>
          <w:color w:val="070707"/>
          <w:w w:val="105"/>
          <w:sz w:val="23"/>
          <w:szCs w:val="23"/>
        </w:rPr>
        <w:t>GENERAL</w:t>
      </w:r>
      <w:r w:rsidRPr="00AD5D8E">
        <w:rPr>
          <w:rFonts w:ascii="Times New Roman" w:hAnsi="Times New Roman" w:cs="Times New Roman"/>
          <w:b/>
          <w:bCs/>
          <w:color w:val="070707"/>
          <w:spacing w:val="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b/>
          <w:bCs/>
          <w:color w:val="070707"/>
          <w:w w:val="105"/>
          <w:sz w:val="23"/>
          <w:szCs w:val="23"/>
        </w:rPr>
        <w:t>PRINCIPLES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jc w:val="both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05"/>
        </w:rPr>
        <w:t>Three</w:t>
      </w:r>
      <w:r w:rsidRPr="00AD5D8E">
        <w:rPr>
          <w:rFonts w:ascii="Times New Roman" w:hAnsi="Times New Roman" w:cs="Times New Roman"/>
          <w:color w:val="070707"/>
          <w:spacing w:val="7"/>
          <w:w w:val="105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</w:rPr>
        <w:t>general</w:t>
      </w:r>
      <w:r w:rsidRPr="00AD5D8E">
        <w:rPr>
          <w:rFonts w:ascii="Times New Roman" w:hAnsi="Times New Roman" w:cs="Times New Roman"/>
          <w:color w:val="1C1C1C"/>
          <w:spacing w:val="2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principles</w:t>
      </w:r>
      <w:r w:rsidRPr="00AD5D8E">
        <w:rPr>
          <w:rFonts w:ascii="Times New Roman" w:hAnsi="Times New Roman" w:cs="Times New Roman"/>
          <w:color w:val="070707"/>
          <w:spacing w:val="2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were</w:t>
      </w:r>
      <w:r w:rsidRPr="00AD5D8E">
        <w:rPr>
          <w:rFonts w:ascii="Times New Roman" w:hAnsi="Times New Roman" w:cs="Times New Roman"/>
          <w:color w:val="070707"/>
          <w:spacing w:val="2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introduced</w:t>
      </w:r>
      <w:r w:rsidRPr="00AD5D8E">
        <w:rPr>
          <w:rFonts w:ascii="Times New Roman" w:hAnsi="Times New Roman" w:cs="Times New Roman"/>
          <w:color w:val="070707"/>
          <w:spacing w:val="3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earlier,</w:t>
      </w:r>
      <w:r w:rsidRPr="00AD5D8E">
        <w:rPr>
          <w:rFonts w:ascii="Times New Roman" w:hAnsi="Times New Roman" w:cs="Times New Roman"/>
          <w:color w:val="070707"/>
          <w:spacing w:val="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and</w:t>
      </w:r>
      <w:r w:rsidRPr="00AD5D8E">
        <w:rPr>
          <w:rFonts w:ascii="Times New Roman" w:hAnsi="Times New Roman" w:cs="Times New Roman"/>
          <w:color w:val="070707"/>
          <w:spacing w:val="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deserve</w:t>
      </w:r>
      <w:r w:rsidRPr="00AD5D8E">
        <w:rPr>
          <w:rFonts w:ascii="Times New Roman" w:hAnsi="Times New Roman" w:cs="Times New Roman"/>
          <w:color w:val="070707"/>
          <w:spacing w:val="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brief</w:t>
      </w:r>
      <w:r w:rsidRPr="00AD5D8E">
        <w:rPr>
          <w:rFonts w:ascii="Times New Roman" w:hAnsi="Times New Roman" w:cs="Times New Roman"/>
          <w:color w:val="070707"/>
          <w:spacing w:val="4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discussion</w:t>
      </w:r>
      <w:r w:rsidRPr="00AD5D8E">
        <w:rPr>
          <w:rFonts w:ascii="Times New Roman" w:hAnsi="Times New Roman" w:cs="Times New Roman"/>
          <w:color w:val="070707"/>
          <w:spacing w:val="2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here.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4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Principle-I:</w:t>
      </w:r>
      <w:r w:rsidRPr="00AD5D8E">
        <w:rPr>
          <w:rFonts w:ascii="Times New Roman" w:hAnsi="Times New Roman" w:cs="Times New Roman"/>
          <w:i/>
          <w:iCs/>
          <w:color w:val="070707"/>
          <w:spacing w:val="57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Canonical</w:t>
      </w:r>
      <w:r w:rsidRPr="00AD5D8E">
        <w:rPr>
          <w:rFonts w:ascii="Times New Roman" w:hAnsi="Times New Roman" w:cs="Times New Roman"/>
          <w:i/>
          <w:iCs/>
          <w:color w:val="070707"/>
          <w:spacing w:val="30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agreement</w:t>
      </w:r>
      <w:r w:rsidRPr="00AD5D8E">
        <w:rPr>
          <w:rFonts w:ascii="Times New Roman" w:hAnsi="Times New Roman" w:cs="Times New Roman"/>
          <w:i/>
          <w:iCs/>
          <w:color w:val="070707"/>
          <w:spacing w:val="21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is</w:t>
      </w:r>
      <w:r w:rsidRPr="00AD5D8E">
        <w:rPr>
          <w:rFonts w:ascii="Times New Roman" w:hAnsi="Times New Roman" w:cs="Times New Roman"/>
          <w:i/>
          <w:iCs/>
          <w:color w:val="070707"/>
          <w:spacing w:val="9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redundant</w:t>
      </w:r>
      <w:r w:rsidRPr="00AD5D8E">
        <w:rPr>
          <w:rFonts w:ascii="Times New Roman" w:hAnsi="Times New Roman" w:cs="Times New Roman"/>
          <w:i/>
          <w:iCs/>
          <w:color w:val="070707"/>
          <w:spacing w:val="28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rather</w:t>
      </w:r>
      <w:r w:rsidRPr="00AD5D8E">
        <w:rPr>
          <w:rFonts w:ascii="Times New Roman" w:hAnsi="Times New Roman" w:cs="Times New Roman"/>
          <w:i/>
          <w:iCs/>
          <w:color w:val="070707"/>
          <w:spacing w:val="17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than</w:t>
      </w:r>
      <w:r w:rsidRPr="00AD5D8E">
        <w:rPr>
          <w:rFonts w:ascii="Times New Roman" w:hAnsi="Times New Roman" w:cs="Times New Roman"/>
          <w:i/>
          <w:iCs/>
          <w:color w:val="070707"/>
          <w:spacing w:val="15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informative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54" w:lineRule="auto"/>
        <w:ind w:left="119" w:right="113" w:firstLine="14"/>
        <w:jc w:val="both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05"/>
        </w:rPr>
        <w:t>Several</w:t>
      </w:r>
      <w:r w:rsidRPr="00AD5D8E">
        <w:rPr>
          <w:rFonts w:ascii="Times New Roman" w:hAnsi="Times New Roman" w:cs="Times New Roman"/>
          <w:color w:val="070707"/>
          <w:spacing w:val="52"/>
          <w:w w:val="105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</w:rPr>
        <w:t>separate</w:t>
      </w:r>
      <w:r w:rsidRPr="00AD5D8E">
        <w:rPr>
          <w:rFonts w:ascii="Times New Roman" w:hAnsi="Times New Roman" w:cs="Times New Roman"/>
          <w:color w:val="1C1C1C"/>
          <w:spacing w:val="4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criteria</w:t>
      </w:r>
      <w:r w:rsidRPr="00AD5D8E">
        <w:rPr>
          <w:rFonts w:ascii="Times New Roman" w:hAnsi="Times New Roman" w:cs="Times New Roman"/>
          <w:color w:val="070707"/>
          <w:spacing w:val="4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(numbers</w:t>
      </w:r>
      <w:r w:rsidRPr="00AD5D8E">
        <w:rPr>
          <w:rFonts w:ascii="Times New Roman" w:hAnsi="Times New Roman" w:cs="Times New Roman"/>
          <w:color w:val="070707"/>
          <w:spacing w:val="2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1,</w:t>
      </w:r>
      <w:r w:rsidRPr="00AD5D8E">
        <w:rPr>
          <w:rFonts w:ascii="Times New Roman" w:hAnsi="Times New Roman" w:cs="Times New Roman"/>
          <w:color w:val="070707"/>
          <w:spacing w:val="2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7"/>
          <w:w w:val="105"/>
        </w:rPr>
        <w:t>2</w:t>
      </w:r>
      <w:r w:rsidRPr="00AD5D8E">
        <w:rPr>
          <w:rFonts w:ascii="Times New Roman" w:hAnsi="Times New Roman" w:cs="Times New Roman"/>
          <w:color w:val="343434"/>
          <w:w w:val="105"/>
        </w:rPr>
        <w:t>,</w:t>
      </w:r>
      <w:r w:rsidRPr="00AD5D8E">
        <w:rPr>
          <w:rFonts w:ascii="Times New Roman" w:hAnsi="Times New Roman" w:cs="Times New Roman"/>
          <w:color w:val="343434"/>
          <w:spacing w:val="4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16,</w:t>
      </w:r>
      <w:r w:rsidRPr="00AD5D8E">
        <w:rPr>
          <w:rFonts w:ascii="Times New Roman" w:hAnsi="Times New Roman" w:cs="Times New Roman"/>
          <w:color w:val="070707"/>
          <w:spacing w:val="3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-38"/>
          <w:w w:val="105"/>
        </w:rPr>
        <w:t>1</w:t>
      </w:r>
      <w:r w:rsidRPr="00AD5D8E">
        <w:rPr>
          <w:rFonts w:ascii="Times New Roman" w:hAnsi="Times New Roman" w:cs="Times New Roman"/>
          <w:color w:val="070707"/>
          <w:w w:val="105"/>
        </w:rPr>
        <w:t>7</w:t>
      </w:r>
      <w:r w:rsidRPr="00AD5D8E">
        <w:rPr>
          <w:rFonts w:ascii="Times New Roman" w:hAnsi="Times New Roman" w:cs="Times New Roman"/>
          <w:color w:val="070707"/>
          <w:spacing w:val="4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and</w:t>
      </w:r>
      <w:r w:rsidRPr="00AD5D8E">
        <w:rPr>
          <w:rFonts w:ascii="Times New Roman" w:hAnsi="Times New Roman" w:cs="Times New Roman"/>
          <w:color w:val="070707"/>
          <w:spacing w:val="1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18,</w:t>
      </w:r>
      <w:r w:rsidRPr="00AD5D8E">
        <w:rPr>
          <w:rFonts w:ascii="Times New Roman" w:hAnsi="Times New Roman" w:cs="Times New Roman"/>
          <w:color w:val="070707"/>
          <w:spacing w:val="3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and</w:t>
      </w:r>
      <w:r w:rsidRPr="00AD5D8E">
        <w:rPr>
          <w:rFonts w:ascii="Times New Roman" w:hAnsi="Times New Roman" w:cs="Times New Roman"/>
          <w:color w:val="070707"/>
          <w:spacing w:val="4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secondarily</w:t>
      </w:r>
      <w:r w:rsidRPr="00AD5D8E">
        <w:rPr>
          <w:rFonts w:ascii="Times New Roman" w:hAnsi="Times New Roman" w:cs="Times New Roman"/>
          <w:color w:val="070707"/>
          <w:spacing w:val="4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number</w:t>
      </w:r>
      <w:r w:rsidRPr="00AD5D8E">
        <w:rPr>
          <w:rFonts w:ascii="Times New Roman" w:hAnsi="Times New Roman" w:cs="Times New Roman"/>
          <w:color w:val="070707"/>
          <w:spacing w:val="2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15)</w:t>
      </w:r>
      <w:r w:rsidRPr="00AD5D8E">
        <w:rPr>
          <w:rFonts w:ascii="Times New Roman" w:hAnsi="Times New Roman" w:cs="Times New Roman"/>
          <w:color w:val="070707"/>
          <w:w w:val="109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</w:rPr>
        <w:t>converge</w:t>
      </w:r>
      <w:r w:rsidRPr="00AD5D8E">
        <w:rPr>
          <w:rFonts w:ascii="Times New Roman" w:hAnsi="Times New Roman" w:cs="Times New Roman"/>
          <w:color w:val="1C1C1C"/>
          <w:spacing w:val="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on</w:t>
      </w:r>
      <w:r w:rsidRPr="00AD5D8E">
        <w:rPr>
          <w:rFonts w:ascii="Times New Roman" w:hAnsi="Times New Roman" w:cs="Times New Roman"/>
          <w:color w:val="070707"/>
          <w:spacing w:val="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this</w:t>
      </w:r>
      <w:r w:rsidRPr="00AD5D8E">
        <w:rPr>
          <w:rFonts w:ascii="Times New Roman" w:hAnsi="Times New Roman" w:cs="Times New Roman"/>
          <w:color w:val="070707"/>
          <w:spacing w:val="5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principle.</w:t>
      </w:r>
      <w:r w:rsidRPr="00AD5D8E">
        <w:rPr>
          <w:rFonts w:ascii="Times New Roman" w:hAnsi="Times New Roman" w:cs="Times New Roman"/>
          <w:color w:val="070707"/>
          <w:spacing w:val="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It</w:t>
      </w:r>
      <w:r w:rsidRPr="00AD5D8E">
        <w:rPr>
          <w:rFonts w:ascii="Times New Roman" w:hAnsi="Times New Roman" w:cs="Times New Roman"/>
          <w:color w:val="070707"/>
          <w:spacing w:val="4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may</w:t>
      </w:r>
      <w:r w:rsidRPr="00AD5D8E">
        <w:rPr>
          <w:rFonts w:ascii="Times New Roman" w:hAnsi="Times New Roman" w:cs="Times New Roman"/>
          <w:color w:val="070707"/>
          <w:spacing w:val="5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well</w:t>
      </w:r>
      <w:r w:rsidRPr="00AD5D8E">
        <w:rPr>
          <w:rFonts w:ascii="Times New Roman" w:hAnsi="Times New Roman" w:cs="Times New Roman"/>
          <w:color w:val="070707"/>
          <w:spacing w:val="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be</w:t>
      </w:r>
      <w:r w:rsidRPr="00AD5D8E">
        <w:rPr>
          <w:rFonts w:ascii="Times New Roman" w:hAnsi="Times New Roman" w:cs="Times New Roman"/>
          <w:color w:val="070707"/>
          <w:spacing w:val="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that</w:t>
      </w:r>
      <w:r w:rsidRPr="00AD5D8E">
        <w:rPr>
          <w:rFonts w:ascii="Times New Roman" w:hAnsi="Times New Roman" w:cs="Times New Roman"/>
          <w:color w:val="070707"/>
          <w:spacing w:val="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</w:t>
      </w:r>
      <w:r w:rsidRPr="00AD5D8E">
        <w:rPr>
          <w:rFonts w:ascii="Times New Roman" w:hAnsi="Times New Roman" w:cs="Times New Roman"/>
          <w:color w:val="070707"/>
          <w:spacing w:val="-3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</w:t>
      </w:r>
      <w:r w:rsidRPr="00AD5D8E">
        <w:rPr>
          <w:rFonts w:ascii="Times New Roman" w:hAnsi="Times New Roman" w:cs="Times New Roman"/>
          <w:color w:val="070707"/>
          <w:spacing w:val="55"/>
          <w:w w:val="105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w w:val="105"/>
        </w:rPr>
        <w:t>is  this</w:t>
      </w:r>
      <w:proofErr w:type="gramEnd"/>
      <w:r w:rsidRPr="00AD5D8E">
        <w:rPr>
          <w:rFonts w:ascii="Times New Roman" w:hAnsi="Times New Roman" w:cs="Times New Roman"/>
          <w:color w:val="070707"/>
          <w:spacing w:val="50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pri</w:t>
      </w:r>
      <w:proofErr w:type="spellEnd"/>
      <w:r w:rsidRPr="00AD5D8E">
        <w:rPr>
          <w:rFonts w:ascii="Times New Roman" w:hAnsi="Times New Roman" w:cs="Times New Roman"/>
          <w:color w:val="070707"/>
          <w:spacing w:val="-29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nciple</w:t>
      </w:r>
      <w:proofErr w:type="spellEnd"/>
      <w:r w:rsidRPr="00AD5D8E">
        <w:rPr>
          <w:rFonts w:ascii="Times New Roman" w:hAnsi="Times New Roman" w:cs="Times New Roman"/>
          <w:color w:val="070707"/>
          <w:spacing w:val="5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which</w:t>
      </w:r>
      <w:r w:rsidRPr="00AD5D8E">
        <w:rPr>
          <w:rFonts w:ascii="Times New Roman" w:hAnsi="Times New Roman" w:cs="Times New Roman"/>
          <w:color w:val="070707"/>
          <w:spacing w:val="1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leads to</w:t>
      </w:r>
      <w:r w:rsidRPr="00AD5D8E">
        <w:rPr>
          <w:rFonts w:ascii="Times New Roman" w:hAnsi="Times New Roman" w:cs="Times New Roman"/>
          <w:color w:val="070707"/>
          <w:w w:val="104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canonical</w:t>
      </w:r>
      <w:r w:rsidRPr="00AD5D8E">
        <w:rPr>
          <w:rFonts w:ascii="Times New Roman" w:hAnsi="Times New Roman" w:cs="Times New Roman"/>
          <w:color w:val="070707"/>
          <w:spacing w:val="2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agreement</w:t>
      </w:r>
      <w:r w:rsidRPr="00AD5D8E">
        <w:rPr>
          <w:rFonts w:ascii="Times New Roman" w:hAnsi="Times New Roman" w:cs="Times New Roman"/>
          <w:color w:val="070707"/>
          <w:spacing w:val="3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being</w:t>
      </w:r>
      <w:r w:rsidRPr="00AD5D8E">
        <w:rPr>
          <w:rFonts w:ascii="Times New Roman" w:hAnsi="Times New Roman" w:cs="Times New Roman"/>
          <w:color w:val="070707"/>
          <w:spacing w:val="3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relatively</w:t>
      </w:r>
      <w:r w:rsidRPr="00AD5D8E">
        <w:rPr>
          <w:rFonts w:ascii="Times New Roman" w:hAnsi="Times New Roman" w:cs="Times New Roman"/>
          <w:color w:val="070707"/>
          <w:spacing w:val="1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rare</w:t>
      </w:r>
      <w:r w:rsidRPr="00AD5D8E">
        <w:rPr>
          <w:rFonts w:ascii="Times New Roman" w:hAnsi="Times New Roman" w:cs="Times New Roman"/>
          <w:color w:val="070707"/>
          <w:spacing w:val="2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among</w:t>
      </w:r>
      <w:r w:rsidRPr="00AD5D8E">
        <w:rPr>
          <w:rFonts w:ascii="Times New Roman" w:hAnsi="Times New Roman" w:cs="Times New Roman"/>
          <w:color w:val="070707"/>
          <w:spacing w:val="2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</w:t>
      </w:r>
      <w:r w:rsidRPr="00AD5D8E">
        <w:rPr>
          <w:rFonts w:ascii="Times New Roman" w:hAnsi="Times New Roman" w:cs="Times New Roman"/>
          <w:color w:val="070707"/>
          <w:spacing w:val="1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world's</w:t>
      </w:r>
      <w:r w:rsidRPr="00AD5D8E">
        <w:rPr>
          <w:rFonts w:ascii="Times New Roman" w:hAnsi="Times New Roman" w:cs="Times New Roman"/>
          <w:color w:val="070707"/>
          <w:spacing w:val="2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languages.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2" w:after="0" w:line="457" w:lineRule="auto"/>
        <w:ind w:left="119" w:right="133" w:firstLine="719"/>
        <w:jc w:val="both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05"/>
        </w:rPr>
        <w:t>As</w:t>
      </w:r>
      <w:r w:rsidRPr="00AD5D8E">
        <w:rPr>
          <w:rFonts w:ascii="Times New Roman" w:hAnsi="Times New Roman" w:cs="Times New Roman"/>
          <w:color w:val="070707"/>
          <w:spacing w:val="1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</w:t>
      </w:r>
      <w:r w:rsidRPr="00AD5D8E">
        <w:rPr>
          <w:rFonts w:ascii="Times New Roman" w:hAnsi="Times New Roman" w:cs="Times New Roman"/>
          <w:color w:val="070707"/>
          <w:spacing w:val="55"/>
          <w:w w:val="105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</w:rPr>
        <w:t>partial</w:t>
      </w:r>
      <w:r w:rsidRPr="00AD5D8E">
        <w:rPr>
          <w:rFonts w:ascii="Times New Roman" w:hAnsi="Times New Roman" w:cs="Times New Roman"/>
          <w:color w:val="1C1C1C"/>
          <w:spacing w:val="1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restating</w:t>
      </w:r>
      <w:r w:rsidRPr="00AD5D8E">
        <w:rPr>
          <w:rFonts w:ascii="Times New Roman" w:hAnsi="Times New Roman" w:cs="Times New Roman"/>
          <w:color w:val="070707"/>
          <w:spacing w:val="2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of</w:t>
      </w:r>
      <w:r w:rsidRPr="00AD5D8E">
        <w:rPr>
          <w:rFonts w:ascii="Times New Roman" w:hAnsi="Times New Roman" w:cs="Times New Roman"/>
          <w:color w:val="070707"/>
          <w:spacing w:val="1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this</w:t>
      </w:r>
      <w:r w:rsidRPr="00AD5D8E">
        <w:rPr>
          <w:rFonts w:ascii="Times New Roman" w:hAnsi="Times New Roman" w:cs="Times New Roman"/>
          <w:color w:val="070707"/>
          <w:spacing w:val="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principle,</w:t>
      </w:r>
      <w:r w:rsidRPr="00AD5D8E">
        <w:rPr>
          <w:rFonts w:ascii="Times New Roman" w:hAnsi="Times New Roman" w:cs="Times New Roman"/>
          <w:color w:val="070707"/>
          <w:spacing w:val="2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we</w:t>
      </w:r>
      <w:r w:rsidRPr="00AD5D8E">
        <w:rPr>
          <w:rFonts w:ascii="Times New Roman" w:hAnsi="Times New Roman" w:cs="Times New Roman"/>
          <w:color w:val="070707"/>
          <w:spacing w:val="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might</w:t>
      </w:r>
      <w:r w:rsidRPr="00AD5D8E">
        <w:rPr>
          <w:rFonts w:ascii="Times New Roman" w:hAnsi="Times New Roman" w:cs="Times New Roman"/>
          <w:color w:val="070707"/>
          <w:spacing w:val="28"/>
          <w:w w:val="105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</w:rPr>
        <w:t>add</w:t>
      </w:r>
      <w:r w:rsidRPr="00AD5D8E">
        <w:rPr>
          <w:rFonts w:ascii="Times New Roman" w:hAnsi="Times New Roman" w:cs="Times New Roman"/>
          <w:color w:val="1C1C1C"/>
          <w:spacing w:val="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that</w:t>
      </w:r>
      <w:r w:rsidRPr="00AD5D8E">
        <w:rPr>
          <w:rFonts w:ascii="Times New Roman" w:hAnsi="Times New Roman" w:cs="Times New Roman"/>
          <w:color w:val="070707"/>
          <w:spacing w:val="1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</w:t>
      </w:r>
      <w:r w:rsidRPr="00AD5D8E">
        <w:rPr>
          <w:rFonts w:ascii="Times New Roman" w:hAnsi="Times New Roman" w:cs="Times New Roman"/>
          <w:color w:val="070707"/>
          <w:spacing w:val="16"/>
          <w:w w:val="105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1C1C1C"/>
          <w:w w:val="105"/>
        </w:rPr>
        <w:t xml:space="preserve">greater </w:t>
      </w:r>
      <w:r w:rsidRPr="00AD5D8E">
        <w:rPr>
          <w:rFonts w:ascii="Times New Roman" w:hAnsi="Times New Roman" w:cs="Times New Roman"/>
          <w:color w:val="1C1C1C"/>
          <w:spacing w:val="1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</w:t>
      </w:r>
      <w:proofErr w:type="gramEnd"/>
      <w:r w:rsidRPr="00AD5D8E">
        <w:rPr>
          <w:rFonts w:ascii="Times New Roman" w:hAnsi="Times New Roman" w:cs="Times New Roman"/>
          <w:color w:val="070707"/>
          <w:w w:val="108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reliance </w:t>
      </w:r>
      <w:r w:rsidRPr="00AD5D8E">
        <w:rPr>
          <w:rFonts w:ascii="Times New Roman" w:hAnsi="Times New Roman" w:cs="Times New Roman"/>
          <w:color w:val="070707"/>
          <w:spacing w:val="1"/>
          <w:w w:val="105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</w:rPr>
        <w:t>on</w:t>
      </w:r>
      <w:r w:rsidRPr="00AD5D8E">
        <w:rPr>
          <w:rFonts w:ascii="Times New Roman" w:hAnsi="Times New Roman" w:cs="Times New Roman"/>
          <w:color w:val="1C1C1C"/>
          <w:spacing w:val="5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formal </w:t>
      </w:r>
      <w:r w:rsidRPr="00AD5D8E">
        <w:rPr>
          <w:rFonts w:ascii="Times New Roman" w:hAnsi="Times New Roman" w:cs="Times New Roman"/>
          <w:color w:val="070707"/>
          <w:spacing w:val="1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properties </w:t>
      </w:r>
      <w:r w:rsidRPr="00AD5D8E">
        <w:rPr>
          <w:rFonts w:ascii="Times New Roman" w:hAnsi="Times New Roman" w:cs="Times New Roman"/>
          <w:color w:val="070707"/>
          <w:spacing w:val="14"/>
          <w:w w:val="105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</w:rPr>
        <w:t>the</w:t>
      </w:r>
      <w:r w:rsidRPr="00AD5D8E">
        <w:rPr>
          <w:rFonts w:ascii="Times New Roman" w:hAnsi="Times New Roman" w:cs="Times New Roman"/>
          <w:color w:val="1C1C1C"/>
          <w:spacing w:val="5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more </w:t>
      </w:r>
      <w:r w:rsidRPr="00AD5D8E">
        <w:rPr>
          <w:rFonts w:ascii="Times New Roman" w:hAnsi="Times New Roman" w:cs="Times New Roman"/>
          <w:color w:val="070707"/>
          <w:spacing w:val="5"/>
          <w:w w:val="105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</w:rPr>
        <w:t xml:space="preserve">canonical.  </w:t>
      </w:r>
      <w:r w:rsidRPr="00AD5D8E">
        <w:rPr>
          <w:rFonts w:ascii="Times New Roman" w:hAnsi="Times New Roman" w:cs="Times New Roman"/>
          <w:color w:val="070707"/>
          <w:w w:val="105"/>
        </w:rPr>
        <w:t>This</w:t>
      </w:r>
      <w:r w:rsidRPr="00AD5D8E">
        <w:rPr>
          <w:rFonts w:ascii="Times New Roman" w:hAnsi="Times New Roman" w:cs="Times New Roman"/>
          <w:color w:val="070707"/>
          <w:spacing w:val="52"/>
          <w:w w:val="105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w w:val="105"/>
        </w:rPr>
        <w:t xml:space="preserve">view </w:t>
      </w:r>
      <w:r w:rsidRPr="00AD5D8E">
        <w:rPr>
          <w:rFonts w:ascii="Times New Roman" w:hAnsi="Times New Roman" w:cs="Times New Roman"/>
          <w:color w:val="070707"/>
          <w:spacing w:val="7"/>
          <w:w w:val="105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</w:rPr>
        <w:t>of</w:t>
      </w:r>
      <w:proofErr w:type="gramEnd"/>
      <w:r w:rsidRPr="00AD5D8E">
        <w:rPr>
          <w:rFonts w:ascii="Times New Roman" w:hAnsi="Times New Roman" w:cs="Times New Roman"/>
          <w:color w:val="1C1C1C"/>
          <w:w w:val="105"/>
        </w:rPr>
        <w:t xml:space="preserve"> </w:t>
      </w:r>
      <w:r w:rsidRPr="00AD5D8E">
        <w:rPr>
          <w:rFonts w:ascii="Times New Roman" w:hAnsi="Times New Roman" w:cs="Times New Roman"/>
          <w:color w:val="1C1C1C"/>
          <w:spacing w:val="1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it </w:t>
      </w:r>
      <w:r w:rsidRPr="00AD5D8E">
        <w:rPr>
          <w:rFonts w:ascii="Times New Roman" w:hAnsi="Times New Roman" w:cs="Times New Roman"/>
          <w:color w:val="070707"/>
          <w:spacing w:val="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is  best </w:t>
      </w:r>
      <w:r w:rsidRPr="00AD5D8E">
        <w:rPr>
          <w:rFonts w:ascii="Times New Roman" w:hAnsi="Times New Roman" w:cs="Times New Roman"/>
          <w:color w:val="070707"/>
          <w:spacing w:val="22"/>
          <w:w w:val="105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</w:rPr>
        <w:t xml:space="preserve">seen  </w:t>
      </w:r>
      <w:r w:rsidRPr="00AD5D8E">
        <w:rPr>
          <w:rFonts w:ascii="Times New Roman" w:hAnsi="Times New Roman" w:cs="Times New Roman"/>
          <w:color w:val="070707"/>
          <w:w w:val="105"/>
        </w:rPr>
        <w:t>by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01" w:right="4009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1C1C1C"/>
          <w:w w:val="110"/>
          <w:sz w:val="23"/>
          <w:szCs w:val="23"/>
        </w:rPr>
        <w:t>20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01" w:right="4009"/>
        <w:jc w:val="center"/>
        <w:rPr>
          <w:rFonts w:ascii="Times New Roman" w:hAnsi="Times New Roman" w:cs="Times New Roman"/>
          <w:color w:val="000000"/>
          <w:sz w:val="23"/>
          <w:szCs w:val="23"/>
        </w:rPr>
        <w:sectPr w:rsidR="00AD5D8E" w:rsidRPr="00AD5D8E">
          <w:type w:val="continuous"/>
          <w:pgSz w:w="11900" w:h="16840"/>
          <w:pgMar w:top="660" w:right="1660" w:bottom="280" w:left="1680" w:header="720" w:footer="720" w:gutter="0"/>
          <w:cols w:space="720"/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34" w:firstLine="4693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MMM</w:t>
      </w:r>
      <w:r w:rsidRPr="00AD5D8E">
        <w:rPr>
          <w:rFonts w:ascii="Times New Roman" w:hAnsi="Times New Roman" w:cs="Times New Roman"/>
          <w:i/>
          <w:iCs/>
          <w:color w:val="080808"/>
          <w:spacing w:val="-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-3"/>
          <w:sz w:val="23"/>
          <w:szCs w:val="23"/>
        </w:rPr>
        <w:t>-3</w:t>
      </w:r>
      <w:r w:rsidRPr="00AD5D8E">
        <w:rPr>
          <w:rFonts w:ascii="Times New Roman" w:hAnsi="Times New Roman" w:cs="Times New Roman"/>
          <w:i/>
          <w:iCs/>
          <w:color w:val="2A2A2A"/>
          <w:spacing w:val="-4"/>
          <w:sz w:val="23"/>
          <w:szCs w:val="23"/>
        </w:rPr>
        <w:t>,</w:t>
      </w:r>
      <w:r w:rsidRPr="00AD5D8E">
        <w:rPr>
          <w:rFonts w:ascii="Times New Roman" w:hAnsi="Times New Roman" w:cs="Times New Roman"/>
          <w:i/>
          <w:iCs/>
          <w:color w:val="2A2A2A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Barcelona,</w:t>
      </w:r>
      <w:r w:rsidRPr="00AD5D8E">
        <w:rPr>
          <w:rFonts w:ascii="Times New Roman" w:hAnsi="Times New Roman" w:cs="Times New Roman"/>
          <w:i/>
          <w:iCs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September</w:t>
      </w:r>
      <w:r w:rsidRPr="00AD5D8E">
        <w:rPr>
          <w:rFonts w:ascii="Times New Roman" w:hAnsi="Times New Roman" w:cs="Times New Roman"/>
          <w:i/>
          <w:iCs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2001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6" w:lineRule="auto"/>
        <w:ind w:left="126" w:right="128" w:firstLine="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imagining</w:t>
      </w:r>
      <w:proofErr w:type="gramEnd"/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its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opposite.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w w:val="125"/>
          <w:sz w:val="21"/>
          <w:szCs w:val="21"/>
        </w:rPr>
        <w:t>If</w:t>
      </w:r>
      <w:r w:rsidRPr="00AD5D8E">
        <w:rPr>
          <w:rFonts w:ascii="Arial" w:hAnsi="Arial" w:cs="Arial"/>
          <w:color w:val="080808"/>
          <w:spacing w:val="-36"/>
          <w:w w:val="12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had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fully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semantic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agreement,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then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would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hardly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exist</w:t>
      </w:r>
      <w:r w:rsidRPr="00AD5D8E">
        <w:rPr>
          <w:rFonts w:ascii="Times New Roman" w:hAnsi="Times New Roman" w:cs="Times New Roman"/>
          <w:color w:val="080808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distinct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phenomenon,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since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all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forms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could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predicted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directly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semantics;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matching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effect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would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arise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controller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corresponding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simply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rtue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having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common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semantic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source.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in  the</w:t>
      </w:r>
      <w:proofErr w:type="gramEnd"/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converse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case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-</w:t>
      </w:r>
      <w:r w:rsidRPr="00AD5D8E">
        <w:rPr>
          <w:rFonts w:ascii="Times New Roman" w:hAnsi="Times New Roman" w:cs="Times New Roman"/>
          <w:color w:val="080808"/>
          <w:w w:val="9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lastRenderedPageBreak/>
        <w:t>in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gender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instances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where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gender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assigned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by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semantic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rule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-</w:t>
      </w:r>
      <w:r w:rsidRPr="00AD5D8E">
        <w:rPr>
          <w:rFonts w:ascii="Times New Roman" w:hAnsi="Times New Roman" w:cs="Times New Roman"/>
          <w:color w:val="080808"/>
          <w:w w:val="9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most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evidently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require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special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rules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839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i/>
          <w:iCs/>
          <w:color w:val="080808"/>
          <w:w w:val="105"/>
        </w:rPr>
        <w:t>Principle</w:t>
      </w:r>
      <w:r w:rsidRPr="00AD5D8E">
        <w:rPr>
          <w:rFonts w:ascii="Times New Roman" w:hAnsi="Times New Roman" w:cs="Times New Roman"/>
          <w:i/>
          <w:iCs/>
          <w:color w:val="080808"/>
          <w:spacing w:val="20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</w:rPr>
        <w:t>JI:</w:t>
      </w:r>
      <w:r w:rsidRPr="00AD5D8E">
        <w:rPr>
          <w:rFonts w:ascii="Times New Roman" w:hAnsi="Times New Roman" w:cs="Times New Roman"/>
          <w:i/>
          <w:iCs/>
          <w:color w:val="080808"/>
          <w:spacing w:val="29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</w:rPr>
        <w:t>Canonical</w:t>
      </w:r>
      <w:r w:rsidRPr="00AD5D8E">
        <w:rPr>
          <w:rFonts w:ascii="Times New Roman" w:hAnsi="Times New Roman" w:cs="Times New Roman"/>
          <w:i/>
          <w:iCs/>
          <w:color w:val="080808"/>
          <w:spacing w:val="10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</w:rPr>
        <w:t>agreement</w:t>
      </w:r>
      <w:r w:rsidRPr="00AD5D8E">
        <w:rPr>
          <w:rFonts w:ascii="Times New Roman" w:hAnsi="Times New Roman" w:cs="Times New Roman"/>
          <w:i/>
          <w:iCs/>
          <w:color w:val="080808"/>
          <w:spacing w:val="24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</w:rPr>
        <w:t>is</w:t>
      </w:r>
      <w:r w:rsidRPr="00AD5D8E">
        <w:rPr>
          <w:rFonts w:ascii="Times New Roman" w:hAnsi="Times New Roman" w:cs="Times New Roman"/>
          <w:i/>
          <w:iCs/>
          <w:color w:val="080808"/>
          <w:spacing w:val="-12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</w:rPr>
        <w:t>syntactical</w:t>
      </w:r>
      <w:r w:rsidRPr="00AD5D8E">
        <w:rPr>
          <w:rFonts w:ascii="Times New Roman" w:hAnsi="Times New Roman" w:cs="Times New Roman"/>
          <w:i/>
          <w:iCs/>
          <w:color w:val="080808"/>
          <w:spacing w:val="24"/>
          <w:w w:val="105"/>
        </w:rPr>
        <w:t>l</w:t>
      </w:r>
      <w:r w:rsidRPr="00AD5D8E">
        <w:rPr>
          <w:rFonts w:ascii="Times New Roman" w:hAnsi="Times New Roman" w:cs="Times New Roman"/>
          <w:i/>
          <w:iCs/>
          <w:color w:val="080808"/>
          <w:w w:val="105"/>
        </w:rPr>
        <w:t>y</w:t>
      </w:r>
      <w:r w:rsidRPr="00AD5D8E">
        <w:rPr>
          <w:rFonts w:ascii="Times New Roman" w:hAnsi="Times New Roman" w:cs="Times New Roman"/>
          <w:i/>
          <w:iCs/>
          <w:color w:val="080808"/>
          <w:spacing w:val="20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</w:rPr>
        <w:t>simple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7" w:lineRule="auto"/>
        <w:ind w:left="134" w:right="108" w:hanging="1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principle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generalization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criteria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numbers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3,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4,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10,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11,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12,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13,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4"/>
          <w:sz w:val="23"/>
          <w:szCs w:val="23"/>
        </w:rPr>
        <w:t>14</w:t>
      </w:r>
      <w:r w:rsidRPr="00AD5D8E">
        <w:rPr>
          <w:rFonts w:ascii="Times New Roman" w:hAnsi="Times New Roman" w:cs="Times New Roman"/>
          <w:color w:val="2A2A2A"/>
          <w:spacing w:val="-5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2A2A2A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15,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17,</w:t>
      </w:r>
      <w:r w:rsidRPr="00AD5D8E">
        <w:rPr>
          <w:rFonts w:ascii="Times New Roman" w:hAnsi="Times New Roman" w:cs="Times New Roman"/>
          <w:color w:val="080808"/>
          <w:spacing w:val="20"/>
          <w:w w:val="10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18,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38"/>
          <w:sz w:val="23"/>
          <w:szCs w:val="23"/>
        </w:rPr>
        <w:t>1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9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partially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number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6.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w w:val="110"/>
          <w:sz w:val="21"/>
          <w:szCs w:val="21"/>
        </w:rPr>
        <w:t>It</w:t>
      </w:r>
      <w:r w:rsidRPr="00AD5D8E">
        <w:rPr>
          <w:rFonts w:ascii="Arial" w:hAnsi="Arial" w:cs="Arial"/>
          <w:color w:val="080808"/>
          <w:spacing w:val="-8"/>
          <w:w w:val="110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reflected</w:t>
      </w:r>
      <w:r w:rsidRPr="00AD5D8E">
        <w:rPr>
          <w:rFonts w:ascii="Times New Roman" w:hAnsi="Times New Roman" w:cs="Times New Roman"/>
          <w:color w:val="080808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criteria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relating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each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aspect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(controller,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on).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" w:after="0" w:line="438" w:lineRule="auto"/>
        <w:ind w:left="2279" w:right="123" w:hanging="1426"/>
        <w:jc w:val="both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Principle</w:t>
      </w:r>
      <w:r w:rsidRPr="00AD5D8E">
        <w:rPr>
          <w:rFonts w:ascii="Times New Roman" w:hAnsi="Times New Roman" w:cs="Times New Roman"/>
          <w:i/>
          <w:iCs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Ill:</w:t>
      </w:r>
      <w:r w:rsidRPr="00AD5D8E">
        <w:rPr>
          <w:rFonts w:ascii="Times New Roman" w:hAnsi="Times New Roman" w:cs="Times New Roman"/>
          <w:i/>
          <w:iCs/>
          <w:color w:val="080808"/>
          <w:spacing w:val="35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The  closer</w:t>
      </w:r>
      <w:proofErr w:type="gramEnd"/>
      <w:r w:rsidRPr="00AD5D8E">
        <w:rPr>
          <w:rFonts w:ascii="Times New Roman" w:hAnsi="Times New Roman" w:cs="Times New Roman"/>
          <w:i/>
          <w:iCs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i/>
          <w:iCs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expression</w:t>
      </w:r>
      <w:r w:rsidRPr="00AD5D8E">
        <w:rPr>
          <w:rFonts w:ascii="Times New Roman" w:hAnsi="Times New Roman" w:cs="Times New Roman"/>
          <w:i/>
          <w:iCs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i/>
          <w:iCs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i/>
          <w:iCs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i/>
          <w:iCs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i/>
          <w:iCs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2A2A2A"/>
          <w:spacing w:val="-1"/>
          <w:sz w:val="23"/>
          <w:szCs w:val="23"/>
        </w:rPr>
        <w:t>c</w:t>
      </w:r>
      <w:r w:rsidRPr="00AD5D8E">
        <w:rPr>
          <w:rFonts w:ascii="Times New Roman" w:hAnsi="Times New Roman" w:cs="Times New Roman"/>
          <w:i/>
          <w:iCs/>
          <w:color w:val="080808"/>
          <w:spacing w:val="-1"/>
          <w:sz w:val="23"/>
          <w:szCs w:val="23"/>
        </w:rPr>
        <w:t>anonical</w:t>
      </w:r>
      <w:r w:rsidRPr="00AD5D8E">
        <w:rPr>
          <w:rFonts w:ascii="Times New Roman" w:hAnsi="Times New Roman" w:cs="Times New Roman"/>
          <w:i/>
          <w:iCs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(</w:t>
      </w:r>
      <w:r w:rsidRPr="00AD5D8E">
        <w:rPr>
          <w:rFonts w:ascii="Times New Roman" w:hAnsi="Times New Roman" w:cs="Times New Roman"/>
          <w:i/>
          <w:iCs/>
          <w:color w:val="080808"/>
          <w:spacing w:val="-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-6"/>
          <w:sz w:val="23"/>
          <w:szCs w:val="23"/>
        </w:rPr>
        <w:t>i.e.</w:t>
      </w:r>
      <w:r w:rsidRPr="00AD5D8E">
        <w:rPr>
          <w:rFonts w:ascii="Times New Roman" w:hAnsi="Times New Roman" w:cs="Times New Roman"/>
          <w:i/>
          <w:iCs/>
          <w:color w:val="080808"/>
          <w:spacing w:val="21"/>
          <w:w w:val="112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ajfixal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pacing w:val="1"/>
          <w:sz w:val="23"/>
          <w:szCs w:val="23"/>
        </w:rPr>
        <w:t>)</w:t>
      </w:r>
      <w:r w:rsidRPr="00AD5D8E">
        <w:rPr>
          <w:rFonts w:ascii="Times New Roman" w:hAnsi="Times New Roman" w:cs="Times New Roman"/>
          <w:i/>
          <w:iCs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inflectional</w:t>
      </w:r>
      <w:r w:rsidRPr="00AD5D8E">
        <w:rPr>
          <w:rFonts w:ascii="Times New Roman" w:hAnsi="Times New Roman" w:cs="Times New Roman"/>
          <w:i/>
          <w:iCs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1"/>
          <w:sz w:val="23"/>
          <w:szCs w:val="23"/>
        </w:rPr>
        <w:t>morphology,</w:t>
      </w:r>
      <w:r w:rsidRPr="00AD5D8E">
        <w:rPr>
          <w:rFonts w:ascii="Times New Roman" w:hAnsi="Times New Roman" w:cs="Times New Roman"/>
          <w:i/>
          <w:iCs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i/>
          <w:iCs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more</w:t>
      </w:r>
      <w:r w:rsidRPr="00AD5D8E">
        <w:rPr>
          <w:rFonts w:ascii="Times New Roman" w:hAnsi="Times New Roman" w:cs="Times New Roman"/>
          <w:i/>
          <w:iCs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i/>
          <w:iCs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</w:rPr>
        <w:t>it</w:t>
      </w:r>
      <w:r w:rsidRPr="00AD5D8E">
        <w:rPr>
          <w:rFonts w:ascii="Times New Roman" w:hAnsi="Times New Roman" w:cs="Times New Roman"/>
          <w:i/>
          <w:iCs/>
          <w:color w:val="080808"/>
          <w:spacing w:val="8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i/>
          <w:iCs/>
          <w:color w:val="080808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i/>
          <w:iCs/>
          <w:color w:val="080808"/>
          <w:spacing w:val="24"/>
          <w:w w:val="10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</w:rPr>
        <w:t>agreement.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8" w:after="0" w:line="437" w:lineRule="auto"/>
        <w:ind w:left="119" w:right="126" w:firstLine="1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Several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separate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criteria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converge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principle</w:t>
      </w:r>
      <w:r w:rsidRPr="00AD5D8E">
        <w:rPr>
          <w:rFonts w:ascii="Times New Roman" w:hAnsi="Times New Roman" w:cs="Times New Roman"/>
          <w:color w:val="080808"/>
          <w:spacing w:val="-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2A2A2A"/>
          <w:sz w:val="23"/>
          <w:szCs w:val="23"/>
        </w:rPr>
        <w:t>,</w:t>
      </w:r>
      <w:proofErr w:type="gramEnd"/>
      <w:r w:rsidRPr="00AD5D8E">
        <w:rPr>
          <w:rFonts w:ascii="Times New Roman" w:hAnsi="Times New Roman" w:cs="Times New Roman"/>
          <w:color w:val="2A2A2A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namely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numbers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5,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6,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7</w:t>
      </w:r>
      <w:r w:rsidRPr="00AD5D8E">
        <w:rPr>
          <w:rFonts w:ascii="Times New Roman" w:hAnsi="Times New Roman" w:cs="Times New Roman"/>
          <w:color w:val="2A2A2A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2A2A2A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8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9.</w:t>
      </w:r>
      <w:r w:rsidRPr="00AD5D8E">
        <w:rPr>
          <w:rFonts w:ascii="Times New Roman" w:hAnsi="Times New Roman" w:cs="Times New Roman"/>
          <w:color w:val="080808"/>
          <w:spacing w:val="21"/>
          <w:w w:val="1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Note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they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all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group.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There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different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views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types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legitimately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considered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part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agreement,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but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surely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no-one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would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exclude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type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targets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with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inflectional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morphology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found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Russian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or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German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account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" w:after="0" w:line="436" w:lineRule="auto"/>
        <w:ind w:left="119" w:right="115" w:firstLine="71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There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certain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irony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here.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claim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when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expression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closest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inflection</w:t>
      </w:r>
      <w:r w:rsidRPr="00AD5D8E">
        <w:rPr>
          <w:rFonts w:ascii="Times New Roman" w:hAnsi="Times New Roman" w:cs="Times New Roman"/>
          <w:color w:val="2A2A2A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2A2A2A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there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find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 agreement.</w:t>
      </w:r>
      <w:r w:rsidRPr="00AD5D8E">
        <w:rPr>
          <w:rFonts w:ascii="Times New Roman" w:hAnsi="Times New Roman" w:cs="Times New Roman"/>
          <w:color w:val="080808"/>
          <w:spacing w:val="23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Furthermore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Booij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who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divides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inflectional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morphology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into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two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parts,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inherent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contextual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(with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markers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structural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case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markers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being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good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instances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latter)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calls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contextual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inflection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'the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prototypical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case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inflection'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(1996: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14).</w:t>
      </w:r>
      <w:r w:rsidRPr="00AD5D8E">
        <w:rPr>
          <w:rFonts w:ascii="Times New Roman" w:hAnsi="Times New Roman" w:cs="Times New Roman"/>
          <w:color w:val="080808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yet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poses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substantial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problems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-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theories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morphology.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" w:after="0" w:line="435" w:lineRule="auto"/>
        <w:ind w:left="119" w:right="137" w:firstLine="71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Two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observations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offered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towards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understanding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apparent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conundrum.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one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hand</w:t>
      </w:r>
      <w:r w:rsidRPr="00AD5D8E">
        <w:rPr>
          <w:rFonts w:ascii="Times New Roman" w:hAnsi="Times New Roman" w:cs="Times New Roman"/>
          <w:color w:val="2A2A2A"/>
          <w:spacing w:val="1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2A2A2A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major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interface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problem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between morphology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24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syntax,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hence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appears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difficult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when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viewed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heartland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either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component.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second,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external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pressure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on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targets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general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29" w:right="4007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2A2A2A"/>
          <w:spacing w:val="14"/>
          <w:w w:val="115"/>
          <w:sz w:val="23"/>
          <w:szCs w:val="23"/>
        </w:rPr>
        <w:t>2</w:t>
      </w:r>
      <w:r w:rsidRPr="00AD5D8E">
        <w:rPr>
          <w:rFonts w:ascii="Times New Roman" w:hAnsi="Times New Roman" w:cs="Times New Roman"/>
          <w:color w:val="080808"/>
          <w:w w:val="115"/>
          <w:sz w:val="23"/>
          <w:szCs w:val="23"/>
        </w:rPr>
        <w:t>1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29" w:right="4007"/>
        <w:jc w:val="center"/>
        <w:rPr>
          <w:rFonts w:ascii="Times New Roman" w:hAnsi="Times New Roman" w:cs="Times New Roman"/>
          <w:color w:val="000000"/>
          <w:sz w:val="23"/>
          <w:szCs w:val="23"/>
        </w:rPr>
        <w:sectPr w:rsidR="00AD5D8E" w:rsidRPr="00AD5D8E">
          <w:type w:val="continuous"/>
          <w:pgSz w:w="11900" w:h="16840"/>
          <w:pgMar w:top="660" w:right="1660" w:bottom="280" w:left="1680" w:header="720" w:footer="720" w:gutter="0"/>
          <w:cols w:space="720"/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Greville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spacing w:val="-13"/>
          <w:w w:val="105"/>
          <w:sz w:val="21"/>
          <w:szCs w:val="21"/>
        </w:rPr>
        <w:t>G</w:t>
      </w:r>
      <w:r w:rsidRPr="00AD5D8E">
        <w:rPr>
          <w:rFonts w:ascii="Arial" w:hAnsi="Arial" w:cs="Arial"/>
          <w:color w:val="080808"/>
          <w:spacing w:val="-11"/>
          <w:w w:val="105"/>
          <w:sz w:val="21"/>
          <w:szCs w:val="21"/>
        </w:rPr>
        <w:t>.</w:t>
      </w:r>
      <w:r w:rsidRPr="00AD5D8E">
        <w:rPr>
          <w:rFonts w:ascii="Arial" w:hAnsi="Arial" w:cs="Arial"/>
          <w:color w:val="080808"/>
          <w:spacing w:val="-16"/>
          <w:w w:val="10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Corbett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1" w:lineRule="auto"/>
        <w:ind w:left="134" w:right="115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syntactic</w:t>
      </w:r>
      <w:proofErr w:type="gramEnd"/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rules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inhib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ts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specifically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lexical 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effects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(such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suppletion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),</w:t>
      </w:r>
      <w:r w:rsidRPr="00AD5D8E">
        <w:rPr>
          <w:rFonts w:ascii="Times New Roman" w:hAnsi="Times New Roman" w:cs="Times New Roman"/>
          <w:color w:val="080808"/>
          <w:spacing w:val="50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thus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helps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maintain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inflection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expression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numPr>
          <w:ilvl w:val="0"/>
          <w:numId w:val="1"/>
        </w:numPr>
        <w:tabs>
          <w:tab w:val="left" w:pos="85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D5D8E">
        <w:rPr>
          <w:rFonts w:ascii="Times New Roman" w:hAnsi="Times New Roman" w:cs="Times New Roman"/>
          <w:b/>
          <w:bCs/>
          <w:color w:val="080808"/>
          <w:sz w:val="24"/>
          <w:szCs w:val="24"/>
        </w:rPr>
        <w:t>CONCLUSION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08" w:after="0" w:line="434" w:lineRule="auto"/>
        <w:ind w:left="119" w:right="106" w:firstLine="1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have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attempted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clarify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some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conceptual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problems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characterize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>thi</w:t>
      </w:r>
      <w:r w:rsidRPr="00AD5D8E">
        <w:rPr>
          <w:rFonts w:ascii="Times New Roman" w:hAnsi="Times New Roman" w:cs="Times New Roman"/>
          <w:color w:val="232323"/>
          <w:spacing w:val="3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232323"/>
          <w:spacing w:val="23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area.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We  have</w:t>
      </w:r>
      <w:proofErr w:type="gramEnd"/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seen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how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different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properties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cluster,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makes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>t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particularly</w:t>
      </w:r>
      <w:r w:rsidRPr="00AD5D8E">
        <w:rPr>
          <w:rFonts w:ascii="Times New Roman" w:hAnsi="Times New Roman" w:cs="Times New Roman"/>
          <w:color w:val="080808"/>
          <w:spacing w:val="21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important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specify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properties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basis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our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analytical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decisions.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noted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position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morphology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at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core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canonical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instances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agreement.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lastRenderedPageBreak/>
        <w:t>Hav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ng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seen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gradient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nature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many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properties,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question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56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'drawing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line'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between</w:t>
      </w:r>
      <w:r w:rsidRPr="00AD5D8E">
        <w:rPr>
          <w:rFonts w:ascii="Times New Roman" w:hAnsi="Times New Roman" w:cs="Times New Roman"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other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phenomena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appears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secondary.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more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important to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understand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its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related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phenomena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than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draw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w w:val="9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precise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>line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at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which</w:t>
      </w:r>
      <w:r w:rsidRPr="00AD5D8E">
        <w:rPr>
          <w:rFonts w:ascii="Times New Roman" w:hAnsi="Times New Roman" w:cs="Times New Roman"/>
          <w:color w:val="080808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might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claim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'stops</w:t>
      </w:r>
      <w:r w:rsidRPr="00AD5D8E">
        <w:rPr>
          <w:rFonts w:ascii="Times New Roman" w:hAnsi="Times New Roman" w:cs="Times New Roman"/>
          <w:color w:val="232323"/>
          <w:sz w:val="23"/>
          <w:szCs w:val="23"/>
        </w:rPr>
        <w:t>'</w:t>
      </w:r>
      <w:r w:rsidRPr="00AD5D8E">
        <w:rPr>
          <w:rFonts w:ascii="Times New Roman" w:hAnsi="Times New Roman" w:cs="Times New Roman"/>
          <w:color w:val="232323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some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other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phenomenon</w:t>
      </w:r>
      <w:r w:rsidRPr="00AD5D8E">
        <w:rPr>
          <w:rFonts w:ascii="Times New Roman" w:hAnsi="Times New Roman" w:cs="Times New Roman"/>
          <w:color w:val="080808"/>
          <w:spacing w:val="25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begins.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For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practical</w:t>
      </w:r>
      <w:r w:rsidRPr="00AD5D8E">
        <w:rPr>
          <w:rFonts w:ascii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purposes,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specifically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construction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typological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database,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do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need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draw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boundaries.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Here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results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this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paper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use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since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we</w:t>
      </w:r>
      <w:r w:rsidRPr="00AD5D8E">
        <w:rPr>
          <w:rFonts w:ascii="Times New Roman" w:hAnsi="Times New Roman" w:cs="Times New Roman"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need to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clear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where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why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such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line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is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drawn,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that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users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database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can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</w:t>
      </w:r>
      <w:r w:rsidRPr="00AD5D8E">
        <w:rPr>
          <w:rFonts w:ascii="Times New Roman" w:hAnsi="Times New Roman" w:cs="Times New Roman"/>
          <w:color w:val="080808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aware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how</w:t>
      </w:r>
      <w:r w:rsidRPr="00AD5D8E">
        <w:rPr>
          <w:rFonts w:ascii="Times New Roman" w:hAnsi="Times New Roman" w:cs="Times New Roman"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data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relate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their</w:t>
      </w:r>
      <w:r w:rsidRPr="00AD5D8E">
        <w:rPr>
          <w:rFonts w:ascii="Times New Roman" w:hAnsi="Times New Roman" w:cs="Times New Roman"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own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conceptions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analyses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area.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jc w:val="both"/>
        <w:outlineLvl w:val="2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b/>
          <w:bCs/>
          <w:color w:val="080808"/>
          <w:sz w:val="23"/>
          <w:szCs w:val="23"/>
        </w:rPr>
        <w:t>References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Aronoff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Mark.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1"/>
          <w:sz w:val="23"/>
          <w:szCs w:val="23"/>
        </w:rPr>
        <w:t>1998</w:t>
      </w:r>
      <w:r w:rsidRPr="00AD5D8E">
        <w:rPr>
          <w:rFonts w:ascii="Times New Roman" w:hAnsi="Times New Roman" w:cs="Times New Roman"/>
          <w:color w:val="232323"/>
          <w:spacing w:val="-1"/>
          <w:sz w:val="23"/>
          <w:szCs w:val="23"/>
        </w:rPr>
        <w:t>.</w:t>
      </w:r>
      <w:r w:rsidRPr="00AD5D8E">
        <w:rPr>
          <w:rFonts w:ascii="Times New Roman" w:hAnsi="Times New Roman" w:cs="Times New Roman"/>
          <w:color w:val="232323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Gender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morphology.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sz w:val="21"/>
          <w:szCs w:val="21"/>
        </w:rPr>
        <w:t>In:</w:t>
      </w:r>
      <w:r w:rsidRPr="00AD5D8E">
        <w:rPr>
          <w:rFonts w:ascii="Arial" w:hAnsi="Arial" w:cs="Arial"/>
          <w:color w:val="080808"/>
          <w:spacing w:val="-2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Geert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Booij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Angela</w:t>
      </w:r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Ralli</w:t>
      </w:r>
      <w:proofErr w:type="spellEnd"/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44" w:lineRule="auto"/>
        <w:ind w:left="479" w:right="165" w:firstLine="1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Arial" w:hAnsi="Arial" w:cs="Arial"/>
          <w:color w:val="080808"/>
          <w:sz w:val="21"/>
          <w:szCs w:val="21"/>
        </w:rPr>
        <w:t>&amp;</w:t>
      </w:r>
      <w:r w:rsidRPr="00AD5D8E">
        <w:rPr>
          <w:rFonts w:ascii="Arial" w:hAnsi="Arial" w:cs="Arial"/>
          <w:color w:val="080808"/>
          <w:spacing w:val="57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Sergio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Scalise</w:t>
      </w:r>
      <w:proofErr w:type="spellEnd"/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eds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)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Proceedings</w:t>
      </w:r>
      <w:r w:rsidRPr="00AD5D8E">
        <w:rPr>
          <w:rFonts w:ascii="Times New Roman" w:hAnsi="Times New Roman" w:cs="Times New Roman"/>
          <w:i/>
          <w:iCs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i/>
          <w:iCs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i/>
          <w:iCs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First</w:t>
      </w:r>
      <w:r w:rsidRPr="00AD5D8E">
        <w:rPr>
          <w:rFonts w:ascii="Times New Roman" w:hAnsi="Times New Roman" w:cs="Times New Roman"/>
          <w:i/>
          <w:iCs/>
          <w:color w:val="080808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M</w:t>
      </w:r>
      <w:r w:rsidRPr="00AD5D8E">
        <w:rPr>
          <w:rFonts w:ascii="Times New Roman" w:hAnsi="Times New Roman" w:cs="Times New Roman"/>
          <w:i/>
          <w:iCs/>
          <w:color w:val="080808"/>
          <w:spacing w:val="-2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editerranean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-4"/>
          <w:sz w:val="23"/>
          <w:szCs w:val="23"/>
        </w:rPr>
        <w:t>C</w:t>
      </w:r>
      <w:r w:rsidRPr="00AD5D8E">
        <w:rPr>
          <w:rFonts w:ascii="Times New Roman" w:hAnsi="Times New Roman" w:cs="Times New Roman"/>
          <w:i/>
          <w:iCs/>
          <w:color w:val="232323"/>
          <w:spacing w:val="-7"/>
          <w:sz w:val="23"/>
          <w:szCs w:val="23"/>
        </w:rPr>
        <w:t>o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nference</w:t>
      </w:r>
      <w:r w:rsidRPr="00AD5D8E">
        <w:rPr>
          <w:rFonts w:ascii="Times New Roman" w:hAnsi="Times New Roman" w:cs="Times New Roman"/>
          <w:i/>
          <w:iCs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232323"/>
          <w:spacing w:val="-48"/>
          <w:sz w:val="23"/>
          <w:szCs w:val="23"/>
        </w:rPr>
        <w:t>o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f</w:t>
      </w:r>
      <w:r w:rsidRPr="00AD5D8E">
        <w:rPr>
          <w:rFonts w:ascii="Times New Roman" w:hAnsi="Times New Roman" w:cs="Times New Roman"/>
          <w:i/>
          <w:iCs/>
          <w:color w:val="080808"/>
          <w:w w:val="94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Morpholog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pacing w:val="-21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i/>
          <w:iCs/>
          <w:color w:val="232323"/>
          <w:sz w:val="23"/>
          <w:szCs w:val="23"/>
        </w:rPr>
        <w:t>y</w:t>
      </w:r>
      <w:r w:rsidRPr="00AD5D8E">
        <w:rPr>
          <w:rFonts w:ascii="Times New Roman" w:hAnsi="Times New Roman" w:cs="Times New Roman"/>
          <w:i/>
          <w:iCs/>
          <w:color w:val="232323"/>
          <w:spacing w:val="-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,</w:t>
      </w:r>
      <w:proofErr w:type="gramEnd"/>
      <w:r w:rsidRPr="00AD5D8E">
        <w:rPr>
          <w:rFonts w:ascii="Times New Roman" w:hAnsi="Times New Roman" w:cs="Times New Roman"/>
          <w:i/>
          <w:iCs/>
          <w:color w:val="080808"/>
          <w:spacing w:val="-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7-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>1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8.</w:t>
      </w:r>
      <w:r w:rsidRPr="00AD5D8E">
        <w:rPr>
          <w:rFonts w:ascii="Times New Roman" w:hAnsi="Times New Roman" w:cs="Times New Roman"/>
          <w:color w:val="080808"/>
          <w:spacing w:val="-3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Patras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: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Universi</w:t>
      </w:r>
      <w:proofErr w:type="spellEnd"/>
      <w:r w:rsidRPr="00AD5D8E">
        <w:rPr>
          <w:rFonts w:ascii="Times New Roman" w:hAnsi="Times New Roman" w:cs="Times New Roman"/>
          <w:color w:val="080808"/>
          <w:spacing w:val="-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Patras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5" w:lineRule="auto"/>
        <w:ind w:left="465" w:right="122" w:hanging="34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color w:val="080808"/>
          <w:spacing w:val="-1"/>
          <w:w w:val="105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-2"/>
          <w:w w:val="105"/>
          <w:sz w:val="23"/>
          <w:szCs w:val="23"/>
        </w:rPr>
        <w:t>vgustinova</w:t>
      </w:r>
      <w:proofErr w:type="spellEnd"/>
      <w:r w:rsidRPr="00AD5D8E">
        <w:rPr>
          <w:rFonts w:ascii="Times New Roman" w:hAnsi="Times New Roman" w:cs="Times New Roman"/>
          <w:color w:val="080808"/>
          <w:spacing w:val="-2"/>
          <w:w w:val="105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80808"/>
          <w:spacing w:val="4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Tania</w:t>
      </w:r>
      <w:r w:rsidRPr="00AD5D8E">
        <w:rPr>
          <w:rFonts w:ascii="Times New Roman" w:hAnsi="Times New Roman" w:cs="Times New Roman"/>
          <w:color w:val="080808"/>
          <w:spacing w:val="34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w w:val="105"/>
          <w:sz w:val="21"/>
          <w:szCs w:val="21"/>
        </w:rPr>
        <w:t>&amp;</w:t>
      </w:r>
      <w:r w:rsidRPr="00AD5D8E">
        <w:rPr>
          <w:rFonts w:ascii="Arial" w:hAnsi="Arial" w:cs="Arial"/>
          <w:color w:val="080808"/>
          <w:spacing w:val="16"/>
          <w:w w:val="105"/>
          <w:sz w:val="21"/>
          <w:szCs w:val="21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pacing w:val="22"/>
          <w:w w:val="105"/>
          <w:sz w:val="23"/>
          <w:szCs w:val="23"/>
        </w:rPr>
        <w:t>U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szkorei</w:t>
      </w:r>
      <w:r w:rsidRPr="00AD5D8E">
        <w:rPr>
          <w:rFonts w:ascii="Times New Roman" w:hAnsi="Times New Roman" w:cs="Times New Roman"/>
          <w:color w:val="080808"/>
          <w:spacing w:val="29"/>
          <w:w w:val="105"/>
          <w:sz w:val="23"/>
          <w:szCs w:val="23"/>
        </w:rPr>
        <w:t>t</w:t>
      </w:r>
      <w:proofErr w:type="spellEnd"/>
      <w:r w:rsidRPr="00AD5D8E">
        <w:rPr>
          <w:rFonts w:ascii="Times New Roman" w:hAnsi="Times New Roman" w:cs="Times New Roman"/>
          <w:color w:val="333333"/>
          <w:w w:val="105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333333"/>
          <w:spacing w:val="2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Hans.</w:t>
      </w:r>
      <w:r w:rsidRPr="00AD5D8E">
        <w:rPr>
          <w:rFonts w:ascii="Times New Roman" w:hAnsi="Times New Roman" w:cs="Times New Roman"/>
          <w:color w:val="080808"/>
          <w:spacing w:val="33"/>
          <w:w w:val="105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forthcoming</w:t>
      </w:r>
      <w:proofErr w:type="gramEnd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.</w:t>
      </w:r>
      <w:r w:rsidRPr="00AD5D8E">
        <w:rPr>
          <w:rFonts w:ascii="Times New Roman" w:hAnsi="Times New Roman" w:cs="Times New Roman"/>
          <w:color w:val="080808"/>
          <w:spacing w:val="4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Towards</w:t>
      </w:r>
      <w:r w:rsidRPr="00AD5D8E">
        <w:rPr>
          <w:rFonts w:ascii="Times New Roman" w:hAnsi="Times New Roman" w:cs="Times New Roman"/>
          <w:color w:val="080808"/>
          <w:spacing w:val="4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2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typology</w:t>
      </w:r>
      <w:r w:rsidRPr="00AD5D8E">
        <w:rPr>
          <w:rFonts w:ascii="Times New Roman" w:hAnsi="Times New Roman" w:cs="Times New Roman"/>
          <w:color w:val="080808"/>
          <w:spacing w:val="4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18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3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phenomena.</w:t>
      </w:r>
      <w:r w:rsidRPr="00AD5D8E">
        <w:rPr>
          <w:rFonts w:ascii="Times New Roman" w:hAnsi="Times New Roman" w:cs="Times New Roman"/>
          <w:color w:val="080808"/>
          <w:spacing w:val="3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appear</w:t>
      </w:r>
      <w:r w:rsidRPr="00AD5D8E">
        <w:rPr>
          <w:rFonts w:ascii="Times New Roman" w:hAnsi="Times New Roman" w:cs="Times New Roman"/>
          <w:color w:val="080808"/>
          <w:spacing w:val="2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in:</w:t>
      </w:r>
      <w:r w:rsidRPr="00AD5D8E">
        <w:rPr>
          <w:rFonts w:ascii="Times New Roman" w:hAnsi="Times New Roman" w:cs="Times New Roman"/>
          <w:color w:val="080808"/>
          <w:spacing w:val="3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William</w:t>
      </w:r>
      <w:r w:rsidRPr="00AD5D8E">
        <w:rPr>
          <w:rFonts w:ascii="Times New Roman" w:hAnsi="Times New Roman" w:cs="Times New Roman"/>
          <w:color w:val="080808"/>
          <w:spacing w:val="3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Griffin</w:t>
      </w:r>
      <w:r w:rsidRPr="00AD5D8E">
        <w:rPr>
          <w:rFonts w:ascii="Times New Roman" w:hAnsi="Times New Roman" w:cs="Times New Roman"/>
          <w:color w:val="080808"/>
          <w:spacing w:val="4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(ed.)</w:t>
      </w:r>
      <w:r w:rsidRPr="00AD5D8E">
        <w:rPr>
          <w:rFonts w:ascii="Times New Roman" w:hAnsi="Times New Roman" w:cs="Times New Roman"/>
          <w:color w:val="080808"/>
          <w:spacing w:val="5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"The</w:t>
      </w:r>
      <w:r w:rsidRPr="00AD5D8E">
        <w:rPr>
          <w:rFonts w:ascii="Times New Roman" w:hAnsi="Times New Roman" w:cs="Times New Roman"/>
          <w:i/>
          <w:iCs/>
          <w:color w:val="080808"/>
          <w:spacing w:val="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Role</w:t>
      </w:r>
      <w:r w:rsidRPr="00AD5D8E">
        <w:rPr>
          <w:rFonts w:ascii="Times New Roman" w:hAnsi="Times New Roman" w:cs="Times New Roman"/>
          <w:i/>
          <w:iCs/>
          <w:color w:val="080808"/>
          <w:spacing w:val="4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232323"/>
          <w:spacing w:val="-50"/>
          <w:w w:val="105"/>
          <w:sz w:val="23"/>
          <w:szCs w:val="23"/>
        </w:rPr>
        <w:t>o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f</w:t>
      </w:r>
      <w:r w:rsidRPr="00AD5D8E">
        <w:rPr>
          <w:rFonts w:ascii="Times New Roman" w:hAnsi="Times New Roman" w:cs="Times New Roman"/>
          <w:i/>
          <w:iCs/>
          <w:color w:val="080808"/>
          <w:w w:val="9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i/>
          <w:iCs/>
          <w:color w:val="080808"/>
          <w:spacing w:val="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in</w:t>
      </w:r>
      <w:r w:rsidRPr="00AD5D8E">
        <w:rPr>
          <w:rFonts w:ascii="Times New Roman" w:hAnsi="Times New Roman" w:cs="Times New Roman"/>
          <w:i/>
          <w:iCs/>
          <w:color w:val="080808"/>
          <w:spacing w:val="3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3"/>
          <w:w w:val="105"/>
          <w:sz w:val="23"/>
          <w:szCs w:val="23"/>
        </w:rPr>
        <w:t>N</w:t>
      </w:r>
      <w:r w:rsidRPr="00AD5D8E">
        <w:rPr>
          <w:rFonts w:ascii="Times New Roman" w:hAnsi="Times New Roman" w:cs="Times New Roman"/>
          <w:i/>
          <w:iCs/>
          <w:color w:val="232323"/>
          <w:spacing w:val="3"/>
          <w:w w:val="105"/>
          <w:sz w:val="23"/>
          <w:szCs w:val="23"/>
        </w:rPr>
        <w:t>a</w:t>
      </w:r>
      <w:r w:rsidRPr="00AD5D8E">
        <w:rPr>
          <w:rFonts w:ascii="Times New Roman" w:hAnsi="Times New Roman" w:cs="Times New Roman"/>
          <w:i/>
          <w:iCs/>
          <w:color w:val="080808"/>
          <w:spacing w:val="3"/>
          <w:w w:val="105"/>
          <w:sz w:val="23"/>
          <w:szCs w:val="23"/>
        </w:rPr>
        <w:t>tural</w:t>
      </w:r>
      <w:r w:rsidRPr="00AD5D8E">
        <w:rPr>
          <w:rFonts w:ascii="Times New Roman" w:hAnsi="Times New Roman" w:cs="Times New Roman"/>
          <w:i/>
          <w:iCs/>
          <w:color w:val="080808"/>
          <w:spacing w:val="4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2"/>
          <w:w w:val="105"/>
          <w:sz w:val="23"/>
          <w:szCs w:val="23"/>
        </w:rPr>
        <w:t>Langu</w:t>
      </w:r>
      <w:r w:rsidRPr="00AD5D8E">
        <w:rPr>
          <w:rFonts w:ascii="Times New Roman" w:hAnsi="Times New Roman" w:cs="Times New Roman"/>
          <w:i/>
          <w:iCs/>
          <w:color w:val="232323"/>
          <w:spacing w:val="2"/>
          <w:w w:val="105"/>
          <w:sz w:val="23"/>
          <w:szCs w:val="23"/>
        </w:rPr>
        <w:t>a</w:t>
      </w:r>
      <w:r w:rsidRPr="00AD5D8E">
        <w:rPr>
          <w:rFonts w:ascii="Times New Roman" w:hAnsi="Times New Roman" w:cs="Times New Roman"/>
          <w:i/>
          <w:iCs/>
          <w:color w:val="080808"/>
          <w:spacing w:val="2"/>
          <w:w w:val="105"/>
          <w:sz w:val="23"/>
          <w:szCs w:val="23"/>
        </w:rPr>
        <w:t>ge</w:t>
      </w:r>
      <w:r w:rsidRPr="00AD5D8E">
        <w:rPr>
          <w:rFonts w:ascii="Times New Roman" w:hAnsi="Times New Roman" w:cs="Times New Roman"/>
          <w:i/>
          <w:iCs/>
          <w:color w:val="080808"/>
          <w:spacing w:val="-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232323"/>
          <w:spacing w:val="-3"/>
          <w:w w:val="105"/>
          <w:sz w:val="23"/>
          <w:szCs w:val="23"/>
        </w:rPr>
        <w:t>"</w:t>
      </w:r>
      <w:r w:rsidRPr="00AD5D8E">
        <w:rPr>
          <w:rFonts w:ascii="Times New Roman" w:hAnsi="Times New Roman" w:cs="Times New Roman"/>
          <w:i/>
          <w:iCs/>
          <w:color w:val="080808"/>
          <w:spacing w:val="-3"/>
          <w:w w:val="105"/>
          <w:sz w:val="23"/>
          <w:szCs w:val="23"/>
        </w:rPr>
        <w:t>:</w:t>
      </w:r>
      <w:r w:rsidRPr="00AD5D8E">
        <w:rPr>
          <w:rFonts w:ascii="Times New Roman" w:hAnsi="Times New Roman" w:cs="Times New Roman"/>
          <w:i/>
          <w:iCs/>
          <w:color w:val="080808"/>
          <w:spacing w:val="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Proceedings</w:t>
      </w:r>
      <w:r w:rsidRPr="00AD5D8E">
        <w:rPr>
          <w:rFonts w:ascii="Times New Roman" w:hAnsi="Times New Roman" w:cs="Times New Roman"/>
          <w:i/>
          <w:iCs/>
          <w:color w:val="080808"/>
          <w:spacing w:val="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of  the</w:t>
      </w:r>
      <w:r w:rsidRPr="00AD5D8E">
        <w:rPr>
          <w:rFonts w:ascii="Times New Roman" w:hAnsi="Times New Roman" w:cs="Times New Roman"/>
          <w:i/>
          <w:iCs/>
          <w:color w:val="080808"/>
          <w:spacing w:val="4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2001</w:t>
      </w:r>
      <w:r w:rsidRPr="00AD5D8E">
        <w:rPr>
          <w:rFonts w:ascii="Times New Roman" w:hAnsi="Times New Roman" w:cs="Times New Roman"/>
          <w:i/>
          <w:iCs/>
          <w:color w:val="080808"/>
          <w:spacing w:val="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Texas</w:t>
      </w:r>
      <w:r w:rsidRPr="00AD5D8E">
        <w:rPr>
          <w:rFonts w:ascii="Times New Roman" w:hAnsi="Times New Roman" w:cs="Times New Roman"/>
          <w:i/>
          <w:iCs/>
          <w:color w:val="080808"/>
          <w:spacing w:val="3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Linguistic</w:t>
      </w:r>
      <w:r w:rsidRPr="00AD5D8E">
        <w:rPr>
          <w:rFonts w:ascii="Times New Roman" w:hAnsi="Times New Roman" w:cs="Times New Roman"/>
          <w:i/>
          <w:iCs/>
          <w:color w:val="080808"/>
          <w:spacing w:val="22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Society</w:t>
      </w:r>
      <w:r w:rsidRPr="00AD5D8E">
        <w:rPr>
          <w:rFonts w:ascii="Times New Roman" w:hAnsi="Times New Roman" w:cs="Times New Roman"/>
          <w:i/>
          <w:iCs/>
          <w:color w:val="080808"/>
          <w:spacing w:val="-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Conference,</w:t>
      </w:r>
      <w:r w:rsidRPr="00AD5D8E">
        <w:rPr>
          <w:rFonts w:ascii="Times New Roman" w:hAnsi="Times New Roman" w:cs="Times New Roman"/>
          <w:i/>
          <w:iCs/>
          <w:color w:val="080808"/>
          <w:spacing w:val="-2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Austin,</w:t>
      </w:r>
      <w:r w:rsidRPr="00AD5D8E">
        <w:rPr>
          <w:rFonts w:ascii="Times New Roman" w:hAnsi="Times New Roman" w:cs="Times New Roman"/>
          <w:i/>
          <w:iCs/>
          <w:color w:val="080808"/>
          <w:spacing w:val="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Texas,</w:t>
      </w:r>
      <w:r w:rsidRPr="00AD5D8E">
        <w:rPr>
          <w:rFonts w:ascii="Times New Roman" w:hAnsi="Times New Roman" w:cs="Times New Roman"/>
          <w:i/>
          <w:iCs/>
          <w:color w:val="080808"/>
          <w:spacing w:val="-2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2-4</w:t>
      </w:r>
      <w:r w:rsidRPr="00AD5D8E">
        <w:rPr>
          <w:rFonts w:ascii="Times New Roman" w:hAnsi="Times New Roman" w:cs="Times New Roman"/>
          <w:i/>
          <w:iCs/>
          <w:color w:val="080808"/>
          <w:spacing w:val="-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M</w:t>
      </w:r>
      <w:r w:rsidRPr="00AD5D8E">
        <w:rPr>
          <w:rFonts w:ascii="Times New Roman" w:hAnsi="Times New Roman" w:cs="Times New Roman"/>
          <w:i/>
          <w:iCs/>
          <w:color w:val="080808"/>
          <w:spacing w:val="-3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17"/>
          <w:w w:val="105"/>
          <w:sz w:val="23"/>
          <w:szCs w:val="23"/>
        </w:rPr>
        <w:t>a</w:t>
      </w:r>
      <w:r w:rsidRPr="00AD5D8E">
        <w:rPr>
          <w:rFonts w:ascii="Times New Roman" w:hAnsi="Times New Roman" w:cs="Times New Roman"/>
          <w:i/>
          <w:iCs/>
          <w:color w:val="232323"/>
          <w:w w:val="105"/>
          <w:sz w:val="23"/>
          <w:szCs w:val="23"/>
        </w:rPr>
        <w:t>r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ch</w:t>
      </w:r>
      <w:r w:rsidRPr="00AD5D8E">
        <w:rPr>
          <w:rFonts w:ascii="Times New Roman" w:hAnsi="Times New Roman" w:cs="Times New Roman"/>
          <w:i/>
          <w:iCs/>
          <w:color w:val="080808"/>
          <w:spacing w:val="-2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200</w:t>
      </w:r>
      <w:r w:rsidRPr="00AD5D8E">
        <w:rPr>
          <w:rFonts w:ascii="Times New Roman" w:hAnsi="Times New Roman" w:cs="Times New Roman"/>
          <w:i/>
          <w:iCs/>
          <w:color w:val="080808"/>
          <w:spacing w:val="-4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l</w:t>
      </w:r>
      <w:r w:rsidRPr="00AD5D8E">
        <w:rPr>
          <w:rFonts w:ascii="Times New Roman" w:hAnsi="Times New Roman" w:cs="Times New Roman"/>
          <w:i/>
          <w:iCs/>
          <w:color w:val="080808"/>
          <w:spacing w:val="-3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1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Barlow, Michael.</w:t>
      </w:r>
      <w:r w:rsidRPr="00AD5D8E">
        <w:rPr>
          <w:rFonts w:ascii="Times New Roman" w:hAnsi="Times New Roman" w:cs="Times New Roman"/>
          <w:color w:val="080808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1991.</w:t>
      </w:r>
      <w:r w:rsidRPr="00AD5D8E">
        <w:rPr>
          <w:rFonts w:ascii="Times New Roman" w:hAnsi="Times New Roman" w:cs="Times New Roman"/>
          <w:color w:val="080808"/>
          <w:spacing w:val="-2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color w:val="080808"/>
          <w:spacing w:val="-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Hierarchy</w:t>
      </w:r>
      <w:r w:rsidRPr="00AD5D8E">
        <w:rPr>
          <w:rFonts w:ascii="Times New Roman" w:hAnsi="Times New Roman" w:cs="Times New Roman"/>
          <w:color w:val="080808"/>
          <w:spacing w:val="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and grammatical</w:t>
      </w:r>
      <w:r w:rsidRPr="00AD5D8E">
        <w:rPr>
          <w:rFonts w:ascii="Times New Roman" w:hAnsi="Times New Roman" w:cs="Times New Roman"/>
          <w:color w:val="080808"/>
          <w:spacing w:val="-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theory.</w:t>
      </w:r>
      <w:r w:rsidRPr="00AD5D8E">
        <w:rPr>
          <w:rFonts w:ascii="Times New Roman" w:hAnsi="Times New Roman" w:cs="Times New Roman"/>
          <w:color w:val="080808"/>
          <w:spacing w:val="5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spacing w:val="-9"/>
          <w:w w:val="110"/>
          <w:sz w:val="21"/>
          <w:szCs w:val="21"/>
        </w:rPr>
        <w:t>In</w:t>
      </w:r>
      <w:r w:rsidRPr="00AD5D8E">
        <w:rPr>
          <w:rFonts w:ascii="Arial" w:hAnsi="Arial" w:cs="Arial"/>
          <w:color w:val="080808"/>
          <w:spacing w:val="-7"/>
          <w:w w:val="110"/>
          <w:sz w:val="21"/>
          <w:szCs w:val="21"/>
        </w:rPr>
        <w:t>:</w:t>
      </w:r>
      <w:r w:rsidRPr="00AD5D8E">
        <w:rPr>
          <w:rFonts w:ascii="Arial" w:hAnsi="Arial" w:cs="Arial"/>
          <w:color w:val="080808"/>
          <w:spacing w:val="-41"/>
          <w:w w:val="110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Laurel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numPr>
          <w:ilvl w:val="1"/>
          <w:numId w:val="1"/>
        </w:numPr>
        <w:tabs>
          <w:tab w:val="left" w:pos="883"/>
        </w:tabs>
        <w:kinsoku w:val="0"/>
        <w:overflowPunct w:val="0"/>
        <w:autoSpaceDE w:val="0"/>
        <w:autoSpaceDN w:val="0"/>
        <w:adjustRightInd w:val="0"/>
        <w:spacing w:after="0" w:line="434" w:lineRule="auto"/>
        <w:ind w:right="116" w:firstLine="1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Sutton,</w:t>
      </w:r>
      <w:r w:rsidRPr="00AD5D8E">
        <w:rPr>
          <w:rFonts w:ascii="Times New Roman" w:hAnsi="Times New Roman" w:cs="Times New Roman"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Christopher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Johnson</w:t>
      </w:r>
      <w:r w:rsidRPr="00AD5D8E">
        <w:rPr>
          <w:rFonts w:ascii="Times New Roman" w:hAnsi="Times New Roman" w:cs="Times New Roman"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sz w:val="21"/>
          <w:szCs w:val="21"/>
        </w:rPr>
        <w:t>&amp;</w:t>
      </w:r>
      <w:r w:rsidRPr="00AD5D8E">
        <w:rPr>
          <w:rFonts w:ascii="Arial" w:hAnsi="Arial" w:cs="Arial"/>
          <w:color w:val="080808"/>
          <w:spacing w:val="4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Ruth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Shields</w:t>
      </w:r>
      <w:r w:rsidRPr="00AD5D8E">
        <w:rPr>
          <w:rFonts w:ascii="Times New Roman" w:hAnsi="Times New Roman" w:cs="Times New Roman"/>
          <w:color w:val="080808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eds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)  </w:t>
      </w:r>
      <w:r w:rsidRPr="00AD5D8E">
        <w:rPr>
          <w:rFonts w:ascii="Times New Roman" w:hAnsi="Times New Roman" w:cs="Times New Roman"/>
          <w:i/>
          <w:iCs/>
          <w:color w:val="080808"/>
          <w:spacing w:val="26"/>
          <w:sz w:val="23"/>
          <w:szCs w:val="23"/>
        </w:rPr>
        <w:t>P</w:t>
      </w:r>
      <w:r w:rsidRPr="00AD5D8E">
        <w:rPr>
          <w:rFonts w:ascii="Times New Roman" w:hAnsi="Times New Roman" w:cs="Times New Roman"/>
          <w:i/>
          <w:iCs/>
          <w:color w:val="232323"/>
          <w:sz w:val="23"/>
          <w:szCs w:val="23"/>
        </w:rPr>
        <w:t>r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oceedings</w:t>
      </w:r>
      <w:r w:rsidRPr="00AD5D8E">
        <w:rPr>
          <w:rFonts w:ascii="Times New Roman" w:hAnsi="Times New Roman" w:cs="Times New Roman"/>
          <w:i/>
          <w:iCs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232323"/>
          <w:spacing w:val="-43"/>
          <w:sz w:val="23"/>
          <w:szCs w:val="23"/>
        </w:rPr>
        <w:t>o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f</w:t>
      </w:r>
      <w:r w:rsidRPr="00AD5D8E">
        <w:rPr>
          <w:rFonts w:ascii="Times New Roman" w:hAnsi="Times New Roman" w:cs="Times New Roman"/>
          <w:i/>
          <w:iCs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t</w:t>
      </w:r>
      <w:r w:rsidRPr="00AD5D8E">
        <w:rPr>
          <w:rFonts w:ascii="Times New Roman" w:hAnsi="Times New Roman" w:cs="Times New Roman"/>
          <w:i/>
          <w:iCs/>
          <w:color w:val="080808"/>
          <w:spacing w:val="-1"/>
          <w:sz w:val="23"/>
          <w:szCs w:val="23"/>
        </w:rPr>
        <w:t>h</w:t>
      </w:r>
      <w:r w:rsidRPr="00AD5D8E">
        <w:rPr>
          <w:rFonts w:ascii="Times New Roman" w:hAnsi="Times New Roman" w:cs="Times New Roman"/>
          <w:i/>
          <w:iCs/>
          <w:color w:val="232323"/>
          <w:sz w:val="23"/>
          <w:szCs w:val="23"/>
        </w:rPr>
        <w:t>e</w:t>
      </w:r>
      <w:r w:rsidRPr="00AD5D8E">
        <w:rPr>
          <w:rFonts w:ascii="Times New Roman" w:hAnsi="Times New Roman" w:cs="Times New Roman"/>
          <w:i/>
          <w:iCs/>
          <w:color w:val="232323"/>
          <w:w w:val="9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Seventeenth</w:t>
      </w:r>
      <w:r w:rsidRPr="00AD5D8E">
        <w:rPr>
          <w:rFonts w:ascii="Times New Roman" w:hAnsi="Times New Roman" w:cs="Times New Roman"/>
          <w:i/>
          <w:iCs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Annual Meeting</w:t>
      </w:r>
      <w:r w:rsidRPr="00AD5D8E">
        <w:rPr>
          <w:rFonts w:ascii="Times New Roman" w:hAnsi="Times New Roman" w:cs="Times New Roman"/>
          <w:i/>
          <w:iCs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i/>
          <w:iCs/>
          <w:color w:val="080808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i/>
          <w:iCs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1"/>
          <w:sz w:val="23"/>
          <w:szCs w:val="23"/>
        </w:rPr>
        <w:t>Berkele</w:t>
      </w:r>
      <w:r w:rsidRPr="00AD5D8E">
        <w:rPr>
          <w:rFonts w:ascii="Times New Roman" w:hAnsi="Times New Roman" w:cs="Times New Roman"/>
          <w:i/>
          <w:iCs/>
          <w:color w:val="232323"/>
          <w:spacing w:val="1"/>
          <w:sz w:val="23"/>
          <w:szCs w:val="23"/>
        </w:rPr>
        <w:t>y</w:t>
      </w:r>
      <w:r w:rsidRPr="00AD5D8E">
        <w:rPr>
          <w:rFonts w:ascii="Times New Roman" w:hAnsi="Times New Roman" w:cs="Times New Roman"/>
          <w:i/>
          <w:iCs/>
          <w:color w:val="232323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Linguistics</w:t>
      </w:r>
      <w:r w:rsidRPr="00AD5D8E">
        <w:rPr>
          <w:rFonts w:ascii="Times New Roman" w:hAnsi="Times New Roman" w:cs="Times New Roman"/>
          <w:i/>
          <w:iCs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Societ</w:t>
      </w:r>
      <w:r w:rsidRPr="00AD5D8E">
        <w:rPr>
          <w:rFonts w:ascii="Times New Roman" w:hAnsi="Times New Roman" w:cs="Times New Roman"/>
          <w:i/>
          <w:iCs/>
          <w:color w:val="232323"/>
          <w:spacing w:val="1"/>
          <w:sz w:val="23"/>
          <w:szCs w:val="23"/>
        </w:rPr>
        <w:t>y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,</w:t>
      </w:r>
      <w:r w:rsidRPr="00AD5D8E">
        <w:rPr>
          <w:rFonts w:ascii="Times New Roman" w:hAnsi="Times New Roman" w:cs="Times New Roman"/>
          <w:i/>
          <w:iCs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February</w:t>
      </w:r>
      <w:r w:rsidRPr="00AD5D8E">
        <w:rPr>
          <w:rFonts w:ascii="Times New Roman" w:hAnsi="Times New Roman" w:cs="Times New Roman"/>
          <w:i/>
          <w:iCs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Arial" w:hAnsi="Arial" w:cs="Arial"/>
          <w:i/>
          <w:iCs/>
          <w:color w:val="080808"/>
          <w:spacing w:val="-2"/>
          <w:sz w:val="21"/>
          <w:szCs w:val="21"/>
        </w:rPr>
        <w:t>15-18</w:t>
      </w:r>
      <w:r w:rsidRPr="00AD5D8E">
        <w:rPr>
          <w:rFonts w:ascii="Arial" w:hAnsi="Arial" w:cs="Arial"/>
          <w:i/>
          <w:iCs/>
          <w:color w:val="232323"/>
          <w:spacing w:val="-3"/>
          <w:sz w:val="21"/>
          <w:szCs w:val="21"/>
        </w:rPr>
        <w:t>,</w:t>
      </w:r>
      <w:r w:rsidRPr="00AD5D8E">
        <w:rPr>
          <w:rFonts w:ascii="Arial" w:hAnsi="Arial" w:cs="Arial"/>
          <w:i/>
          <w:iCs/>
          <w:color w:val="232323"/>
          <w:spacing w:val="26"/>
          <w:w w:val="87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-3"/>
          <w:sz w:val="23"/>
          <w:szCs w:val="23"/>
        </w:rPr>
        <w:t>1991</w:t>
      </w:r>
      <w:r w:rsidRPr="00AD5D8E">
        <w:rPr>
          <w:rFonts w:ascii="Times New Roman" w:hAnsi="Times New Roman" w:cs="Times New Roman"/>
          <w:i/>
          <w:iCs/>
          <w:color w:val="333333"/>
          <w:spacing w:val="-3"/>
          <w:sz w:val="23"/>
          <w:szCs w:val="23"/>
        </w:rPr>
        <w:t>,</w:t>
      </w:r>
      <w:r w:rsidRPr="00AD5D8E">
        <w:rPr>
          <w:rFonts w:ascii="Times New Roman" w:hAnsi="Times New Roman" w:cs="Times New Roman"/>
          <w:i/>
          <w:iCs/>
          <w:color w:val="333333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232323"/>
          <w:spacing w:val="-6"/>
          <w:sz w:val="23"/>
          <w:szCs w:val="23"/>
        </w:rPr>
        <w:t>3</w:t>
      </w:r>
      <w:r w:rsidRPr="00AD5D8E">
        <w:rPr>
          <w:rFonts w:ascii="Times New Roman" w:hAnsi="Times New Roman" w:cs="Times New Roman"/>
          <w:color w:val="080808"/>
          <w:spacing w:val="-6"/>
          <w:sz w:val="23"/>
          <w:szCs w:val="23"/>
        </w:rPr>
        <w:t>0</w:t>
      </w:r>
      <w:r w:rsidRPr="00AD5D8E">
        <w:rPr>
          <w:rFonts w:ascii="Times New Roman" w:hAnsi="Times New Roman" w:cs="Times New Roman"/>
          <w:color w:val="757575"/>
          <w:spacing w:val="-6"/>
          <w:sz w:val="23"/>
          <w:szCs w:val="23"/>
        </w:rPr>
        <w:t>-</w:t>
      </w:r>
      <w:r w:rsidRPr="00AD5D8E">
        <w:rPr>
          <w:rFonts w:ascii="Times New Roman" w:hAnsi="Times New Roman" w:cs="Times New Roman"/>
          <w:color w:val="080808"/>
          <w:spacing w:val="-6"/>
          <w:sz w:val="23"/>
          <w:szCs w:val="23"/>
        </w:rPr>
        <w:t>40.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Berkeley: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Berkeley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Lin</w:t>
      </w:r>
      <w:r w:rsidRPr="00AD5D8E">
        <w:rPr>
          <w:rFonts w:ascii="Times New Roman" w:hAnsi="Times New Roman" w:cs="Times New Roman"/>
          <w:color w:val="232323"/>
          <w:sz w:val="23"/>
          <w:szCs w:val="23"/>
        </w:rPr>
        <w:t>g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ui</w:t>
      </w:r>
      <w:r w:rsidRPr="00AD5D8E">
        <w:rPr>
          <w:rFonts w:ascii="Times New Roman" w:hAnsi="Times New Roman" w:cs="Times New Roman"/>
          <w:color w:val="232323"/>
          <w:sz w:val="23"/>
          <w:szCs w:val="23"/>
        </w:rPr>
        <w:t>s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>tics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Society,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University</w:t>
      </w:r>
      <w:r w:rsidRPr="00AD5D8E">
        <w:rPr>
          <w:rFonts w:ascii="Times New Roman" w:hAnsi="Times New Roman" w:cs="Times New Roman"/>
          <w:color w:val="080808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California.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1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Barlow,</w:t>
      </w:r>
      <w:r w:rsidRPr="00AD5D8E">
        <w:rPr>
          <w:rFonts w:ascii="Times New Roman" w:hAnsi="Times New Roman" w:cs="Times New Roman"/>
          <w:color w:val="080808"/>
          <w:spacing w:val="-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Michael.</w:t>
      </w:r>
      <w:r w:rsidRPr="00AD5D8E">
        <w:rPr>
          <w:rFonts w:ascii="Times New Roman" w:hAnsi="Times New Roman" w:cs="Times New Roman"/>
          <w:color w:val="080808"/>
          <w:spacing w:val="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19</w:t>
      </w:r>
      <w:r w:rsidRPr="00AD5D8E">
        <w:rPr>
          <w:rFonts w:ascii="Times New Roman" w:hAnsi="Times New Roman" w:cs="Times New Roman"/>
          <w:color w:val="080808"/>
          <w:spacing w:val="-11"/>
          <w:w w:val="105"/>
          <w:sz w:val="23"/>
          <w:szCs w:val="23"/>
        </w:rPr>
        <w:t>9</w:t>
      </w:r>
      <w:r w:rsidRPr="00AD5D8E">
        <w:rPr>
          <w:rFonts w:ascii="Times New Roman" w:hAnsi="Times New Roman" w:cs="Times New Roman"/>
          <w:color w:val="232323"/>
          <w:spacing w:val="2"/>
          <w:w w:val="105"/>
          <w:sz w:val="23"/>
          <w:szCs w:val="23"/>
        </w:rPr>
        <w:t>2</w:t>
      </w:r>
      <w:proofErr w:type="gramStart"/>
      <w:r w:rsidRPr="00AD5D8E">
        <w:rPr>
          <w:rFonts w:ascii="Times New Roman" w:hAnsi="Times New Roman" w:cs="Times New Roman"/>
          <w:color w:val="080808"/>
          <w:spacing w:val="13"/>
          <w:w w:val="105"/>
          <w:sz w:val="23"/>
          <w:szCs w:val="23"/>
        </w:rPr>
        <w:t>.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A</w:t>
      </w:r>
      <w:proofErr w:type="gramEnd"/>
      <w:r w:rsidRPr="00AD5D8E">
        <w:rPr>
          <w:rFonts w:ascii="Times New Roman" w:hAnsi="Times New Roman" w:cs="Times New Roman"/>
          <w:i/>
          <w:iCs/>
          <w:color w:val="080808"/>
          <w:spacing w:val="-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Situa</w:t>
      </w:r>
      <w:r w:rsidRPr="00AD5D8E">
        <w:rPr>
          <w:rFonts w:ascii="Times New Roman" w:hAnsi="Times New Roman" w:cs="Times New Roman"/>
          <w:i/>
          <w:iCs/>
          <w:color w:val="080808"/>
          <w:spacing w:val="9"/>
          <w:w w:val="105"/>
          <w:sz w:val="23"/>
          <w:szCs w:val="23"/>
        </w:rPr>
        <w:t>t</w:t>
      </w:r>
      <w:r w:rsidRPr="00AD5D8E">
        <w:rPr>
          <w:rFonts w:ascii="Times New Roman" w:hAnsi="Times New Roman" w:cs="Times New Roman"/>
          <w:i/>
          <w:iCs/>
          <w:color w:val="232323"/>
          <w:spacing w:val="-10"/>
          <w:w w:val="105"/>
          <w:sz w:val="23"/>
          <w:szCs w:val="23"/>
        </w:rPr>
        <w:t>e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d</w:t>
      </w:r>
      <w:r w:rsidRPr="00AD5D8E">
        <w:rPr>
          <w:rFonts w:ascii="Times New Roman" w:hAnsi="Times New Roman" w:cs="Times New Roman"/>
          <w:i/>
          <w:iCs/>
          <w:color w:val="080808"/>
          <w:spacing w:val="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T</w:t>
      </w:r>
      <w:r w:rsidRPr="00AD5D8E">
        <w:rPr>
          <w:rFonts w:ascii="Times New Roman" w:hAnsi="Times New Roman" w:cs="Times New Roman"/>
          <w:i/>
          <w:iCs/>
          <w:color w:val="080808"/>
          <w:spacing w:val="-7"/>
          <w:w w:val="105"/>
          <w:sz w:val="23"/>
          <w:szCs w:val="23"/>
        </w:rPr>
        <w:t>h</w:t>
      </w:r>
      <w:r w:rsidRPr="00AD5D8E">
        <w:rPr>
          <w:rFonts w:ascii="Times New Roman" w:hAnsi="Times New Roman" w:cs="Times New Roman"/>
          <w:i/>
          <w:iCs/>
          <w:color w:val="333333"/>
          <w:spacing w:val="-3"/>
          <w:w w:val="105"/>
          <w:sz w:val="23"/>
          <w:szCs w:val="23"/>
        </w:rPr>
        <w:t>e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o</w:t>
      </w:r>
      <w:r w:rsidRPr="00AD5D8E">
        <w:rPr>
          <w:rFonts w:ascii="Times New Roman" w:hAnsi="Times New Roman" w:cs="Times New Roman"/>
          <w:i/>
          <w:iCs/>
          <w:color w:val="080808"/>
          <w:spacing w:val="-14"/>
          <w:w w:val="105"/>
          <w:sz w:val="23"/>
          <w:szCs w:val="23"/>
        </w:rPr>
        <w:t>r</w:t>
      </w:r>
      <w:r w:rsidRPr="00AD5D8E">
        <w:rPr>
          <w:rFonts w:ascii="Times New Roman" w:hAnsi="Times New Roman" w:cs="Times New Roman"/>
          <w:i/>
          <w:iCs/>
          <w:color w:val="232323"/>
          <w:w w:val="105"/>
          <w:sz w:val="23"/>
          <w:szCs w:val="23"/>
        </w:rPr>
        <w:t>y</w:t>
      </w:r>
      <w:r w:rsidRPr="00AD5D8E">
        <w:rPr>
          <w:rFonts w:ascii="Times New Roman" w:hAnsi="Times New Roman" w:cs="Times New Roman"/>
          <w:i/>
          <w:iCs/>
          <w:color w:val="232323"/>
          <w:spacing w:val="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333333"/>
          <w:spacing w:val="-45"/>
          <w:w w:val="105"/>
          <w:sz w:val="23"/>
          <w:szCs w:val="23"/>
        </w:rPr>
        <w:t>o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f</w:t>
      </w:r>
      <w:r w:rsidRPr="00AD5D8E">
        <w:rPr>
          <w:rFonts w:ascii="Times New Roman" w:hAnsi="Times New Roman" w:cs="Times New Roman"/>
          <w:i/>
          <w:iCs/>
          <w:color w:val="080808"/>
          <w:spacing w:val="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Ag</w:t>
      </w:r>
      <w:r w:rsidRPr="00AD5D8E">
        <w:rPr>
          <w:rFonts w:ascii="Times New Roman" w:hAnsi="Times New Roman" w:cs="Times New Roman"/>
          <w:i/>
          <w:iCs/>
          <w:color w:val="080808"/>
          <w:spacing w:val="23"/>
          <w:w w:val="105"/>
          <w:sz w:val="23"/>
          <w:szCs w:val="23"/>
        </w:rPr>
        <w:t>r</w:t>
      </w:r>
      <w:r w:rsidRPr="00AD5D8E">
        <w:rPr>
          <w:rFonts w:ascii="Times New Roman" w:hAnsi="Times New Roman" w:cs="Times New Roman"/>
          <w:i/>
          <w:iCs/>
          <w:color w:val="232323"/>
          <w:w w:val="105"/>
          <w:sz w:val="23"/>
          <w:szCs w:val="23"/>
        </w:rPr>
        <w:t>e</w:t>
      </w:r>
      <w:r w:rsidRPr="00AD5D8E">
        <w:rPr>
          <w:rFonts w:ascii="Times New Roman" w:hAnsi="Times New Roman" w:cs="Times New Roman"/>
          <w:i/>
          <w:iCs/>
          <w:color w:val="232323"/>
          <w:spacing w:val="1"/>
          <w:w w:val="105"/>
          <w:sz w:val="23"/>
          <w:szCs w:val="23"/>
        </w:rPr>
        <w:t>e</w:t>
      </w:r>
      <w:r w:rsidRPr="00AD5D8E">
        <w:rPr>
          <w:rFonts w:ascii="Times New Roman" w:hAnsi="Times New Roman" w:cs="Times New Roman"/>
          <w:i/>
          <w:iCs/>
          <w:color w:val="080808"/>
          <w:spacing w:val="-12"/>
          <w:w w:val="105"/>
          <w:sz w:val="23"/>
          <w:szCs w:val="23"/>
        </w:rPr>
        <w:t>m</w:t>
      </w:r>
      <w:r w:rsidRPr="00AD5D8E">
        <w:rPr>
          <w:rFonts w:ascii="Times New Roman" w:hAnsi="Times New Roman" w:cs="Times New Roman"/>
          <w:i/>
          <w:iCs/>
          <w:color w:val="232323"/>
          <w:spacing w:val="4"/>
          <w:w w:val="105"/>
          <w:sz w:val="23"/>
          <w:szCs w:val="23"/>
        </w:rPr>
        <w:t>e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n</w:t>
      </w:r>
      <w:r w:rsidRPr="00AD5D8E">
        <w:rPr>
          <w:rFonts w:ascii="Times New Roman" w:hAnsi="Times New Roman" w:cs="Times New Roman"/>
          <w:i/>
          <w:iCs/>
          <w:color w:val="080808"/>
          <w:spacing w:val="3"/>
          <w:w w:val="105"/>
          <w:sz w:val="23"/>
          <w:szCs w:val="23"/>
        </w:rPr>
        <w:t>t</w:t>
      </w:r>
      <w:r w:rsidRPr="00AD5D8E">
        <w:rPr>
          <w:rFonts w:ascii="Times New Roman" w:hAnsi="Times New Roman" w:cs="Times New Roman"/>
          <w:i/>
          <w:iCs/>
          <w:color w:val="333333"/>
          <w:w w:val="105"/>
          <w:sz w:val="23"/>
          <w:szCs w:val="23"/>
        </w:rPr>
        <w:t>.</w:t>
      </w:r>
      <w:r w:rsidRPr="00AD5D8E">
        <w:rPr>
          <w:rFonts w:ascii="Times New Roman" w:hAnsi="Times New Roman" w:cs="Times New Roman"/>
          <w:i/>
          <w:iCs/>
          <w:color w:val="333333"/>
          <w:spacing w:val="-2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New</w:t>
      </w:r>
      <w:r w:rsidRPr="00AD5D8E">
        <w:rPr>
          <w:rFonts w:ascii="Times New Roman" w:hAnsi="Times New Roman" w:cs="Times New Roman"/>
          <w:color w:val="080808"/>
          <w:spacing w:val="-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York:</w:t>
      </w:r>
      <w:r w:rsidRPr="00AD5D8E">
        <w:rPr>
          <w:rFonts w:ascii="Times New Roman" w:hAnsi="Times New Roman" w:cs="Times New Roman"/>
          <w:color w:val="080808"/>
          <w:spacing w:val="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Garland.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21"/>
        <w:jc w:val="center"/>
        <w:rPr>
          <w:rFonts w:ascii="Courier New" w:hAnsi="Courier New" w:cs="Courier New"/>
          <w:color w:val="000000"/>
          <w:sz w:val="25"/>
          <w:szCs w:val="25"/>
        </w:rPr>
      </w:pPr>
      <w:r w:rsidRPr="00AD5D8E">
        <w:rPr>
          <w:rFonts w:ascii="Courier New" w:hAnsi="Courier New" w:cs="Courier New"/>
          <w:color w:val="232323"/>
          <w:spacing w:val="-42"/>
          <w:w w:val="110"/>
          <w:sz w:val="25"/>
          <w:szCs w:val="25"/>
        </w:rPr>
        <w:t>2</w:t>
      </w:r>
      <w:r w:rsidRPr="00AD5D8E">
        <w:rPr>
          <w:rFonts w:ascii="Courier New" w:hAnsi="Courier New" w:cs="Courier New"/>
          <w:color w:val="232323"/>
          <w:w w:val="110"/>
          <w:sz w:val="25"/>
          <w:szCs w:val="25"/>
        </w:rPr>
        <w:t>2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21"/>
        <w:jc w:val="center"/>
        <w:rPr>
          <w:rFonts w:ascii="Courier New" w:hAnsi="Courier New" w:cs="Courier New"/>
          <w:color w:val="000000"/>
          <w:sz w:val="25"/>
          <w:szCs w:val="25"/>
        </w:rPr>
        <w:sectPr w:rsidR="00AD5D8E" w:rsidRPr="00AD5D8E">
          <w:type w:val="continuous"/>
          <w:pgSz w:w="11900" w:h="16840"/>
          <w:pgMar w:top="66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19" w:firstLine="4708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MMM</w:t>
      </w:r>
      <w:r w:rsidRPr="00AD5D8E">
        <w:rPr>
          <w:rFonts w:ascii="Times New Roman" w:hAnsi="Times New Roman" w:cs="Times New Roman"/>
          <w:i/>
          <w:iCs/>
          <w:color w:val="070707"/>
          <w:spacing w:val="-8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pacing w:val="-2"/>
          <w:w w:val="105"/>
        </w:rPr>
        <w:t>-3</w:t>
      </w:r>
      <w:r w:rsidRPr="00AD5D8E">
        <w:rPr>
          <w:rFonts w:ascii="Times New Roman" w:hAnsi="Times New Roman" w:cs="Times New Roman"/>
          <w:i/>
          <w:iCs/>
          <w:color w:val="313131"/>
          <w:spacing w:val="-3"/>
          <w:w w:val="105"/>
        </w:rPr>
        <w:t>,</w:t>
      </w:r>
      <w:r w:rsidRPr="00AD5D8E">
        <w:rPr>
          <w:rFonts w:ascii="Times New Roman" w:hAnsi="Times New Roman" w:cs="Times New Roman"/>
          <w:i/>
          <w:iCs/>
          <w:color w:val="313131"/>
          <w:spacing w:val="12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Barcelona,</w:t>
      </w:r>
      <w:r w:rsidRPr="00AD5D8E">
        <w:rPr>
          <w:rFonts w:ascii="Times New Roman" w:hAnsi="Times New Roman" w:cs="Times New Roman"/>
          <w:i/>
          <w:iCs/>
          <w:color w:val="070707"/>
          <w:spacing w:val="32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September</w:t>
      </w:r>
      <w:r w:rsidRPr="00AD5D8E">
        <w:rPr>
          <w:rFonts w:ascii="Times New Roman" w:hAnsi="Times New Roman" w:cs="Times New Roman"/>
          <w:i/>
          <w:iCs/>
          <w:color w:val="070707"/>
          <w:spacing w:val="20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2001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54" w:lineRule="auto"/>
        <w:ind w:left="479" w:right="107" w:hanging="3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Bergel'son</w:t>
      </w:r>
      <w:proofErr w:type="spellEnd"/>
      <w:r w:rsidRPr="00AD5D8E">
        <w:rPr>
          <w:rFonts w:ascii="Times New Roman" w:hAnsi="Times New Roman" w:cs="Times New Roman"/>
          <w:color w:val="070707"/>
          <w:w w:val="110"/>
        </w:rPr>
        <w:t>,</w:t>
      </w:r>
      <w:r w:rsidRPr="00AD5D8E">
        <w:rPr>
          <w:rFonts w:ascii="Times New Roman" w:hAnsi="Times New Roman" w:cs="Times New Roman"/>
          <w:color w:val="070707"/>
          <w:spacing w:val="-8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Mira</w:t>
      </w:r>
      <w:r w:rsidRPr="00AD5D8E">
        <w:rPr>
          <w:rFonts w:ascii="Times New Roman" w:hAnsi="Times New Roman" w:cs="Times New Roman"/>
          <w:color w:val="070707"/>
          <w:spacing w:val="4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B.,</w:t>
      </w:r>
      <w:r w:rsidRPr="00AD5D8E">
        <w:rPr>
          <w:rFonts w:ascii="Times New Roman" w:hAnsi="Times New Roman" w:cs="Times New Roman"/>
          <w:color w:val="070707"/>
          <w:spacing w:val="8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Zaliznjak</w:t>
      </w:r>
      <w:proofErr w:type="spellEnd"/>
      <w:r w:rsidRPr="00AD5D8E">
        <w:rPr>
          <w:rFonts w:ascii="Times New Roman" w:hAnsi="Times New Roman" w:cs="Times New Roman"/>
          <w:color w:val="070707"/>
          <w:w w:val="110"/>
        </w:rPr>
        <w:t>,</w:t>
      </w:r>
      <w:r w:rsidRPr="00AD5D8E">
        <w:rPr>
          <w:rFonts w:ascii="Times New Roman" w:hAnsi="Times New Roman" w:cs="Times New Roman"/>
          <w:color w:val="070707"/>
          <w:spacing w:val="14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Anna</w:t>
      </w:r>
      <w:r w:rsidRPr="00AD5D8E">
        <w:rPr>
          <w:rFonts w:ascii="Times New Roman" w:hAnsi="Times New Roman" w:cs="Times New Roman"/>
          <w:color w:val="070707"/>
          <w:spacing w:val="19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A.</w:t>
      </w:r>
      <w:r w:rsidRPr="00AD5D8E">
        <w:rPr>
          <w:rFonts w:ascii="Times New Roman" w:hAnsi="Times New Roman" w:cs="Times New Roman"/>
          <w:color w:val="070707"/>
          <w:spacing w:val="11"/>
          <w:w w:val="110"/>
        </w:rPr>
        <w:t xml:space="preserve"> </w:t>
      </w:r>
      <w:r w:rsidRPr="00AD5D8E">
        <w:rPr>
          <w:rFonts w:ascii="Arial" w:hAnsi="Arial" w:cs="Arial"/>
          <w:color w:val="070707"/>
          <w:w w:val="110"/>
          <w:sz w:val="21"/>
          <w:szCs w:val="21"/>
        </w:rPr>
        <w:t>&amp;</w:t>
      </w:r>
      <w:r w:rsidRPr="00AD5D8E">
        <w:rPr>
          <w:rFonts w:ascii="Arial" w:hAnsi="Arial" w:cs="Arial"/>
          <w:color w:val="070707"/>
          <w:spacing w:val="1"/>
          <w:w w:val="110"/>
          <w:sz w:val="21"/>
          <w:szCs w:val="21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Kibrik</w:t>
      </w:r>
      <w:proofErr w:type="spellEnd"/>
      <w:r w:rsidRPr="00AD5D8E">
        <w:rPr>
          <w:rFonts w:ascii="Times New Roman" w:hAnsi="Times New Roman" w:cs="Times New Roman"/>
          <w:color w:val="070707"/>
          <w:w w:val="110"/>
        </w:rPr>
        <w:t>,</w:t>
      </w:r>
      <w:r w:rsidRPr="00AD5D8E">
        <w:rPr>
          <w:rFonts w:ascii="Times New Roman" w:hAnsi="Times New Roman" w:cs="Times New Roman"/>
          <w:color w:val="070707"/>
          <w:spacing w:val="15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Aleksandr</w:t>
      </w:r>
      <w:proofErr w:type="spellEnd"/>
      <w:r w:rsidRPr="00AD5D8E">
        <w:rPr>
          <w:rFonts w:ascii="Times New Roman" w:hAnsi="Times New Roman" w:cs="Times New Roman"/>
          <w:color w:val="070707"/>
          <w:spacing w:val="17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E.</w:t>
      </w:r>
      <w:r w:rsidRPr="00AD5D8E">
        <w:rPr>
          <w:rFonts w:ascii="Times New Roman" w:hAnsi="Times New Roman" w:cs="Times New Roman"/>
          <w:color w:val="070707"/>
          <w:spacing w:val="19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1982.</w:t>
      </w:r>
      <w:r w:rsidRPr="00AD5D8E">
        <w:rPr>
          <w:rFonts w:ascii="Times New Roman" w:hAnsi="Times New Roman" w:cs="Times New Roman"/>
          <w:color w:val="070707"/>
          <w:spacing w:val="-10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Konstrukcii</w:t>
      </w:r>
      <w:proofErr w:type="spellEnd"/>
      <w:r w:rsidRPr="00AD5D8E">
        <w:rPr>
          <w:rFonts w:ascii="Times New Roman" w:hAnsi="Times New Roman" w:cs="Times New Roman"/>
          <w:color w:val="070707"/>
          <w:spacing w:val="42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s</w:t>
      </w:r>
      <w:r w:rsidRPr="00AD5D8E">
        <w:rPr>
          <w:rFonts w:ascii="Times New Roman" w:hAnsi="Times New Roman" w:cs="Times New Roman"/>
          <w:color w:val="070707"/>
          <w:spacing w:val="21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pacing w:val="-1"/>
          <w:w w:val="110"/>
        </w:rPr>
        <w:t>sentencial'</w:t>
      </w:r>
      <w:r w:rsidRPr="00AD5D8E">
        <w:rPr>
          <w:rFonts w:ascii="Times New Roman" w:hAnsi="Times New Roman" w:cs="Times New Roman"/>
          <w:color w:val="070707"/>
          <w:spacing w:val="-2"/>
          <w:w w:val="110"/>
        </w:rPr>
        <w:t>nym</w:t>
      </w:r>
      <w:proofErr w:type="spellEnd"/>
      <w:r w:rsidRPr="00AD5D8E">
        <w:rPr>
          <w:rFonts w:ascii="Times New Roman" w:hAnsi="Times New Roman" w:cs="Times New Roman"/>
          <w:color w:val="070707"/>
          <w:spacing w:val="57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aktanktom</w:t>
      </w:r>
      <w:proofErr w:type="spellEnd"/>
      <w:r w:rsidRPr="00AD5D8E">
        <w:rPr>
          <w:rFonts w:ascii="Times New Roman" w:hAnsi="Times New Roman" w:cs="Times New Roman"/>
          <w:color w:val="070707"/>
          <w:spacing w:val="51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v</w:t>
      </w:r>
      <w:r w:rsidRPr="00AD5D8E">
        <w:rPr>
          <w:rFonts w:ascii="Times New Roman" w:hAnsi="Times New Roman" w:cs="Times New Roman"/>
          <w:color w:val="070707"/>
          <w:spacing w:val="45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tabasaranskom</w:t>
      </w:r>
      <w:proofErr w:type="spellEnd"/>
      <w:r w:rsidRPr="00AD5D8E">
        <w:rPr>
          <w:rFonts w:ascii="Times New Roman" w:hAnsi="Times New Roman" w:cs="Times New Roman"/>
          <w:color w:val="070707"/>
          <w:spacing w:val="45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jazyke</w:t>
      </w:r>
      <w:proofErr w:type="spellEnd"/>
      <w:r w:rsidRPr="00AD5D8E">
        <w:rPr>
          <w:rFonts w:ascii="Times New Roman" w:hAnsi="Times New Roman" w:cs="Times New Roman"/>
          <w:color w:val="070707"/>
          <w:w w:val="110"/>
        </w:rPr>
        <w:t>.</w:t>
      </w:r>
      <w:r w:rsidRPr="00AD5D8E">
        <w:rPr>
          <w:rFonts w:ascii="Times New Roman" w:hAnsi="Times New Roman" w:cs="Times New Roman"/>
          <w:color w:val="070707"/>
          <w:spacing w:val="8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In:</w:t>
      </w:r>
      <w:r w:rsidRPr="00AD5D8E">
        <w:rPr>
          <w:rFonts w:ascii="Times New Roman" w:hAnsi="Times New Roman" w:cs="Times New Roman"/>
          <w:color w:val="070707"/>
          <w:spacing w:val="52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10"/>
        </w:rPr>
        <w:t>Tabasaranskie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7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10"/>
        </w:rPr>
        <w:t>etjudy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w w:val="110"/>
        </w:rPr>
        <w:t>:</w:t>
      </w:r>
      <w:r w:rsidRPr="00AD5D8E">
        <w:rPr>
          <w:rFonts w:ascii="Times New Roman" w:hAnsi="Times New Roman" w:cs="Times New Roman"/>
          <w:i/>
          <w:iCs/>
          <w:color w:val="070707"/>
          <w:spacing w:val="28"/>
          <w:w w:val="106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10"/>
        </w:rPr>
        <w:t>Materialy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25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10"/>
        </w:rPr>
        <w:t>Dagestanskoj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40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10"/>
        </w:rPr>
        <w:t>ekspedicii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27"/>
          <w:w w:val="110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10"/>
        </w:rPr>
        <w:t>1979</w:t>
      </w:r>
      <w:r w:rsidRPr="00AD5D8E">
        <w:rPr>
          <w:rFonts w:ascii="Times New Roman" w:hAnsi="Times New Roman" w:cs="Times New Roman"/>
          <w:i/>
          <w:iCs/>
          <w:color w:val="070707"/>
          <w:spacing w:val="18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(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Publikacii</w:t>
      </w:r>
      <w:proofErr w:type="spellEnd"/>
      <w:r w:rsidRPr="00AD5D8E">
        <w:rPr>
          <w:rFonts w:ascii="Times New Roman" w:hAnsi="Times New Roman" w:cs="Times New Roman"/>
          <w:color w:val="070707"/>
          <w:spacing w:val="30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otdelenija</w:t>
      </w:r>
      <w:proofErr w:type="spellEnd"/>
      <w:r w:rsidRPr="00AD5D8E">
        <w:rPr>
          <w:rFonts w:ascii="Times New Roman" w:hAnsi="Times New Roman" w:cs="Times New Roman"/>
          <w:color w:val="070707"/>
          <w:spacing w:val="26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1C1C1C"/>
          <w:w w:val="110"/>
        </w:rPr>
        <w:t>strukturnoj</w:t>
      </w:r>
      <w:proofErr w:type="spellEnd"/>
      <w:r w:rsidRPr="00AD5D8E">
        <w:rPr>
          <w:rFonts w:ascii="Times New Roman" w:hAnsi="Times New Roman" w:cs="Times New Roman"/>
          <w:color w:val="1C1C1C"/>
          <w:spacing w:val="21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</w:t>
      </w:r>
      <w:r w:rsidRPr="00AD5D8E">
        <w:rPr>
          <w:rFonts w:ascii="Times New Roman" w:hAnsi="Times New Roman" w:cs="Times New Roman"/>
          <w:color w:val="070707"/>
          <w:w w:val="114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prikladnoj</w:t>
      </w:r>
      <w:proofErr w:type="spellEnd"/>
      <w:r w:rsidRPr="00AD5D8E">
        <w:rPr>
          <w:rFonts w:ascii="Times New Roman" w:hAnsi="Times New Roman" w:cs="Times New Roman"/>
          <w:color w:val="070707"/>
          <w:spacing w:val="37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lingvistiki</w:t>
      </w:r>
      <w:proofErr w:type="spellEnd"/>
      <w:r w:rsidRPr="00AD5D8E">
        <w:rPr>
          <w:rFonts w:ascii="Times New Roman" w:hAnsi="Times New Roman" w:cs="Times New Roman"/>
          <w:color w:val="070707"/>
          <w:spacing w:val="8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15,</w:t>
      </w:r>
      <w:r w:rsidRPr="00AD5D8E">
        <w:rPr>
          <w:rFonts w:ascii="Times New Roman" w:hAnsi="Times New Roman" w:cs="Times New Roman"/>
          <w:color w:val="070707"/>
          <w:spacing w:val="4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series</w:t>
      </w:r>
      <w:r w:rsidRPr="00AD5D8E">
        <w:rPr>
          <w:rFonts w:ascii="Times New Roman" w:hAnsi="Times New Roman" w:cs="Times New Roman"/>
          <w:color w:val="070707"/>
          <w:spacing w:val="16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editor</w:t>
      </w:r>
      <w:r w:rsidRPr="00AD5D8E">
        <w:rPr>
          <w:rFonts w:ascii="Times New Roman" w:hAnsi="Times New Roman" w:cs="Times New Roman"/>
          <w:color w:val="070707"/>
          <w:spacing w:val="21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V.</w:t>
      </w:r>
      <w:r w:rsidRPr="00AD5D8E">
        <w:rPr>
          <w:rFonts w:ascii="Times New Roman" w:hAnsi="Times New Roman" w:cs="Times New Roman"/>
          <w:color w:val="070707"/>
          <w:spacing w:val="34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A.</w:t>
      </w:r>
      <w:r w:rsidRPr="00AD5D8E">
        <w:rPr>
          <w:rFonts w:ascii="Times New Roman" w:hAnsi="Times New Roman" w:cs="Times New Roman"/>
          <w:color w:val="070707"/>
          <w:spacing w:val="14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Zvegincev</w:t>
      </w:r>
      <w:proofErr w:type="spellEnd"/>
      <w:r w:rsidRPr="00AD5D8E">
        <w:rPr>
          <w:rFonts w:ascii="Times New Roman" w:hAnsi="Times New Roman" w:cs="Times New Roman"/>
          <w:color w:val="070707"/>
          <w:w w:val="110"/>
        </w:rPr>
        <w:t>),</w:t>
      </w:r>
      <w:r w:rsidRPr="00AD5D8E">
        <w:rPr>
          <w:rFonts w:ascii="Times New Roman" w:hAnsi="Times New Roman" w:cs="Times New Roman"/>
          <w:color w:val="070707"/>
          <w:spacing w:val="25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44-65.</w:t>
      </w:r>
      <w:r w:rsidRPr="00AD5D8E">
        <w:rPr>
          <w:rFonts w:ascii="Times New Roman" w:hAnsi="Times New Roman" w:cs="Times New Roman"/>
          <w:color w:val="070707"/>
          <w:spacing w:val="27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Moscow: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Izdatel'stvo</w:t>
      </w:r>
      <w:proofErr w:type="spellEnd"/>
      <w:r w:rsidRPr="00AD5D8E">
        <w:rPr>
          <w:rFonts w:ascii="Times New Roman" w:hAnsi="Times New Roman" w:cs="Times New Roman"/>
          <w:color w:val="070707"/>
          <w:spacing w:val="-31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Moskovskogo</w:t>
      </w:r>
      <w:proofErr w:type="spellEnd"/>
      <w:r w:rsidRPr="00AD5D8E">
        <w:rPr>
          <w:rFonts w:ascii="Times New Roman" w:hAnsi="Times New Roman" w:cs="Times New Roman"/>
          <w:color w:val="070707"/>
          <w:spacing w:val="-12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universiteta</w:t>
      </w:r>
      <w:proofErr w:type="spellEnd"/>
      <w:r w:rsidRPr="00AD5D8E">
        <w:rPr>
          <w:rFonts w:ascii="Times New Roman" w:hAnsi="Times New Roman" w:cs="Times New Roman"/>
          <w:color w:val="070707"/>
          <w:w w:val="110"/>
        </w:rPr>
        <w:t>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457" w:lineRule="auto"/>
        <w:ind w:left="479" w:right="106" w:hanging="360"/>
        <w:jc w:val="both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05"/>
        </w:rPr>
        <w:t>Bickel,</w:t>
      </w:r>
      <w:r w:rsidRPr="00AD5D8E">
        <w:rPr>
          <w:rFonts w:ascii="Times New Roman" w:hAnsi="Times New Roman" w:cs="Times New Roman"/>
          <w:color w:val="070707"/>
          <w:spacing w:val="5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Balthasar</w:t>
      </w:r>
      <w:proofErr w:type="spellEnd"/>
      <w:r w:rsidRPr="00AD5D8E">
        <w:rPr>
          <w:rFonts w:ascii="Times New Roman" w:hAnsi="Times New Roman" w:cs="Times New Roman"/>
          <w:color w:val="070707"/>
          <w:w w:val="105"/>
        </w:rPr>
        <w:t>.</w:t>
      </w:r>
      <w:r w:rsidRPr="00AD5D8E">
        <w:rPr>
          <w:rFonts w:ascii="Times New Roman" w:hAnsi="Times New Roman" w:cs="Times New Roman"/>
          <w:color w:val="070707"/>
          <w:spacing w:val="1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2000.</w:t>
      </w:r>
      <w:r w:rsidRPr="00AD5D8E">
        <w:rPr>
          <w:rFonts w:ascii="Times New Roman" w:hAnsi="Times New Roman" w:cs="Times New Roman"/>
          <w:color w:val="070707"/>
          <w:spacing w:val="52"/>
          <w:w w:val="105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w w:val="105"/>
        </w:rPr>
        <w:t>On</w:t>
      </w:r>
      <w:proofErr w:type="gramEnd"/>
      <w:r w:rsidRPr="00AD5D8E">
        <w:rPr>
          <w:rFonts w:ascii="Times New Roman" w:hAnsi="Times New Roman" w:cs="Times New Roman"/>
          <w:color w:val="070707"/>
          <w:spacing w:val="4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</w:t>
      </w:r>
      <w:r w:rsidRPr="00AD5D8E">
        <w:rPr>
          <w:rFonts w:ascii="Times New Roman" w:hAnsi="Times New Roman" w:cs="Times New Roman"/>
          <w:color w:val="070707"/>
          <w:spacing w:val="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syntax</w:t>
      </w:r>
      <w:r w:rsidRPr="00AD5D8E">
        <w:rPr>
          <w:rFonts w:ascii="Times New Roman" w:hAnsi="Times New Roman" w:cs="Times New Roman"/>
          <w:color w:val="070707"/>
          <w:spacing w:val="5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of</w:t>
      </w:r>
      <w:r w:rsidRPr="00AD5D8E">
        <w:rPr>
          <w:rFonts w:ascii="Times New Roman" w:hAnsi="Times New Roman" w:cs="Times New Roman"/>
          <w:color w:val="070707"/>
          <w:spacing w:val="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agreement</w:t>
      </w:r>
      <w:r w:rsidRPr="00AD5D8E">
        <w:rPr>
          <w:rFonts w:ascii="Times New Roman" w:hAnsi="Times New Roman" w:cs="Times New Roman"/>
          <w:color w:val="070707"/>
          <w:spacing w:val="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in</w:t>
      </w:r>
      <w:r w:rsidRPr="00AD5D8E">
        <w:rPr>
          <w:rFonts w:ascii="Times New Roman" w:hAnsi="Times New Roman" w:cs="Times New Roman"/>
          <w:color w:val="070707"/>
          <w:spacing w:val="5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Tibeto-Burman.</w:t>
      </w:r>
      <w:r w:rsidRPr="00AD5D8E">
        <w:rPr>
          <w:rFonts w:ascii="Times New Roman" w:hAnsi="Times New Roman" w:cs="Times New Roman"/>
          <w:color w:val="070707"/>
          <w:spacing w:val="26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Studies</w:t>
      </w:r>
      <w:r w:rsidRPr="00AD5D8E">
        <w:rPr>
          <w:rFonts w:ascii="Times New Roman" w:hAnsi="Times New Roman" w:cs="Times New Roman"/>
          <w:i/>
          <w:iCs/>
          <w:color w:val="070707"/>
          <w:spacing w:val="10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in</w:t>
      </w:r>
      <w:r w:rsidRPr="00AD5D8E">
        <w:rPr>
          <w:rFonts w:ascii="Times New Roman" w:hAnsi="Times New Roman" w:cs="Times New Roman"/>
          <w:i/>
          <w:iCs/>
          <w:color w:val="070707"/>
          <w:w w:val="111"/>
        </w:rPr>
        <w:t xml:space="preserve"> </w:t>
      </w:r>
      <w:proofErr w:type="gramStart"/>
      <w:r w:rsidRPr="00AD5D8E">
        <w:rPr>
          <w:rFonts w:ascii="Times New Roman" w:hAnsi="Times New Roman" w:cs="Times New Roman"/>
          <w:i/>
          <w:iCs/>
          <w:color w:val="070707"/>
          <w:w w:val="105"/>
        </w:rPr>
        <w:t xml:space="preserve">Language </w:t>
      </w:r>
      <w:r w:rsidRPr="00AD5D8E">
        <w:rPr>
          <w:rFonts w:ascii="Times New Roman" w:hAnsi="Times New Roman" w:cs="Times New Roman"/>
          <w:i/>
          <w:iCs/>
          <w:color w:val="070707"/>
          <w:spacing w:val="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24.583</w:t>
      </w:r>
      <w:proofErr w:type="gramEnd"/>
      <w:r w:rsidRPr="00AD5D8E">
        <w:rPr>
          <w:rFonts w:ascii="Times New Roman" w:hAnsi="Times New Roman" w:cs="Times New Roman"/>
          <w:color w:val="070707"/>
          <w:w w:val="105"/>
        </w:rPr>
        <w:t>-609.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8" w:after="0" w:line="457" w:lineRule="auto"/>
        <w:ind w:left="486" w:right="113" w:hanging="368"/>
        <w:jc w:val="both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05"/>
        </w:rPr>
        <w:lastRenderedPageBreak/>
        <w:t>Bickel,</w:t>
      </w:r>
      <w:r w:rsidRPr="00AD5D8E">
        <w:rPr>
          <w:rFonts w:ascii="Times New Roman" w:hAnsi="Times New Roman" w:cs="Times New Roman"/>
          <w:color w:val="070707"/>
          <w:spacing w:val="40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Balthasar</w:t>
      </w:r>
      <w:proofErr w:type="spellEnd"/>
      <w:r w:rsidRPr="00AD5D8E">
        <w:rPr>
          <w:rFonts w:ascii="Times New Roman" w:hAnsi="Times New Roman" w:cs="Times New Roman"/>
          <w:color w:val="070707"/>
          <w:spacing w:val="47"/>
          <w:w w:val="105"/>
        </w:rPr>
        <w:t xml:space="preserve"> </w:t>
      </w:r>
      <w:r w:rsidRPr="00AD5D8E">
        <w:rPr>
          <w:rFonts w:ascii="Arial" w:hAnsi="Arial" w:cs="Arial"/>
          <w:color w:val="070707"/>
          <w:w w:val="105"/>
          <w:sz w:val="21"/>
          <w:szCs w:val="21"/>
        </w:rPr>
        <w:t>&amp;</w:t>
      </w:r>
      <w:r w:rsidRPr="00AD5D8E">
        <w:rPr>
          <w:rFonts w:ascii="Arial" w:hAnsi="Arial" w:cs="Arial"/>
          <w:color w:val="070707"/>
          <w:spacing w:val="11"/>
          <w:w w:val="10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Nichols,</w:t>
      </w:r>
      <w:r w:rsidRPr="00AD5D8E">
        <w:rPr>
          <w:rFonts w:ascii="Times New Roman" w:hAnsi="Times New Roman" w:cs="Times New Roman"/>
          <w:color w:val="070707"/>
          <w:spacing w:val="4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Johanna.</w:t>
      </w:r>
      <w:r w:rsidRPr="00AD5D8E">
        <w:rPr>
          <w:rFonts w:ascii="Times New Roman" w:hAnsi="Times New Roman" w:cs="Times New Roman"/>
          <w:color w:val="070707"/>
          <w:spacing w:val="31"/>
          <w:w w:val="105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w w:val="105"/>
        </w:rPr>
        <w:t>forthcoming</w:t>
      </w:r>
      <w:proofErr w:type="gramEnd"/>
      <w:r w:rsidRPr="00AD5D8E">
        <w:rPr>
          <w:rFonts w:ascii="Times New Roman" w:hAnsi="Times New Roman" w:cs="Times New Roman"/>
          <w:color w:val="070707"/>
          <w:w w:val="105"/>
        </w:rPr>
        <w:t>.</w:t>
      </w:r>
      <w:r w:rsidRPr="00AD5D8E">
        <w:rPr>
          <w:rFonts w:ascii="Times New Roman" w:hAnsi="Times New Roman" w:cs="Times New Roman"/>
          <w:color w:val="070707"/>
          <w:spacing w:val="4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Inflectional</w:t>
      </w:r>
      <w:r w:rsidRPr="00AD5D8E">
        <w:rPr>
          <w:rFonts w:ascii="Times New Roman" w:hAnsi="Times New Roman" w:cs="Times New Roman"/>
          <w:color w:val="070707"/>
          <w:spacing w:val="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morphology.</w:t>
      </w:r>
      <w:r w:rsidRPr="00AD5D8E">
        <w:rPr>
          <w:rFonts w:ascii="Times New Roman" w:hAnsi="Times New Roman" w:cs="Times New Roman"/>
          <w:color w:val="070707"/>
          <w:spacing w:val="4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To</w:t>
      </w:r>
      <w:r w:rsidRPr="00AD5D8E">
        <w:rPr>
          <w:rFonts w:ascii="Times New Roman" w:hAnsi="Times New Roman" w:cs="Times New Roman"/>
          <w:color w:val="070707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appear</w:t>
      </w:r>
      <w:r w:rsidRPr="00AD5D8E">
        <w:rPr>
          <w:rFonts w:ascii="Times New Roman" w:hAnsi="Times New Roman" w:cs="Times New Roman"/>
          <w:color w:val="070707"/>
          <w:spacing w:val="3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in:</w:t>
      </w:r>
      <w:r w:rsidRPr="00AD5D8E">
        <w:rPr>
          <w:rFonts w:ascii="Times New Roman" w:hAnsi="Times New Roman" w:cs="Times New Roman"/>
          <w:color w:val="070707"/>
          <w:spacing w:val="2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Timothy</w:t>
      </w:r>
      <w:r w:rsidRPr="00AD5D8E">
        <w:rPr>
          <w:rFonts w:ascii="Times New Roman" w:hAnsi="Times New Roman" w:cs="Times New Roman"/>
          <w:color w:val="070707"/>
          <w:spacing w:val="36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Shopen</w:t>
      </w:r>
      <w:proofErr w:type="spellEnd"/>
      <w:r w:rsidRPr="00AD5D8E">
        <w:rPr>
          <w:rFonts w:ascii="Times New Roman" w:hAnsi="Times New Roman" w:cs="Times New Roman"/>
          <w:color w:val="070707"/>
          <w:spacing w:val="5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(ed.)</w:t>
      </w:r>
      <w:r w:rsidRPr="00AD5D8E">
        <w:rPr>
          <w:rFonts w:ascii="Times New Roman" w:hAnsi="Times New Roman" w:cs="Times New Roman"/>
          <w:color w:val="070707"/>
          <w:spacing w:val="34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Language</w:t>
      </w:r>
      <w:r w:rsidRPr="00AD5D8E">
        <w:rPr>
          <w:rFonts w:ascii="Times New Roman" w:hAnsi="Times New Roman" w:cs="Times New Roman"/>
          <w:i/>
          <w:iCs/>
          <w:color w:val="070707"/>
          <w:spacing w:val="17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pacing w:val="1"/>
          <w:w w:val="105"/>
        </w:rPr>
        <w:t>Typology</w:t>
      </w:r>
      <w:r w:rsidRPr="00AD5D8E">
        <w:rPr>
          <w:rFonts w:ascii="Times New Roman" w:hAnsi="Times New Roman" w:cs="Times New Roman"/>
          <w:i/>
          <w:iCs/>
          <w:color w:val="070707"/>
          <w:spacing w:val="57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and</w:t>
      </w:r>
      <w:r w:rsidRPr="00AD5D8E">
        <w:rPr>
          <w:rFonts w:ascii="Times New Roman" w:hAnsi="Times New Roman" w:cs="Times New Roman"/>
          <w:i/>
          <w:iCs/>
          <w:color w:val="070707"/>
          <w:spacing w:val="53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Syntactic</w:t>
      </w:r>
      <w:r w:rsidRPr="00AD5D8E">
        <w:rPr>
          <w:rFonts w:ascii="Times New Roman" w:hAnsi="Times New Roman" w:cs="Times New Roman"/>
          <w:i/>
          <w:iCs/>
          <w:color w:val="070707"/>
          <w:spacing w:val="50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Description,</w:t>
      </w:r>
      <w:r w:rsidRPr="00AD5D8E">
        <w:rPr>
          <w:rFonts w:ascii="Times New Roman" w:hAnsi="Times New Roman" w:cs="Times New Roman"/>
          <w:i/>
          <w:iCs/>
          <w:color w:val="070707"/>
          <w:spacing w:val="25"/>
          <w:w w:val="107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second</w:t>
      </w:r>
      <w:r w:rsidRPr="00AD5D8E">
        <w:rPr>
          <w:rFonts w:ascii="Times New Roman" w:hAnsi="Times New Roman" w:cs="Times New Roman"/>
          <w:color w:val="070707"/>
          <w:spacing w:val="2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edition.</w:t>
      </w:r>
      <w:r w:rsidRPr="00AD5D8E">
        <w:rPr>
          <w:rFonts w:ascii="Times New Roman" w:hAnsi="Times New Roman" w:cs="Times New Roman"/>
          <w:color w:val="070707"/>
          <w:spacing w:val="1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Cambridge:</w:t>
      </w:r>
      <w:r w:rsidRPr="00AD5D8E">
        <w:rPr>
          <w:rFonts w:ascii="Times New Roman" w:hAnsi="Times New Roman" w:cs="Times New Roman"/>
          <w:color w:val="070707"/>
          <w:spacing w:val="2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Cambridge</w:t>
      </w:r>
      <w:r w:rsidRPr="00AD5D8E">
        <w:rPr>
          <w:rFonts w:ascii="Times New Roman" w:hAnsi="Times New Roman" w:cs="Times New Roman"/>
          <w:color w:val="070707"/>
          <w:spacing w:val="3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University</w:t>
      </w:r>
      <w:r w:rsidRPr="00AD5D8E">
        <w:rPr>
          <w:rFonts w:ascii="Times New Roman" w:hAnsi="Times New Roman" w:cs="Times New Roman"/>
          <w:color w:val="070707"/>
          <w:spacing w:val="2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Press.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" w:after="0" w:line="444" w:lineRule="auto"/>
        <w:ind w:left="479" w:right="107" w:hanging="3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AD5D8E">
        <w:rPr>
          <w:rFonts w:ascii="Times New Roman" w:hAnsi="Times New Roman" w:cs="Times New Roman"/>
          <w:color w:val="070707"/>
          <w:w w:val="115"/>
        </w:rPr>
        <w:t>Bogdanov</w:t>
      </w:r>
      <w:proofErr w:type="spellEnd"/>
      <w:r w:rsidRPr="00AD5D8E">
        <w:rPr>
          <w:rFonts w:ascii="Times New Roman" w:hAnsi="Times New Roman" w:cs="Times New Roman"/>
          <w:color w:val="070707"/>
          <w:w w:val="115"/>
        </w:rPr>
        <w:t>,</w:t>
      </w:r>
      <w:r w:rsidRPr="00AD5D8E">
        <w:rPr>
          <w:rFonts w:ascii="Times New Roman" w:hAnsi="Times New Roman" w:cs="Times New Roman"/>
          <w:color w:val="070707"/>
          <w:spacing w:val="32"/>
          <w:w w:val="11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5"/>
        </w:rPr>
        <w:t>V.</w:t>
      </w:r>
      <w:r w:rsidRPr="00AD5D8E">
        <w:rPr>
          <w:rFonts w:ascii="Times New Roman" w:hAnsi="Times New Roman" w:cs="Times New Roman"/>
          <w:color w:val="070707"/>
          <w:spacing w:val="20"/>
          <w:w w:val="11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5"/>
        </w:rPr>
        <w:t>N.</w:t>
      </w:r>
      <w:r w:rsidRPr="00AD5D8E">
        <w:rPr>
          <w:rFonts w:ascii="Times New Roman" w:hAnsi="Times New Roman" w:cs="Times New Roman"/>
          <w:color w:val="070707"/>
          <w:spacing w:val="42"/>
          <w:w w:val="11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5"/>
        </w:rPr>
        <w:t>1968.</w:t>
      </w:r>
      <w:r w:rsidRPr="00AD5D8E">
        <w:rPr>
          <w:rFonts w:ascii="Times New Roman" w:hAnsi="Times New Roman" w:cs="Times New Roman"/>
          <w:color w:val="070707"/>
          <w:spacing w:val="18"/>
          <w:w w:val="11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5"/>
        </w:rPr>
        <w:t>Osobyj</w:t>
      </w:r>
      <w:proofErr w:type="spellEnd"/>
      <w:r w:rsidRPr="00AD5D8E">
        <w:rPr>
          <w:rFonts w:ascii="Times New Roman" w:hAnsi="Times New Roman" w:cs="Times New Roman"/>
          <w:color w:val="070707"/>
          <w:spacing w:val="33"/>
          <w:w w:val="11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5"/>
        </w:rPr>
        <w:t>slueaj</w:t>
      </w:r>
      <w:proofErr w:type="spellEnd"/>
      <w:r w:rsidRPr="00AD5D8E">
        <w:rPr>
          <w:rFonts w:ascii="Times New Roman" w:hAnsi="Times New Roman" w:cs="Times New Roman"/>
          <w:color w:val="070707"/>
          <w:spacing w:val="25"/>
          <w:w w:val="11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5"/>
        </w:rPr>
        <w:t>dialektnogo</w:t>
      </w:r>
      <w:proofErr w:type="spellEnd"/>
      <w:r w:rsidRPr="00AD5D8E">
        <w:rPr>
          <w:rFonts w:ascii="Times New Roman" w:hAnsi="Times New Roman" w:cs="Times New Roman"/>
          <w:color w:val="070707"/>
          <w:spacing w:val="43"/>
          <w:w w:val="11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5"/>
        </w:rPr>
        <w:t>soglasovanija</w:t>
      </w:r>
      <w:proofErr w:type="spellEnd"/>
      <w:r w:rsidRPr="00AD5D8E">
        <w:rPr>
          <w:rFonts w:ascii="Times New Roman" w:hAnsi="Times New Roman" w:cs="Times New Roman"/>
          <w:color w:val="070707"/>
          <w:spacing w:val="35"/>
          <w:w w:val="11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5"/>
        </w:rPr>
        <w:t>skazuemogo</w:t>
      </w:r>
      <w:proofErr w:type="spellEnd"/>
      <w:r w:rsidRPr="00AD5D8E">
        <w:rPr>
          <w:rFonts w:ascii="Times New Roman" w:hAnsi="Times New Roman" w:cs="Times New Roman"/>
          <w:color w:val="070707"/>
          <w:spacing w:val="40"/>
          <w:w w:val="11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5"/>
        </w:rPr>
        <w:t>s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5"/>
        </w:rPr>
        <w:t>podlefascim</w:t>
      </w:r>
      <w:proofErr w:type="spellEnd"/>
      <w:r w:rsidRPr="00AD5D8E">
        <w:rPr>
          <w:rFonts w:ascii="Times New Roman" w:hAnsi="Times New Roman" w:cs="Times New Roman"/>
          <w:color w:val="070707"/>
          <w:spacing w:val="-4"/>
          <w:w w:val="11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5"/>
        </w:rPr>
        <w:t>po</w:t>
      </w:r>
      <w:proofErr w:type="spellEnd"/>
      <w:r w:rsidRPr="00AD5D8E">
        <w:rPr>
          <w:rFonts w:ascii="Times New Roman" w:hAnsi="Times New Roman" w:cs="Times New Roman"/>
          <w:color w:val="070707"/>
          <w:spacing w:val="-6"/>
          <w:w w:val="11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5"/>
        </w:rPr>
        <w:t>smyslu</w:t>
      </w:r>
      <w:proofErr w:type="spellEnd"/>
      <w:r w:rsidRPr="00AD5D8E">
        <w:rPr>
          <w:rFonts w:ascii="Times New Roman" w:hAnsi="Times New Roman" w:cs="Times New Roman"/>
          <w:color w:val="070707"/>
          <w:spacing w:val="-5"/>
          <w:w w:val="115"/>
        </w:rPr>
        <w:t xml:space="preserve"> </w:t>
      </w:r>
      <w:r w:rsidRPr="00AD5D8E">
        <w:rPr>
          <w:rFonts w:ascii="Arial" w:hAnsi="Arial" w:cs="Arial"/>
          <w:color w:val="070707"/>
          <w:w w:val="230"/>
        </w:rPr>
        <w:t>i</w:t>
      </w:r>
      <w:r w:rsidRPr="00AD5D8E">
        <w:rPr>
          <w:rFonts w:ascii="Arial" w:hAnsi="Arial" w:cs="Arial"/>
          <w:color w:val="070707"/>
          <w:spacing w:val="-119"/>
          <w:w w:val="23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5"/>
        </w:rPr>
        <w:t>kategorija</w:t>
      </w:r>
      <w:proofErr w:type="spellEnd"/>
      <w:r w:rsidRPr="00AD5D8E">
        <w:rPr>
          <w:rFonts w:ascii="Times New Roman" w:hAnsi="Times New Roman" w:cs="Times New Roman"/>
          <w:color w:val="070707"/>
          <w:spacing w:val="-4"/>
          <w:w w:val="11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5"/>
        </w:rPr>
        <w:t>predstavitel'nosti</w:t>
      </w:r>
      <w:proofErr w:type="spellEnd"/>
      <w:r w:rsidRPr="00AD5D8E">
        <w:rPr>
          <w:rFonts w:ascii="Times New Roman" w:hAnsi="Times New Roman" w:cs="Times New Roman"/>
          <w:color w:val="070707"/>
          <w:w w:val="115"/>
        </w:rPr>
        <w:t>.</w:t>
      </w:r>
      <w:r w:rsidRPr="00AD5D8E">
        <w:rPr>
          <w:rFonts w:ascii="Times New Roman" w:hAnsi="Times New Roman" w:cs="Times New Roman"/>
          <w:color w:val="070707"/>
          <w:spacing w:val="-4"/>
          <w:w w:val="115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pacing w:val="-3"/>
          <w:w w:val="115"/>
          <w:sz w:val="23"/>
          <w:szCs w:val="23"/>
        </w:rPr>
        <w:t>Naucnye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-13"/>
          <w:w w:val="11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1C1C1C"/>
          <w:w w:val="115"/>
          <w:sz w:val="23"/>
          <w:szCs w:val="23"/>
        </w:rPr>
        <w:t>doklady</w:t>
      </w:r>
      <w:proofErr w:type="spellEnd"/>
      <w:r w:rsidRPr="00AD5D8E">
        <w:rPr>
          <w:rFonts w:ascii="Times New Roman" w:hAnsi="Times New Roman" w:cs="Times New Roman"/>
          <w:i/>
          <w:iCs/>
          <w:color w:val="1C1C1C"/>
          <w:spacing w:val="-9"/>
          <w:w w:val="11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15"/>
          <w:sz w:val="23"/>
          <w:szCs w:val="23"/>
        </w:rPr>
        <w:t>vysfoj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23"/>
          <w:w w:val="9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10"/>
        </w:rPr>
        <w:t>skoly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w w:val="110"/>
        </w:rPr>
        <w:t>:</w:t>
      </w:r>
      <w:r w:rsidRPr="00AD5D8E">
        <w:rPr>
          <w:rFonts w:ascii="Times New Roman" w:hAnsi="Times New Roman" w:cs="Times New Roman"/>
          <w:i/>
          <w:iCs/>
          <w:color w:val="070707"/>
          <w:spacing w:val="-37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10"/>
        </w:rPr>
        <w:t>jilologiceskie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33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10"/>
        </w:rPr>
        <w:t>nauki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-16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no.</w:t>
      </w:r>
      <w:r w:rsidRPr="00AD5D8E">
        <w:rPr>
          <w:rFonts w:ascii="Times New Roman" w:hAnsi="Times New Roman" w:cs="Times New Roman"/>
          <w:color w:val="070707"/>
          <w:spacing w:val="-20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4.</w:t>
      </w:r>
      <w:r w:rsidRPr="00AD5D8E">
        <w:rPr>
          <w:rFonts w:ascii="Times New Roman" w:hAnsi="Times New Roman" w:cs="Times New Roman"/>
          <w:color w:val="070707"/>
          <w:spacing w:val="-18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68-75.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2" w:after="0" w:line="454" w:lineRule="auto"/>
        <w:ind w:left="479" w:right="137" w:hanging="3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Booij</w:t>
      </w:r>
      <w:proofErr w:type="spellEnd"/>
      <w:r w:rsidRPr="00AD5D8E">
        <w:rPr>
          <w:rFonts w:ascii="Times New Roman" w:hAnsi="Times New Roman" w:cs="Times New Roman"/>
          <w:color w:val="070707"/>
          <w:w w:val="110"/>
        </w:rPr>
        <w:t>,</w:t>
      </w:r>
      <w:r w:rsidRPr="00AD5D8E">
        <w:rPr>
          <w:rFonts w:ascii="Times New Roman" w:hAnsi="Times New Roman" w:cs="Times New Roman"/>
          <w:color w:val="070707"/>
          <w:spacing w:val="26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Geert.</w:t>
      </w:r>
      <w:r w:rsidRPr="00AD5D8E">
        <w:rPr>
          <w:rFonts w:ascii="Times New Roman" w:hAnsi="Times New Roman" w:cs="Times New Roman"/>
          <w:color w:val="070707"/>
          <w:spacing w:val="41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1996.</w:t>
      </w:r>
      <w:r w:rsidRPr="00AD5D8E">
        <w:rPr>
          <w:rFonts w:ascii="Times New Roman" w:hAnsi="Times New Roman" w:cs="Times New Roman"/>
          <w:color w:val="070707"/>
          <w:spacing w:val="-2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Inherent</w:t>
      </w:r>
      <w:r w:rsidRPr="00AD5D8E">
        <w:rPr>
          <w:rFonts w:ascii="Times New Roman" w:hAnsi="Times New Roman" w:cs="Times New Roman"/>
          <w:color w:val="070707"/>
          <w:spacing w:val="30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versus</w:t>
      </w:r>
      <w:r w:rsidRPr="00AD5D8E">
        <w:rPr>
          <w:rFonts w:ascii="Times New Roman" w:hAnsi="Times New Roman" w:cs="Times New Roman"/>
          <w:color w:val="070707"/>
          <w:spacing w:val="19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contextual</w:t>
      </w:r>
      <w:r w:rsidRPr="00AD5D8E">
        <w:rPr>
          <w:rFonts w:ascii="Times New Roman" w:hAnsi="Times New Roman" w:cs="Times New Roman"/>
          <w:color w:val="070707"/>
          <w:spacing w:val="35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1"/>
          <w:w w:val="110"/>
        </w:rPr>
        <w:t>inflection</w:t>
      </w:r>
      <w:r w:rsidRPr="00AD5D8E">
        <w:rPr>
          <w:rFonts w:ascii="Times New Roman" w:hAnsi="Times New Roman" w:cs="Times New Roman"/>
          <w:color w:val="070707"/>
          <w:spacing w:val="41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and</w:t>
      </w:r>
      <w:r w:rsidRPr="00AD5D8E">
        <w:rPr>
          <w:rFonts w:ascii="Times New Roman" w:hAnsi="Times New Roman" w:cs="Times New Roman"/>
          <w:color w:val="070707"/>
          <w:spacing w:val="17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the</w:t>
      </w:r>
      <w:r w:rsidRPr="00AD5D8E">
        <w:rPr>
          <w:rFonts w:ascii="Times New Roman" w:hAnsi="Times New Roman" w:cs="Times New Roman"/>
          <w:color w:val="070707"/>
          <w:spacing w:val="20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spl</w:t>
      </w:r>
      <w:proofErr w:type="spellEnd"/>
      <w:r w:rsidRPr="00AD5D8E">
        <w:rPr>
          <w:rFonts w:ascii="Times New Roman" w:hAnsi="Times New Roman" w:cs="Times New Roman"/>
          <w:color w:val="070707"/>
          <w:spacing w:val="-41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it</w:t>
      </w:r>
      <w:r w:rsidRPr="00AD5D8E">
        <w:rPr>
          <w:rFonts w:ascii="Times New Roman" w:hAnsi="Times New Roman" w:cs="Times New Roman"/>
          <w:color w:val="070707"/>
          <w:spacing w:val="22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morphology</w:t>
      </w:r>
      <w:r w:rsidRPr="00AD5D8E">
        <w:rPr>
          <w:rFonts w:ascii="Times New Roman" w:hAnsi="Times New Roman" w:cs="Times New Roman"/>
          <w:color w:val="070707"/>
          <w:spacing w:val="2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hypothesis.</w:t>
      </w:r>
      <w:r w:rsidRPr="00AD5D8E">
        <w:rPr>
          <w:rFonts w:ascii="Times New Roman" w:hAnsi="Times New Roman" w:cs="Times New Roman"/>
          <w:color w:val="070707"/>
          <w:spacing w:val="49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In:</w:t>
      </w:r>
      <w:r w:rsidRPr="00AD5D8E">
        <w:rPr>
          <w:rFonts w:ascii="Times New Roman" w:hAnsi="Times New Roman" w:cs="Times New Roman"/>
          <w:color w:val="070707"/>
          <w:spacing w:val="37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Geert</w:t>
      </w:r>
      <w:r w:rsidRPr="00AD5D8E">
        <w:rPr>
          <w:rFonts w:ascii="Times New Roman" w:hAnsi="Times New Roman" w:cs="Times New Roman"/>
          <w:color w:val="070707"/>
          <w:spacing w:val="35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Booij</w:t>
      </w:r>
      <w:proofErr w:type="spellEnd"/>
      <w:r w:rsidRPr="00AD5D8E">
        <w:rPr>
          <w:rFonts w:ascii="Times New Roman" w:hAnsi="Times New Roman" w:cs="Times New Roman"/>
          <w:color w:val="070707"/>
          <w:spacing w:val="41"/>
          <w:w w:val="110"/>
        </w:rPr>
        <w:t xml:space="preserve"> </w:t>
      </w:r>
      <w:r w:rsidRPr="00AD5D8E">
        <w:rPr>
          <w:rFonts w:ascii="Arial" w:hAnsi="Arial" w:cs="Arial"/>
          <w:color w:val="070707"/>
          <w:w w:val="110"/>
          <w:sz w:val="21"/>
          <w:szCs w:val="21"/>
        </w:rPr>
        <w:t>&amp;</w:t>
      </w:r>
      <w:r w:rsidRPr="00AD5D8E">
        <w:rPr>
          <w:rFonts w:ascii="Arial" w:hAnsi="Arial" w:cs="Arial"/>
          <w:color w:val="070707"/>
          <w:spacing w:val="25"/>
          <w:w w:val="110"/>
          <w:sz w:val="21"/>
          <w:szCs w:val="21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Jaap</w:t>
      </w:r>
      <w:proofErr w:type="spellEnd"/>
      <w:r w:rsidRPr="00AD5D8E">
        <w:rPr>
          <w:rFonts w:ascii="Times New Roman" w:hAnsi="Times New Roman" w:cs="Times New Roman"/>
          <w:color w:val="070707"/>
          <w:spacing w:val="34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van</w:t>
      </w:r>
      <w:r w:rsidRPr="00AD5D8E">
        <w:rPr>
          <w:rFonts w:ascii="Times New Roman" w:hAnsi="Times New Roman" w:cs="Times New Roman"/>
          <w:color w:val="070707"/>
          <w:spacing w:val="40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Marie</w:t>
      </w:r>
      <w:r w:rsidRPr="00AD5D8E">
        <w:rPr>
          <w:rFonts w:ascii="Times New Roman" w:hAnsi="Times New Roman" w:cs="Times New Roman"/>
          <w:color w:val="070707"/>
          <w:spacing w:val="49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(</w:t>
      </w:r>
      <w:proofErr w:type="spellStart"/>
      <w:proofErr w:type="gramStart"/>
      <w:r w:rsidRPr="00AD5D8E">
        <w:rPr>
          <w:rFonts w:ascii="Times New Roman" w:hAnsi="Times New Roman" w:cs="Times New Roman"/>
          <w:color w:val="070707"/>
          <w:w w:val="110"/>
        </w:rPr>
        <w:t>eds</w:t>
      </w:r>
      <w:proofErr w:type="spellEnd"/>
      <w:proofErr w:type="gramEnd"/>
      <w:r w:rsidRPr="00AD5D8E">
        <w:rPr>
          <w:rFonts w:ascii="Times New Roman" w:hAnsi="Times New Roman" w:cs="Times New Roman"/>
          <w:color w:val="070707"/>
          <w:w w:val="110"/>
        </w:rPr>
        <w:t>)</w:t>
      </w:r>
      <w:r w:rsidRPr="00AD5D8E">
        <w:rPr>
          <w:rFonts w:ascii="Times New Roman" w:hAnsi="Times New Roman" w:cs="Times New Roman"/>
          <w:color w:val="070707"/>
          <w:spacing w:val="54"/>
          <w:w w:val="110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10"/>
        </w:rPr>
        <w:t>Yearbook</w:t>
      </w:r>
      <w:r w:rsidRPr="00AD5D8E">
        <w:rPr>
          <w:rFonts w:ascii="Times New Roman" w:hAnsi="Times New Roman" w:cs="Times New Roman"/>
          <w:i/>
          <w:iCs/>
          <w:color w:val="070707"/>
          <w:spacing w:val="48"/>
          <w:w w:val="110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C1C1C"/>
          <w:w w:val="110"/>
        </w:rPr>
        <w:t>of</w:t>
      </w:r>
      <w:r w:rsidRPr="00AD5D8E">
        <w:rPr>
          <w:rFonts w:ascii="Times New Roman" w:hAnsi="Times New Roman" w:cs="Times New Roman"/>
          <w:i/>
          <w:iCs/>
          <w:color w:val="1C1C1C"/>
          <w:spacing w:val="36"/>
          <w:w w:val="110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10"/>
        </w:rPr>
        <w:t>Morphology</w:t>
      </w:r>
      <w:r w:rsidRPr="00AD5D8E">
        <w:rPr>
          <w:rFonts w:ascii="Times New Roman" w:hAnsi="Times New Roman" w:cs="Times New Roman"/>
          <w:i/>
          <w:iCs/>
          <w:color w:val="070707"/>
          <w:w w:val="106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10"/>
        </w:rPr>
        <w:t>1995,</w:t>
      </w:r>
      <w:r w:rsidRPr="00AD5D8E">
        <w:rPr>
          <w:rFonts w:ascii="Times New Roman" w:hAnsi="Times New Roman" w:cs="Times New Roman"/>
          <w:i/>
          <w:iCs/>
          <w:color w:val="070707"/>
          <w:spacing w:val="-23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1-15.</w:t>
      </w:r>
      <w:r w:rsidRPr="00AD5D8E">
        <w:rPr>
          <w:rFonts w:ascii="Times New Roman" w:hAnsi="Times New Roman" w:cs="Times New Roman"/>
          <w:color w:val="070707"/>
          <w:spacing w:val="-36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Dordrecht:</w:t>
      </w:r>
      <w:r w:rsidRPr="00AD5D8E">
        <w:rPr>
          <w:rFonts w:ascii="Times New Roman" w:hAnsi="Times New Roman" w:cs="Times New Roman"/>
          <w:color w:val="070707"/>
          <w:spacing w:val="-12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Kluwer.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2" w:after="0" w:line="450" w:lineRule="auto"/>
        <w:ind w:left="479" w:right="131" w:hanging="360"/>
        <w:jc w:val="both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10"/>
        </w:rPr>
        <w:t>Bresnan,</w:t>
      </w:r>
      <w:r w:rsidRPr="00AD5D8E">
        <w:rPr>
          <w:rFonts w:ascii="Times New Roman" w:hAnsi="Times New Roman" w:cs="Times New Roman"/>
          <w:color w:val="070707"/>
          <w:spacing w:val="30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Joan</w:t>
      </w:r>
      <w:r w:rsidRPr="00AD5D8E">
        <w:rPr>
          <w:rFonts w:ascii="Times New Roman" w:hAnsi="Times New Roman" w:cs="Times New Roman"/>
          <w:color w:val="070707"/>
          <w:spacing w:val="46"/>
          <w:w w:val="110"/>
        </w:rPr>
        <w:t xml:space="preserve"> </w:t>
      </w:r>
      <w:r w:rsidRPr="00AD5D8E">
        <w:rPr>
          <w:rFonts w:ascii="Arial" w:hAnsi="Arial" w:cs="Arial"/>
          <w:color w:val="070707"/>
          <w:w w:val="110"/>
          <w:sz w:val="21"/>
          <w:szCs w:val="21"/>
        </w:rPr>
        <w:t>&amp;</w:t>
      </w:r>
      <w:r w:rsidRPr="00AD5D8E">
        <w:rPr>
          <w:rFonts w:ascii="Arial" w:hAnsi="Arial" w:cs="Arial"/>
          <w:color w:val="070707"/>
          <w:spacing w:val="19"/>
          <w:w w:val="110"/>
          <w:sz w:val="21"/>
          <w:szCs w:val="21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Mchombo</w:t>
      </w:r>
      <w:proofErr w:type="spellEnd"/>
      <w:r w:rsidRPr="00AD5D8E">
        <w:rPr>
          <w:rFonts w:ascii="Times New Roman" w:hAnsi="Times New Roman" w:cs="Times New Roman"/>
          <w:color w:val="070707"/>
          <w:w w:val="110"/>
        </w:rPr>
        <w:t>,</w:t>
      </w:r>
      <w:r w:rsidRPr="00AD5D8E">
        <w:rPr>
          <w:rFonts w:ascii="Times New Roman" w:hAnsi="Times New Roman" w:cs="Times New Roman"/>
          <w:color w:val="070707"/>
          <w:spacing w:val="42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Sam.</w:t>
      </w:r>
      <w:r w:rsidRPr="00AD5D8E">
        <w:rPr>
          <w:rFonts w:ascii="Times New Roman" w:hAnsi="Times New Roman" w:cs="Times New Roman"/>
          <w:color w:val="070707"/>
          <w:spacing w:val="45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1989.</w:t>
      </w:r>
      <w:r w:rsidRPr="00AD5D8E">
        <w:rPr>
          <w:rFonts w:ascii="Times New Roman" w:hAnsi="Times New Roman" w:cs="Times New Roman"/>
          <w:color w:val="070707"/>
          <w:spacing w:val="23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Topic,</w:t>
      </w:r>
      <w:r w:rsidRPr="00AD5D8E">
        <w:rPr>
          <w:rFonts w:ascii="Times New Roman" w:hAnsi="Times New Roman" w:cs="Times New Roman"/>
          <w:color w:val="070707"/>
          <w:spacing w:val="31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Pronoun,</w:t>
      </w:r>
      <w:r w:rsidRPr="00AD5D8E">
        <w:rPr>
          <w:rFonts w:ascii="Times New Roman" w:hAnsi="Times New Roman" w:cs="Times New Roman"/>
          <w:color w:val="070707"/>
          <w:spacing w:val="45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and</w:t>
      </w:r>
      <w:r w:rsidRPr="00AD5D8E">
        <w:rPr>
          <w:rFonts w:ascii="Times New Roman" w:hAnsi="Times New Roman" w:cs="Times New Roman"/>
          <w:color w:val="070707"/>
          <w:spacing w:val="38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Agreement</w:t>
      </w:r>
      <w:r w:rsidRPr="00AD5D8E">
        <w:rPr>
          <w:rFonts w:ascii="Times New Roman" w:hAnsi="Times New Roman" w:cs="Times New Roman"/>
          <w:color w:val="070707"/>
          <w:spacing w:val="46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m</w:t>
      </w:r>
      <w:r w:rsidRPr="00AD5D8E">
        <w:rPr>
          <w:rFonts w:ascii="Times New Roman" w:hAnsi="Times New Roman" w:cs="Times New Roman"/>
          <w:color w:val="070707"/>
          <w:w w:val="96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Chichewa.</w:t>
      </w:r>
      <w:r w:rsidRPr="00AD5D8E">
        <w:rPr>
          <w:rFonts w:ascii="Times New Roman" w:hAnsi="Times New Roman" w:cs="Times New Roman"/>
          <w:color w:val="070707"/>
          <w:spacing w:val="-33"/>
          <w:w w:val="110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10"/>
        </w:rPr>
        <w:t>Language</w:t>
      </w:r>
      <w:r w:rsidRPr="00AD5D8E">
        <w:rPr>
          <w:rFonts w:ascii="Times New Roman" w:hAnsi="Times New Roman" w:cs="Times New Roman"/>
          <w:i/>
          <w:iCs/>
          <w:color w:val="070707"/>
          <w:spacing w:val="-22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63.741-782.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19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05"/>
        </w:rPr>
        <w:t>Bresnan,</w:t>
      </w:r>
      <w:r w:rsidRPr="00AD5D8E">
        <w:rPr>
          <w:rFonts w:ascii="Times New Roman" w:hAnsi="Times New Roman" w:cs="Times New Roman"/>
          <w:color w:val="070707"/>
          <w:spacing w:val="2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Joan.</w:t>
      </w:r>
      <w:r w:rsidRPr="00AD5D8E">
        <w:rPr>
          <w:rFonts w:ascii="Times New Roman" w:hAnsi="Times New Roman" w:cs="Times New Roman"/>
          <w:color w:val="070707"/>
          <w:spacing w:val="1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2001.</w:t>
      </w:r>
      <w:r w:rsidRPr="00AD5D8E">
        <w:rPr>
          <w:rFonts w:ascii="Times New Roman" w:hAnsi="Times New Roman" w:cs="Times New Roman"/>
          <w:color w:val="070707"/>
          <w:spacing w:val="13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Lexical-</w:t>
      </w:r>
      <w:proofErr w:type="gramStart"/>
      <w:r w:rsidRPr="00AD5D8E">
        <w:rPr>
          <w:rFonts w:ascii="Times New Roman" w:hAnsi="Times New Roman" w:cs="Times New Roman"/>
          <w:i/>
          <w:iCs/>
          <w:color w:val="070707"/>
          <w:w w:val="105"/>
        </w:rPr>
        <w:t xml:space="preserve">functional </w:t>
      </w:r>
      <w:r w:rsidRPr="00AD5D8E">
        <w:rPr>
          <w:rFonts w:ascii="Times New Roman" w:hAnsi="Times New Roman" w:cs="Times New Roman"/>
          <w:i/>
          <w:iCs/>
          <w:color w:val="070707"/>
          <w:spacing w:val="5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syntax</w:t>
      </w:r>
      <w:proofErr w:type="gramEnd"/>
      <w:r w:rsidRPr="00AD5D8E">
        <w:rPr>
          <w:rFonts w:ascii="Times New Roman" w:hAnsi="Times New Roman" w:cs="Times New Roman"/>
          <w:i/>
          <w:iCs/>
          <w:color w:val="070707"/>
          <w:w w:val="105"/>
        </w:rPr>
        <w:t>.</w:t>
      </w:r>
      <w:r w:rsidRPr="00AD5D8E">
        <w:rPr>
          <w:rFonts w:ascii="Times New Roman" w:hAnsi="Times New Roman" w:cs="Times New Roman"/>
          <w:i/>
          <w:iCs/>
          <w:color w:val="070707"/>
          <w:spacing w:val="36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Oxford:</w:t>
      </w:r>
      <w:r w:rsidRPr="00AD5D8E">
        <w:rPr>
          <w:rFonts w:ascii="Times New Roman" w:hAnsi="Times New Roman" w:cs="Times New Roman"/>
          <w:color w:val="070707"/>
          <w:spacing w:val="2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Blackwell.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left="119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10"/>
        </w:rPr>
        <w:t>Corbett</w:t>
      </w:r>
      <w:proofErr w:type="gramStart"/>
      <w:r w:rsidRPr="00AD5D8E">
        <w:rPr>
          <w:rFonts w:ascii="Times New Roman" w:hAnsi="Times New Roman" w:cs="Times New Roman"/>
          <w:color w:val="070707"/>
          <w:w w:val="110"/>
        </w:rPr>
        <w:t xml:space="preserve">, </w:t>
      </w:r>
      <w:r w:rsidRPr="00AD5D8E">
        <w:rPr>
          <w:rFonts w:ascii="Times New Roman" w:hAnsi="Times New Roman" w:cs="Times New Roman"/>
          <w:color w:val="070707"/>
          <w:spacing w:val="26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Greville</w:t>
      </w:r>
      <w:proofErr w:type="spellEnd"/>
      <w:proofErr w:type="gramEnd"/>
      <w:r w:rsidRPr="00AD5D8E">
        <w:rPr>
          <w:rFonts w:ascii="Times New Roman" w:hAnsi="Times New Roman" w:cs="Times New Roman"/>
          <w:color w:val="070707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40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 xml:space="preserve">G. </w:t>
      </w:r>
      <w:r w:rsidRPr="00AD5D8E">
        <w:rPr>
          <w:rFonts w:ascii="Times New Roman" w:hAnsi="Times New Roman" w:cs="Times New Roman"/>
          <w:color w:val="070707"/>
          <w:spacing w:val="40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 xml:space="preserve">1979. </w:t>
      </w:r>
      <w:r w:rsidRPr="00AD5D8E">
        <w:rPr>
          <w:rFonts w:ascii="Times New Roman" w:hAnsi="Times New Roman" w:cs="Times New Roman"/>
          <w:color w:val="070707"/>
          <w:spacing w:val="18"/>
          <w:w w:val="110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w w:val="110"/>
        </w:rPr>
        <w:t xml:space="preserve">The </w:t>
      </w:r>
      <w:r w:rsidRPr="00AD5D8E">
        <w:rPr>
          <w:rFonts w:ascii="Times New Roman" w:hAnsi="Times New Roman" w:cs="Times New Roman"/>
          <w:color w:val="070707"/>
          <w:spacing w:val="35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Agreement</w:t>
      </w:r>
      <w:proofErr w:type="gramEnd"/>
      <w:r w:rsidRPr="00AD5D8E">
        <w:rPr>
          <w:rFonts w:ascii="Times New Roman" w:hAnsi="Times New Roman" w:cs="Times New Roman"/>
          <w:color w:val="070707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41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 xml:space="preserve">Hierarchy. </w:t>
      </w:r>
      <w:r w:rsidRPr="00AD5D8E">
        <w:rPr>
          <w:rFonts w:ascii="Times New Roman" w:hAnsi="Times New Roman" w:cs="Times New Roman"/>
          <w:color w:val="070707"/>
          <w:spacing w:val="31"/>
          <w:w w:val="110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10"/>
        </w:rPr>
        <w:t xml:space="preserve">Journal   </w:t>
      </w:r>
      <w:r w:rsidRPr="00AD5D8E">
        <w:rPr>
          <w:rFonts w:ascii="Arial" w:hAnsi="Arial" w:cs="Arial"/>
          <w:i/>
          <w:iCs/>
          <w:color w:val="1C1C1C"/>
          <w:spacing w:val="-38"/>
          <w:w w:val="135"/>
          <w:sz w:val="28"/>
          <w:szCs w:val="28"/>
        </w:rPr>
        <w:t>(</w:t>
      </w:r>
      <w:r w:rsidRPr="00AD5D8E">
        <w:rPr>
          <w:rFonts w:ascii="Arial" w:hAnsi="Arial" w:cs="Arial"/>
          <w:i/>
          <w:iCs/>
          <w:color w:val="1C1C1C"/>
          <w:w w:val="135"/>
          <w:sz w:val="28"/>
          <w:szCs w:val="28"/>
        </w:rPr>
        <w:t>l</w:t>
      </w:r>
      <w:r w:rsidRPr="00AD5D8E">
        <w:rPr>
          <w:rFonts w:ascii="Arial" w:hAnsi="Arial" w:cs="Arial"/>
          <w:i/>
          <w:iCs/>
          <w:color w:val="1C1C1C"/>
          <w:spacing w:val="26"/>
          <w:w w:val="135"/>
          <w:sz w:val="28"/>
          <w:szCs w:val="28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10"/>
        </w:rPr>
        <w:t>Linguistics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10" w:after="0" w:line="240" w:lineRule="auto"/>
        <w:ind w:left="508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05"/>
        </w:rPr>
        <w:t>15.203-224.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57" w:lineRule="auto"/>
        <w:ind w:left="494" w:right="141" w:hanging="375"/>
        <w:jc w:val="both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05"/>
        </w:rPr>
        <w:t>Corbett,</w:t>
      </w:r>
      <w:r w:rsidRPr="00AD5D8E">
        <w:rPr>
          <w:rFonts w:ascii="Times New Roman" w:hAnsi="Times New Roman" w:cs="Times New Roman"/>
          <w:color w:val="070707"/>
          <w:spacing w:val="21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Greville</w:t>
      </w:r>
      <w:proofErr w:type="spellEnd"/>
      <w:r w:rsidRPr="00AD5D8E">
        <w:rPr>
          <w:rFonts w:ascii="Times New Roman" w:hAnsi="Times New Roman" w:cs="Times New Roman"/>
          <w:color w:val="070707"/>
          <w:spacing w:val="38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G.</w:t>
      </w:r>
      <w:r w:rsidRPr="00AD5D8E">
        <w:rPr>
          <w:rFonts w:ascii="Times New Roman" w:hAnsi="Times New Roman" w:cs="Times New Roman"/>
          <w:color w:val="070707"/>
          <w:spacing w:val="3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1983.</w:t>
      </w:r>
      <w:r w:rsidRPr="00AD5D8E">
        <w:rPr>
          <w:rFonts w:ascii="Times New Roman" w:hAnsi="Times New Roman" w:cs="Times New Roman"/>
          <w:color w:val="070707"/>
          <w:spacing w:val="-7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Hierarchies,</w:t>
      </w:r>
      <w:r w:rsidRPr="00AD5D8E">
        <w:rPr>
          <w:rFonts w:ascii="Times New Roman" w:hAnsi="Times New Roman" w:cs="Times New Roman"/>
          <w:i/>
          <w:iCs/>
          <w:color w:val="070707"/>
          <w:spacing w:val="11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Targets</w:t>
      </w:r>
      <w:r w:rsidRPr="00AD5D8E">
        <w:rPr>
          <w:rFonts w:ascii="Times New Roman" w:hAnsi="Times New Roman" w:cs="Times New Roman"/>
          <w:i/>
          <w:iCs/>
          <w:color w:val="070707"/>
          <w:spacing w:val="23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and</w:t>
      </w:r>
      <w:r w:rsidRPr="00AD5D8E">
        <w:rPr>
          <w:rFonts w:ascii="Times New Roman" w:hAnsi="Times New Roman" w:cs="Times New Roman"/>
          <w:i/>
          <w:iCs/>
          <w:color w:val="070707"/>
          <w:spacing w:val="53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Controllers:</w:t>
      </w:r>
      <w:r w:rsidRPr="00AD5D8E">
        <w:rPr>
          <w:rFonts w:ascii="Times New Roman" w:hAnsi="Times New Roman" w:cs="Times New Roman"/>
          <w:i/>
          <w:iCs/>
          <w:color w:val="070707"/>
          <w:spacing w:val="9"/>
          <w:w w:val="105"/>
        </w:rPr>
        <w:t xml:space="preserve"> </w:t>
      </w:r>
      <w:proofErr w:type="gramStart"/>
      <w:r w:rsidRPr="00AD5D8E">
        <w:rPr>
          <w:rFonts w:ascii="Times New Roman" w:hAnsi="Times New Roman" w:cs="Times New Roman"/>
          <w:i/>
          <w:iCs/>
          <w:color w:val="070707"/>
          <w:w w:val="105"/>
        </w:rPr>
        <w:t>Agreement  Patterns</w:t>
      </w:r>
      <w:proofErr w:type="gramEnd"/>
      <w:r w:rsidRPr="00AD5D8E">
        <w:rPr>
          <w:rFonts w:ascii="Times New Roman" w:hAnsi="Times New Roman" w:cs="Times New Roman"/>
          <w:i/>
          <w:iCs/>
          <w:color w:val="070707"/>
          <w:w w:val="105"/>
        </w:rPr>
        <w:t xml:space="preserve"> in</w:t>
      </w:r>
      <w:r w:rsidRPr="00AD5D8E">
        <w:rPr>
          <w:rFonts w:ascii="Times New Roman" w:hAnsi="Times New Roman" w:cs="Times New Roman"/>
          <w:i/>
          <w:iCs/>
          <w:color w:val="070707"/>
          <w:spacing w:val="-3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Slavic.</w:t>
      </w:r>
      <w:r w:rsidRPr="00AD5D8E">
        <w:rPr>
          <w:rFonts w:ascii="Times New Roman" w:hAnsi="Times New Roman" w:cs="Times New Roman"/>
          <w:i/>
          <w:iCs/>
          <w:color w:val="070707"/>
          <w:spacing w:val="1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London:</w:t>
      </w:r>
      <w:r w:rsidRPr="00AD5D8E">
        <w:rPr>
          <w:rFonts w:ascii="Times New Roman" w:hAnsi="Times New Roman" w:cs="Times New Roman"/>
          <w:color w:val="070707"/>
          <w:spacing w:val="29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Croom</w:t>
      </w:r>
      <w:proofErr w:type="spellEnd"/>
      <w:r w:rsidRPr="00AD5D8E">
        <w:rPr>
          <w:rFonts w:ascii="Times New Roman" w:hAnsi="Times New Roman" w:cs="Times New Roman"/>
          <w:color w:val="070707"/>
          <w:spacing w:val="2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Helm.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9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10"/>
        </w:rPr>
        <w:t>Corbett,</w:t>
      </w:r>
      <w:r w:rsidRPr="00AD5D8E">
        <w:rPr>
          <w:rFonts w:ascii="Times New Roman" w:hAnsi="Times New Roman" w:cs="Times New Roman"/>
          <w:color w:val="070707"/>
          <w:spacing w:val="-15"/>
          <w:w w:val="110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</w:rPr>
        <w:t>Greville</w:t>
      </w:r>
      <w:proofErr w:type="spellEnd"/>
      <w:r w:rsidRPr="00AD5D8E">
        <w:rPr>
          <w:rFonts w:ascii="Times New Roman" w:hAnsi="Times New Roman" w:cs="Times New Roman"/>
          <w:color w:val="070707"/>
          <w:spacing w:val="-18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G.</w:t>
      </w:r>
      <w:r w:rsidRPr="00AD5D8E">
        <w:rPr>
          <w:rFonts w:ascii="Times New Roman" w:hAnsi="Times New Roman" w:cs="Times New Roman"/>
          <w:color w:val="070707"/>
          <w:spacing w:val="-9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1991.</w:t>
      </w:r>
      <w:r w:rsidRPr="00AD5D8E">
        <w:rPr>
          <w:rFonts w:ascii="Times New Roman" w:hAnsi="Times New Roman" w:cs="Times New Roman"/>
          <w:color w:val="070707"/>
          <w:spacing w:val="-28"/>
          <w:w w:val="110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10"/>
        </w:rPr>
        <w:t>Gender.</w:t>
      </w:r>
      <w:r w:rsidRPr="00AD5D8E">
        <w:rPr>
          <w:rFonts w:ascii="Times New Roman" w:hAnsi="Times New Roman" w:cs="Times New Roman"/>
          <w:i/>
          <w:iCs/>
          <w:color w:val="070707"/>
          <w:spacing w:val="-19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Cambridge:</w:t>
      </w:r>
      <w:r w:rsidRPr="00AD5D8E">
        <w:rPr>
          <w:rFonts w:ascii="Times New Roman" w:hAnsi="Times New Roman" w:cs="Times New Roman"/>
          <w:color w:val="070707"/>
          <w:spacing w:val="-15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Cambridge</w:t>
      </w:r>
      <w:r w:rsidRPr="00AD5D8E">
        <w:rPr>
          <w:rFonts w:ascii="Times New Roman" w:hAnsi="Times New Roman" w:cs="Times New Roman"/>
          <w:color w:val="070707"/>
          <w:spacing w:val="-16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University</w:t>
      </w:r>
      <w:r w:rsidRPr="00AD5D8E">
        <w:rPr>
          <w:rFonts w:ascii="Times New Roman" w:hAnsi="Times New Roman" w:cs="Times New Roman"/>
          <w:color w:val="070707"/>
          <w:spacing w:val="-13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</w:rPr>
        <w:t>Press.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55" w:lineRule="auto"/>
        <w:ind w:left="479" w:right="113" w:hanging="360"/>
        <w:jc w:val="both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070707"/>
          <w:w w:val="105"/>
        </w:rPr>
        <w:t>Corbett,</w:t>
      </w:r>
      <w:r w:rsidRPr="00AD5D8E">
        <w:rPr>
          <w:rFonts w:ascii="Times New Roman" w:hAnsi="Times New Roman" w:cs="Times New Roman"/>
          <w:color w:val="070707"/>
          <w:spacing w:val="49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Greville</w:t>
      </w:r>
      <w:proofErr w:type="spellEnd"/>
      <w:r w:rsidRPr="00AD5D8E">
        <w:rPr>
          <w:rFonts w:ascii="Times New Roman" w:hAnsi="Times New Roman" w:cs="Times New Roman"/>
          <w:color w:val="070707"/>
          <w:spacing w:val="5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G.</w:t>
      </w:r>
      <w:r w:rsidRPr="00AD5D8E">
        <w:rPr>
          <w:rFonts w:ascii="Times New Roman" w:hAnsi="Times New Roman" w:cs="Times New Roman"/>
          <w:color w:val="070707"/>
          <w:spacing w:val="9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1998.</w:t>
      </w:r>
      <w:r w:rsidRPr="00AD5D8E">
        <w:rPr>
          <w:rFonts w:ascii="Times New Roman" w:hAnsi="Times New Roman" w:cs="Times New Roman"/>
          <w:color w:val="070707"/>
          <w:spacing w:val="2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Agreement</w:t>
      </w:r>
      <w:r w:rsidRPr="00AD5D8E">
        <w:rPr>
          <w:rFonts w:ascii="Times New Roman" w:hAnsi="Times New Roman" w:cs="Times New Roman"/>
          <w:color w:val="070707"/>
          <w:spacing w:val="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in</w:t>
      </w:r>
      <w:r w:rsidRPr="00AD5D8E">
        <w:rPr>
          <w:rFonts w:ascii="Times New Roman" w:hAnsi="Times New Roman" w:cs="Times New Roman"/>
          <w:color w:val="070707"/>
          <w:spacing w:val="5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Slavic.</w:t>
      </w:r>
      <w:r w:rsidRPr="00AD5D8E">
        <w:rPr>
          <w:rFonts w:ascii="Times New Roman" w:hAnsi="Times New Roman" w:cs="Times New Roman"/>
          <w:color w:val="070707"/>
          <w:spacing w:val="4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WWW</w:t>
      </w:r>
      <w:r w:rsidRPr="00AD5D8E">
        <w:rPr>
          <w:rFonts w:ascii="Times New Roman" w:hAnsi="Times New Roman" w:cs="Times New Roman"/>
          <w:color w:val="070707"/>
          <w:spacing w:val="1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document</w:t>
      </w:r>
      <w:r w:rsidRPr="00AD5D8E">
        <w:rPr>
          <w:rFonts w:ascii="Times New Roman" w:hAnsi="Times New Roman" w:cs="Times New Roman"/>
          <w:color w:val="070707"/>
          <w:spacing w:val="5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prepared</w:t>
      </w:r>
      <w:r w:rsidRPr="00AD5D8E">
        <w:rPr>
          <w:rFonts w:ascii="Times New Roman" w:hAnsi="Times New Roman" w:cs="Times New Roman"/>
          <w:color w:val="070707"/>
          <w:spacing w:val="2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for</w:t>
      </w:r>
      <w:r w:rsidRPr="00AD5D8E">
        <w:rPr>
          <w:rFonts w:ascii="Times New Roman" w:hAnsi="Times New Roman" w:cs="Times New Roman"/>
          <w:color w:val="070707"/>
          <w:spacing w:val="4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</w:t>
      </w:r>
      <w:r w:rsidRPr="00AD5D8E">
        <w:rPr>
          <w:rFonts w:ascii="Times New Roman" w:hAnsi="Times New Roman" w:cs="Times New Roman"/>
          <w:color w:val="070707"/>
          <w:w w:val="108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workshop</w:t>
      </w:r>
      <w:r w:rsidRPr="00AD5D8E">
        <w:rPr>
          <w:rFonts w:ascii="Times New Roman" w:hAnsi="Times New Roman" w:cs="Times New Roman"/>
          <w:color w:val="070707"/>
          <w:spacing w:val="44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"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Morphosyntax</w:t>
      </w:r>
      <w:proofErr w:type="spellEnd"/>
      <w:r w:rsidRPr="00AD5D8E">
        <w:rPr>
          <w:rFonts w:ascii="Times New Roman" w:hAnsi="Times New Roman" w:cs="Times New Roman"/>
          <w:color w:val="070707"/>
          <w:spacing w:val="3"/>
          <w:w w:val="105"/>
        </w:rPr>
        <w:t xml:space="preserve"> </w:t>
      </w:r>
      <w:r w:rsidRPr="00AD5D8E">
        <w:rPr>
          <w:rFonts w:ascii="Arial" w:hAnsi="Arial" w:cs="Arial"/>
          <w:color w:val="070707"/>
          <w:w w:val="105"/>
          <w:sz w:val="20"/>
          <w:szCs w:val="20"/>
        </w:rPr>
        <w:t>m</w:t>
      </w:r>
      <w:r w:rsidRPr="00AD5D8E">
        <w:rPr>
          <w:rFonts w:ascii="Arial" w:hAnsi="Arial" w:cs="Arial"/>
          <w:color w:val="070707"/>
          <w:spacing w:val="13"/>
          <w:w w:val="105"/>
          <w:sz w:val="20"/>
          <w:szCs w:val="2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Slavic"</w:t>
      </w:r>
      <w:r w:rsidRPr="00AD5D8E">
        <w:rPr>
          <w:rFonts w:ascii="Times New Roman" w:hAnsi="Times New Roman" w:cs="Times New Roman"/>
          <w:color w:val="070707"/>
          <w:spacing w:val="2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available</w:t>
      </w:r>
      <w:r w:rsidRPr="00AD5D8E">
        <w:rPr>
          <w:rFonts w:ascii="Times New Roman" w:hAnsi="Times New Roman" w:cs="Times New Roman"/>
          <w:color w:val="070707"/>
          <w:spacing w:val="32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at:</w:t>
      </w:r>
      <w:r w:rsidRPr="00AD5D8E">
        <w:rPr>
          <w:rFonts w:ascii="Times New Roman" w:hAnsi="Times New Roman" w:cs="Times New Roman"/>
          <w:color w:val="070707"/>
          <w:w w:val="109"/>
        </w:rPr>
        <w:t xml:space="preserve"> </w:t>
      </w:r>
      <w:hyperlink r:id="rId8" w:history="1">
        <w:r w:rsidRPr="00AD5D8E">
          <w:rPr>
            <w:rFonts w:ascii="Times New Roman" w:hAnsi="Times New Roman" w:cs="Times New Roman"/>
            <w:color w:val="070707"/>
            <w:w w:val="105"/>
          </w:rPr>
          <w:t>http://www.indiana.edu/-slavconf/linguistics/index.html</w:t>
        </w:r>
      </w:hyperlink>
      <w:r w:rsidRPr="00AD5D8E">
        <w:rPr>
          <w:rFonts w:ascii="Times New Roman" w:hAnsi="Times New Roman" w:cs="Times New Roman"/>
          <w:color w:val="070707"/>
          <w:w w:val="105"/>
        </w:rPr>
        <w:t xml:space="preserve">  </w:t>
      </w:r>
      <w:r w:rsidRPr="00AD5D8E">
        <w:rPr>
          <w:rFonts w:ascii="Times New Roman" w:hAnsi="Times New Roman" w:cs="Times New Roman"/>
          <w:color w:val="070707"/>
          <w:spacing w:val="15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[January  </w:t>
      </w:r>
      <w:r w:rsidRPr="00AD5D8E">
        <w:rPr>
          <w:rFonts w:ascii="Times New Roman" w:hAnsi="Times New Roman" w:cs="Times New Roman"/>
          <w:color w:val="070707"/>
          <w:spacing w:val="5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-38"/>
          <w:w w:val="105"/>
        </w:rPr>
        <w:t>1</w:t>
      </w:r>
      <w:r w:rsidRPr="00AD5D8E">
        <w:rPr>
          <w:rFonts w:ascii="Times New Roman" w:hAnsi="Times New Roman" w:cs="Times New Roman"/>
          <w:color w:val="070707"/>
          <w:w w:val="105"/>
        </w:rPr>
        <w:t xml:space="preserve">998]:  </w:t>
      </w:r>
      <w:r w:rsidRPr="00AD5D8E">
        <w:rPr>
          <w:rFonts w:ascii="Times New Roman" w:hAnsi="Times New Roman" w:cs="Times New Roman"/>
          <w:color w:val="070707"/>
          <w:spacing w:val="4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to</w:t>
      </w:r>
      <w:r w:rsidRPr="00AD5D8E">
        <w:rPr>
          <w:rFonts w:ascii="Times New Roman" w:hAnsi="Times New Roman" w:cs="Times New Roman"/>
          <w:color w:val="070707"/>
          <w:w w:val="104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appear</w:t>
      </w:r>
      <w:r w:rsidRPr="00AD5D8E">
        <w:rPr>
          <w:rFonts w:ascii="Times New Roman" w:hAnsi="Times New Roman" w:cs="Times New Roman"/>
          <w:color w:val="070707"/>
          <w:spacing w:val="2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in</w:t>
      </w:r>
      <w:r w:rsidRPr="00AD5D8E">
        <w:rPr>
          <w:rFonts w:ascii="Times New Roman" w:hAnsi="Times New Roman" w:cs="Times New Roman"/>
          <w:color w:val="070707"/>
          <w:spacing w:val="2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the</w:t>
      </w:r>
      <w:r w:rsidRPr="00AD5D8E">
        <w:rPr>
          <w:rFonts w:ascii="Times New Roman" w:hAnsi="Times New Roman" w:cs="Times New Roman"/>
          <w:color w:val="070707"/>
          <w:spacing w:val="13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Proceedings,</w:t>
      </w:r>
      <w:r w:rsidRPr="00AD5D8E">
        <w:rPr>
          <w:rFonts w:ascii="Times New Roman" w:hAnsi="Times New Roman" w:cs="Times New Roman"/>
          <w:i/>
          <w:iCs/>
          <w:color w:val="070707"/>
          <w:spacing w:val="33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ed.</w:t>
      </w:r>
      <w:r w:rsidRPr="00AD5D8E">
        <w:rPr>
          <w:rFonts w:ascii="Times New Roman" w:hAnsi="Times New Roman" w:cs="Times New Roman"/>
          <w:color w:val="070707"/>
          <w:spacing w:val="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George</w:t>
      </w:r>
      <w:r w:rsidRPr="00AD5D8E">
        <w:rPr>
          <w:rFonts w:ascii="Times New Roman" w:hAnsi="Times New Roman" w:cs="Times New Roman"/>
          <w:color w:val="070707"/>
          <w:spacing w:val="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Fowler,</w:t>
      </w:r>
      <w:r w:rsidRPr="00AD5D8E">
        <w:rPr>
          <w:rFonts w:ascii="Times New Roman" w:hAnsi="Times New Roman" w:cs="Times New Roman"/>
          <w:color w:val="070707"/>
          <w:spacing w:val="20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Bloomington,</w:t>
      </w:r>
      <w:r w:rsidRPr="00AD5D8E">
        <w:rPr>
          <w:rFonts w:ascii="Times New Roman" w:hAnsi="Times New Roman" w:cs="Times New Roman"/>
          <w:color w:val="070707"/>
          <w:spacing w:val="3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Indiana:</w:t>
      </w:r>
      <w:r w:rsidRPr="00AD5D8E">
        <w:rPr>
          <w:rFonts w:ascii="Times New Roman" w:hAnsi="Times New Roman" w:cs="Times New Roman"/>
          <w:color w:val="070707"/>
          <w:spacing w:val="24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Slavica</w:t>
      </w:r>
      <w:proofErr w:type="spellEnd"/>
      <w:r w:rsidRPr="00AD5D8E">
        <w:rPr>
          <w:rFonts w:ascii="Times New Roman" w:hAnsi="Times New Roman" w:cs="Times New Roman"/>
          <w:color w:val="070707"/>
          <w:w w:val="105"/>
        </w:rPr>
        <w:t>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19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1C1C1C"/>
          <w:w w:val="105"/>
        </w:rPr>
        <w:t>Corbett,</w:t>
      </w:r>
      <w:r w:rsidRPr="00AD5D8E">
        <w:rPr>
          <w:rFonts w:ascii="Times New Roman" w:hAnsi="Times New Roman" w:cs="Times New Roman"/>
          <w:color w:val="1C1C1C"/>
          <w:spacing w:val="25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</w:rPr>
        <w:t>Greville</w:t>
      </w:r>
      <w:proofErr w:type="spellEnd"/>
      <w:r w:rsidRPr="00AD5D8E">
        <w:rPr>
          <w:rFonts w:ascii="Times New Roman" w:hAnsi="Times New Roman" w:cs="Times New Roman"/>
          <w:color w:val="070707"/>
          <w:spacing w:val="1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G.</w:t>
      </w:r>
      <w:r w:rsidRPr="00AD5D8E">
        <w:rPr>
          <w:rFonts w:ascii="Times New Roman" w:hAnsi="Times New Roman" w:cs="Times New Roman"/>
          <w:color w:val="070707"/>
          <w:spacing w:val="19"/>
          <w:w w:val="105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</w:rPr>
        <w:t>2000.</w:t>
      </w:r>
      <w:r w:rsidRPr="00AD5D8E">
        <w:rPr>
          <w:rFonts w:ascii="Times New Roman" w:hAnsi="Times New Roman" w:cs="Times New Roman"/>
          <w:color w:val="1C1C1C"/>
          <w:spacing w:val="12"/>
          <w:w w:val="105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</w:rPr>
        <w:t>Number.</w:t>
      </w:r>
      <w:r w:rsidRPr="00AD5D8E">
        <w:rPr>
          <w:rFonts w:ascii="Times New Roman" w:hAnsi="Times New Roman" w:cs="Times New Roman"/>
          <w:i/>
          <w:iCs/>
          <w:color w:val="070707"/>
          <w:spacing w:val="40"/>
          <w:w w:val="105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</w:rPr>
        <w:t>Cambridge:</w:t>
      </w:r>
      <w:r w:rsidRPr="00AD5D8E">
        <w:rPr>
          <w:rFonts w:ascii="Times New Roman" w:hAnsi="Times New Roman" w:cs="Times New Roman"/>
          <w:color w:val="1C1C1C"/>
          <w:spacing w:val="28"/>
          <w:w w:val="105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</w:rPr>
        <w:t>Cambridge</w:t>
      </w:r>
      <w:r w:rsidRPr="00AD5D8E">
        <w:rPr>
          <w:rFonts w:ascii="Times New Roman" w:hAnsi="Times New Roman" w:cs="Times New Roman"/>
          <w:color w:val="1C1C1C"/>
          <w:spacing w:val="22"/>
          <w:w w:val="105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</w:rPr>
        <w:t>University</w:t>
      </w:r>
      <w:r w:rsidRPr="00AD5D8E">
        <w:rPr>
          <w:rFonts w:ascii="Times New Roman" w:hAnsi="Times New Roman" w:cs="Times New Roman"/>
          <w:color w:val="1C1C1C"/>
          <w:spacing w:val="37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Press.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67"/>
        <w:jc w:val="center"/>
        <w:rPr>
          <w:rFonts w:ascii="Times New Roman" w:hAnsi="Times New Roman" w:cs="Times New Roman"/>
          <w:color w:val="000000"/>
        </w:rPr>
      </w:pPr>
      <w:r w:rsidRPr="00AD5D8E">
        <w:rPr>
          <w:rFonts w:ascii="Times New Roman" w:hAnsi="Times New Roman" w:cs="Times New Roman"/>
          <w:color w:val="1C1C1C"/>
          <w:w w:val="110"/>
        </w:rPr>
        <w:t>23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67"/>
        <w:jc w:val="center"/>
        <w:rPr>
          <w:rFonts w:ascii="Times New Roman" w:hAnsi="Times New Roman" w:cs="Times New Roman"/>
          <w:color w:val="000000"/>
        </w:rPr>
        <w:sectPr w:rsidR="00AD5D8E" w:rsidRPr="00AD5D8E">
          <w:type w:val="continuous"/>
          <w:pgSz w:w="11900" w:h="16840"/>
          <w:pgMar w:top="660" w:right="1680" w:bottom="280" w:left="1680" w:header="720" w:footer="720" w:gutter="0"/>
          <w:cols w:space="720"/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34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Greville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spacing w:val="-13"/>
          <w:w w:val="105"/>
          <w:sz w:val="21"/>
          <w:szCs w:val="21"/>
        </w:rPr>
        <w:t>G</w:t>
      </w:r>
      <w:r w:rsidRPr="00AD5D8E">
        <w:rPr>
          <w:rFonts w:ascii="Arial" w:hAnsi="Arial" w:cs="Arial"/>
          <w:color w:val="070707"/>
          <w:spacing w:val="-11"/>
          <w:w w:val="105"/>
          <w:sz w:val="21"/>
          <w:szCs w:val="21"/>
        </w:rPr>
        <w:t>.</w:t>
      </w:r>
      <w:r w:rsidRPr="00AD5D8E">
        <w:rPr>
          <w:rFonts w:ascii="Arial" w:hAnsi="Arial" w:cs="Arial"/>
          <w:color w:val="070707"/>
          <w:spacing w:val="-16"/>
          <w:w w:val="10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Corbett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388" w:lineRule="auto"/>
        <w:ind w:left="479" w:right="116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Corbett,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Greville</w:t>
      </w:r>
      <w:proofErr w:type="spellEnd"/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G.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forthcoming</w:t>
      </w:r>
      <w:r w:rsidRPr="00AD5D8E">
        <w:rPr>
          <w:rFonts w:ascii="Times New Roman" w:hAnsi="Times New Roman" w:cs="Times New Roman"/>
          <w:color w:val="070707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a.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Agreement: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Terms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boundaries.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appear</w:t>
      </w:r>
      <w:r w:rsidRPr="00AD5D8E">
        <w:rPr>
          <w:rFonts w:ascii="Times New Roman" w:hAnsi="Times New Roman" w:cs="Times New Roman"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in:</w:t>
      </w:r>
      <w:r w:rsidRPr="00AD5D8E">
        <w:rPr>
          <w:rFonts w:ascii="Times New Roman" w:hAnsi="Times New Roman" w:cs="Times New Roman"/>
          <w:color w:val="070707"/>
          <w:w w:val="9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William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Griffin</w:t>
      </w:r>
      <w:r w:rsidRPr="00AD5D8E">
        <w:rPr>
          <w:rFonts w:ascii="Times New Roman" w:hAnsi="Times New Roman" w:cs="Times New Roman"/>
          <w:color w:val="070707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(ed.)</w:t>
      </w:r>
      <w:r w:rsidRPr="00AD5D8E">
        <w:rPr>
          <w:rFonts w:ascii="Times New Roman" w:hAnsi="Times New Roman" w:cs="Times New Roman"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"The</w:t>
      </w:r>
      <w:r w:rsidRPr="00AD5D8E">
        <w:rPr>
          <w:rFonts w:ascii="Times New Roman" w:hAnsi="Times New Roman" w:cs="Times New Roman"/>
          <w:i/>
          <w:iCs/>
          <w:color w:val="070707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Role</w:t>
      </w:r>
      <w:r w:rsidRPr="00AD5D8E">
        <w:rPr>
          <w:rFonts w:ascii="Times New Roman" w:hAnsi="Times New Roman" w:cs="Times New Roman"/>
          <w:i/>
          <w:iCs/>
          <w:color w:val="070707"/>
          <w:spacing w:val="55"/>
          <w:sz w:val="23"/>
          <w:szCs w:val="23"/>
        </w:rPr>
        <w:t xml:space="preserve"> </w:t>
      </w:r>
      <w:r w:rsidRPr="00AD5D8E">
        <w:rPr>
          <w:rFonts w:ascii="Arial" w:hAnsi="Arial" w:cs="Arial"/>
          <w:i/>
          <w:iCs/>
          <w:color w:val="070707"/>
          <w:spacing w:val="-20"/>
          <w:sz w:val="28"/>
          <w:szCs w:val="28"/>
        </w:rPr>
        <w:t>&lt;</w:t>
      </w:r>
      <w:r w:rsidRPr="00AD5D8E">
        <w:rPr>
          <w:rFonts w:ascii="Arial" w:hAnsi="Arial" w:cs="Arial"/>
          <w:i/>
          <w:iCs/>
          <w:color w:val="070707"/>
          <w:spacing w:val="-9"/>
          <w:sz w:val="28"/>
          <w:szCs w:val="28"/>
        </w:rPr>
        <w:t>l</w:t>
      </w:r>
      <w:r w:rsidRPr="00AD5D8E">
        <w:rPr>
          <w:rFonts w:ascii="Arial" w:hAnsi="Arial" w:cs="Arial"/>
          <w:i/>
          <w:iCs/>
          <w:color w:val="070707"/>
          <w:spacing w:val="15"/>
          <w:sz w:val="28"/>
          <w:szCs w:val="28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i/>
          <w:iCs/>
          <w:color w:val="070707"/>
          <w:spacing w:val="24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 xml:space="preserve">in </w:t>
      </w:r>
      <w:r w:rsidRPr="00AD5D8E">
        <w:rPr>
          <w:rFonts w:ascii="Times New Roman" w:hAnsi="Times New Roman" w:cs="Times New Roman"/>
          <w:i/>
          <w:iCs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Natural</w:t>
      </w:r>
      <w:proofErr w:type="gramEnd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Language":</w:t>
      </w:r>
      <w:r w:rsidRPr="00AD5D8E">
        <w:rPr>
          <w:rFonts w:ascii="Times New Roman" w:hAnsi="Times New Roman" w:cs="Times New Roman"/>
          <w:i/>
          <w:iCs/>
          <w:color w:val="070707"/>
          <w:spacing w:val="20"/>
          <w:w w:val="10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 xml:space="preserve">Proceedings </w:t>
      </w:r>
      <w:r w:rsidRPr="00AD5D8E">
        <w:rPr>
          <w:rFonts w:ascii="Times New Roman" w:hAnsi="Times New Roman" w:cs="Times New Roman"/>
          <w:i/>
          <w:iCs/>
          <w:color w:val="070707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i/>
          <w:iCs/>
          <w:color w:val="070707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i/>
          <w:iCs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 xml:space="preserve">2001 </w:t>
      </w:r>
      <w:r w:rsidRPr="00AD5D8E">
        <w:rPr>
          <w:rFonts w:ascii="Times New Roman" w:hAnsi="Times New Roman" w:cs="Times New Roman"/>
          <w:i/>
          <w:iCs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Texas</w:t>
      </w:r>
      <w:r w:rsidRPr="00AD5D8E">
        <w:rPr>
          <w:rFonts w:ascii="Times New Roman" w:hAnsi="Times New Roman" w:cs="Times New Roman"/>
          <w:i/>
          <w:iCs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 xml:space="preserve">Linguistic </w:t>
      </w:r>
      <w:r w:rsidRPr="00AD5D8E">
        <w:rPr>
          <w:rFonts w:ascii="Times New Roman" w:hAnsi="Times New Roman" w:cs="Times New Roman"/>
          <w:i/>
          <w:iCs/>
          <w:color w:val="070707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Society  Conference,</w:t>
      </w:r>
      <w:r w:rsidRPr="00AD5D8E">
        <w:rPr>
          <w:rFonts w:ascii="Times New Roman" w:hAnsi="Times New Roman" w:cs="Times New Roman"/>
          <w:i/>
          <w:iCs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 xml:space="preserve">Austin, </w:t>
      </w:r>
      <w:r w:rsidRPr="00AD5D8E">
        <w:rPr>
          <w:rFonts w:ascii="Times New Roman" w:hAnsi="Times New Roman" w:cs="Times New Roman"/>
          <w:i/>
          <w:iCs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Texas,</w:t>
      </w:r>
      <w:r w:rsidRPr="00AD5D8E">
        <w:rPr>
          <w:rFonts w:ascii="Times New Roman" w:hAnsi="Times New Roman" w:cs="Times New Roman"/>
          <w:i/>
          <w:iCs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2-4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67" w:after="0" w:line="240" w:lineRule="auto"/>
        <w:ind w:left="479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March</w:t>
      </w:r>
      <w:r w:rsidRPr="00AD5D8E">
        <w:rPr>
          <w:rFonts w:ascii="Times New Roman" w:hAnsi="Times New Roman" w:cs="Times New Roman"/>
          <w:i/>
          <w:iCs/>
          <w:color w:val="070707"/>
          <w:spacing w:val="-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2001.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7" w:lineRule="auto"/>
        <w:ind w:left="479" w:right="126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Corbett,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Greville</w:t>
      </w:r>
      <w:proofErr w:type="spellEnd"/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G.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forthcoming</w:t>
      </w:r>
      <w:r w:rsidRPr="00AD5D8E">
        <w:rPr>
          <w:rFonts w:ascii="Times New Roman" w:hAnsi="Times New Roman" w:cs="Times New Roman"/>
          <w:color w:val="070707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b.</w:t>
      </w:r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Types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typology,</w:t>
      </w:r>
      <w:r w:rsidRPr="00AD5D8E">
        <w:rPr>
          <w:rFonts w:ascii="Times New Roman" w:hAnsi="Times New Roman" w:cs="Times New Roman"/>
          <w:color w:val="070707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illustrated</w:t>
      </w:r>
      <w:r w:rsidRPr="00AD5D8E">
        <w:rPr>
          <w:rFonts w:ascii="Times New Roman" w:hAnsi="Times New Roman" w:cs="Times New Roman"/>
          <w:color w:val="070707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gender systems.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appear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in: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Frans</w:t>
      </w:r>
      <w:proofErr w:type="spellEnd"/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Plank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(ed.)</w:t>
      </w:r>
      <w:r w:rsidRPr="00AD5D8E">
        <w:rPr>
          <w:rFonts w:ascii="Times New Roman" w:hAnsi="Times New Roman" w:cs="Times New Roman"/>
          <w:color w:val="070707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Noun</w:t>
      </w:r>
      <w:r w:rsidRPr="00AD5D8E">
        <w:rPr>
          <w:rFonts w:ascii="Times New Roman" w:hAnsi="Times New Roman" w:cs="Times New Roman"/>
          <w:i/>
          <w:iCs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Phrase</w:t>
      </w:r>
      <w:r w:rsidRPr="00AD5D8E">
        <w:rPr>
          <w:rFonts w:ascii="Times New Roman" w:hAnsi="Times New Roman" w:cs="Times New Roman"/>
          <w:i/>
          <w:iCs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Structure</w:t>
      </w:r>
      <w:r w:rsidRPr="00AD5D8E">
        <w:rPr>
          <w:rFonts w:ascii="Times New Roman" w:hAnsi="Times New Roman" w:cs="Times New Roman"/>
          <w:i/>
          <w:iCs/>
          <w:color w:val="070707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i/>
          <w:iCs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i/>
          <w:iCs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Languages</w:t>
      </w:r>
      <w:r w:rsidRPr="00AD5D8E">
        <w:rPr>
          <w:rFonts w:ascii="Times New Roman" w:hAnsi="Times New Roman" w:cs="Times New Roman"/>
          <w:i/>
          <w:iCs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i/>
          <w:iCs/>
          <w:color w:val="070707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Europe</w:t>
      </w:r>
      <w:r w:rsidRPr="00AD5D8E">
        <w:rPr>
          <w:rFonts w:ascii="Times New Roman" w:hAnsi="Times New Roman" w:cs="Times New Roman"/>
          <w:i/>
          <w:iCs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(EUROTYP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volume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7).</w:t>
      </w:r>
      <w:r w:rsidRPr="00AD5D8E">
        <w:rPr>
          <w:rFonts w:ascii="Times New Roman" w:hAnsi="Times New Roman" w:cs="Times New Roman"/>
          <w:color w:val="070707"/>
          <w:spacing w:val="-4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Berli</w:t>
      </w:r>
      <w:proofErr w:type="spellEnd"/>
      <w:r w:rsidRPr="00AD5D8E">
        <w:rPr>
          <w:rFonts w:ascii="Times New Roman" w:hAnsi="Times New Roman" w:cs="Times New Roman"/>
          <w:color w:val="070707"/>
          <w:spacing w:val="-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n: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Mouton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de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Gruyter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>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9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Corbett,</w:t>
      </w:r>
      <w:r w:rsidRPr="00AD5D8E">
        <w:rPr>
          <w:rFonts w:ascii="Times New Roman" w:hAnsi="Times New Roman" w:cs="Times New Roman"/>
          <w:color w:val="070707"/>
          <w:spacing w:val="44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Greville</w:t>
      </w:r>
      <w:proofErr w:type="spellEnd"/>
      <w:r w:rsidRPr="00AD5D8E">
        <w:rPr>
          <w:rFonts w:ascii="Times New Roman" w:hAnsi="Times New Roman" w:cs="Times New Roman"/>
          <w:color w:val="070707"/>
          <w:spacing w:val="4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G.</w:t>
      </w:r>
      <w:r w:rsidRPr="00AD5D8E">
        <w:rPr>
          <w:rFonts w:ascii="Times New Roman" w:hAnsi="Times New Roman" w:cs="Times New Roman"/>
          <w:color w:val="070707"/>
          <w:spacing w:val="37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w w:val="105"/>
          <w:sz w:val="21"/>
          <w:szCs w:val="21"/>
        </w:rPr>
        <w:t>&amp;</w:t>
      </w:r>
      <w:r w:rsidRPr="00AD5D8E">
        <w:rPr>
          <w:rFonts w:ascii="Arial" w:hAnsi="Arial" w:cs="Arial"/>
          <w:color w:val="070707"/>
          <w:spacing w:val="28"/>
          <w:w w:val="10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Hayward,</w:t>
      </w:r>
      <w:r w:rsidRPr="00AD5D8E">
        <w:rPr>
          <w:rFonts w:ascii="Times New Roman" w:hAnsi="Times New Roman" w:cs="Times New Roman"/>
          <w:color w:val="070707"/>
          <w:spacing w:val="5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Richard</w:t>
      </w:r>
      <w:r w:rsidRPr="00AD5D8E">
        <w:rPr>
          <w:rFonts w:ascii="Times New Roman" w:hAnsi="Times New Roman" w:cs="Times New Roman"/>
          <w:color w:val="070707"/>
          <w:spacing w:val="5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J.</w:t>
      </w:r>
      <w:r w:rsidRPr="00AD5D8E">
        <w:rPr>
          <w:rFonts w:ascii="Times New Roman" w:hAnsi="Times New Roman" w:cs="Times New Roman"/>
          <w:color w:val="070707"/>
          <w:spacing w:val="5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-40"/>
          <w:w w:val="105"/>
          <w:sz w:val="23"/>
          <w:szCs w:val="23"/>
        </w:rPr>
        <w:t>1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987.</w:t>
      </w:r>
      <w:r w:rsidRPr="00AD5D8E">
        <w:rPr>
          <w:rFonts w:ascii="Times New Roman" w:hAnsi="Times New Roman" w:cs="Times New Roman"/>
          <w:color w:val="070707"/>
          <w:spacing w:val="3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Gender</w:t>
      </w:r>
      <w:r w:rsidRPr="00AD5D8E">
        <w:rPr>
          <w:rFonts w:ascii="Times New Roman" w:hAnsi="Times New Roman" w:cs="Times New Roman"/>
          <w:color w:val="070707"/>
          <w:spacing w:val="5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spacing w:val="3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number</w:t>
      </w:r>
      <w:r w:rsidRPr="00AD5D8E">
        <w:rPr>
          <w:rFonts w:ascii="Times New Roman" w:hAnsi="Times New Roman" w:cs="Times New Roman"/>
          <w:color w:val="070707"/>
          <w:spacing w:val="5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46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Bayso</w:t>
      </w:r>
      <w:proofErr w:type="spellEnd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9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Lingua</w:t>
      </w:r>
      <w:r w:rsidRPr="00AD5D8E">
        <w:rPr>
          <w:rFonts w:ascii="Times New Roman" w:hAnsi="Times New Roman" w:cs="Times New Roman"/>
          <w:i/>
          <w:iCs/>
          <w:color w:val="070707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73.1-28.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1" w:lineRule="auto"/>
        <w:ind w:left="494" w:right="148" w:hanging="37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Cornish,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Francis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1986.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Anaphoric</w:t>
      </w:r>
      <w:r w:rsidRPr="00AD5D8E">
        <w:rPr>
          <w:rFonts w:ascii="Times New Roman" w:hAnsi="Times New Roman" w:cs="Times New Roman"/>
          <w:i/>
          <w:iCs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relations</w:t>
      </w:r>
      <w:r w:rsidRPr="00AD5D8E">
        <w:rPr>
          <w:rFonts w:ascii="Times New Roman" w:hAnsi="Times New Roman" w:cs="Times New Roman"/>
          <w:i/>
          <w:iCs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m</w:t>
      </w:r>
      <w:r w:rsidRPr="00AD5D8E">
        <w:rPr>
          <w:rFonts w:ascii="Times New Roman" w:hAnsi="Times New Roman" w:cs="Times New Roman"/>
          <w:i/>
          <w:iCs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English</w:t>
      </w:r>
      <w:r w:rsidRPr="00AD5D8E">
        <w:rPr>
          <w:rFonts w:ascii="Times New Roman" w:hAnsi="Times New Roman" w:cs="Times New Roman"/>
          <w:i/>
          <w:iCs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and</w:t>
      </w:r>
      <w:r w:rsidRPr="00AD5D8E">
        <w:rPr>
          <w:rFonts w:ascii="Times New Roman" w:hAnsi="Times New Roman" w:cs="Times New Roman"/>
          <w:i/>
          <w:iCs/>
          <w:color w:val="1A1A1A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French:</w:t>
      </w:r>
      <w:r w:rsidRPr="00AD5D8E">
        <w:rPr>
          <w:rFonts w:ascii="Times New Roman" w:hAnsi="Times New Roman" w:cs="Times New Roman"/>
          <w:i/>
          <w:iCs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i/>
          <w:iCs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Discourse Perspective.</w:t>
      </w:r>
      <w:r w:rsidRPr="00AD5D8E">
        <w:rPr>
          <w:rFonts w:ascii="Times New Roman" w:hAnsi="Times New Roman" w:cs="Times New Roman"/>
          <w:i/>
          <w:iCs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London:</w:t>
      </w:r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Croom</w:t>
      </w:r>
      <w:proofErr w:type="spellEnd"/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Helm.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5" w:after="0" w:line="434" w:lineRule="auto"/>
        <w:ind w:left="479" w:right="121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Evans,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Nicholas</w:t>
      </w:r>
      <w:r w:rsidRPr="00AD5D8E">
        <w:rPr>
          <w:rFonts w:ascii="Times New Roman" w:hAnsi="Times New Roman" w:cs="Times New Roman"/>
          <w:color w:val="070707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1999.</w:t>
      </w:r>
      <w:r w:rsidRPr="00AD5D8E">
        <w:rPr>
          <w:rFonts w:ascii="Times New Roman" w:hAnsi="Times New Roman" w:cs="Times New Roman"/>
          <w:color w:val="070707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Why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argument</w:t>
      </w:r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affixes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polysynthetic</w:t>
      </w:r>
      <w:r w:rsidRPr="00AD5D8E">
        <w:rPr>
          <w:rFonts w:ascii="Times New Roman" w:hAnsi="Times New Roman" w:cs="Times New Roman"/>
          <w:color w:val="070707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languages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are</w:t>
      </w:r>
      <w:r w:rsidRPr="00AD5D8E">
        <w:rPr>
          <w:rFonts w:ascii="Times New Roman" w:hAnsi="Times New Roman" w:cs="Times New Roman"/>
          <w:color w:val="070707"/>
          <w:spacing w:val="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not</w:t>
      </w:r>
      <w:r w:rsidRPr="00AD5D8E">
        <w:rPr>
          <w:rFonts w:ascii="Times New Roman" w:hAnsi="Times New Roman" w:cs="Times New Roman"/>
          <w:color w:val="070707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pronouns: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evidence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70707"/>
          <w:spacing w:val="3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Bininj</w:t>
      </w:r>
      <w:proofErr w:type="spellEnd"/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Gun-wok.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Sprachty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-18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pologie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und</w:t>
      </w:r>
      <w:r w:rsidRPr="00AD5D8E">
        <w:rPr>
          <w:rFonts w:ascii="Times New Roman" w:hAnsi="Times New Roman" w:cs="Times New Roman"/>
          <w:i/>
          <w:iCs/>
          <w:color w:val="070707"/>
          <w:spacing w:val="23"/>
          <w:w w:val="99"/>
          <w:sz w:val="23"/>
          <w:szCs w:val="23"/>
        </w:rPr>
        <w:t xml:space="preserve"> </w:t>
      </w:r>
      <w:proofErr w:type="spellStart"/>
      <w:proofErr w:type="gram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Universalienforschung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52.255</w:t>
      </w:r>
      <w:proofErr w:type="gramEnd"/>
      <w:r w:rsidRPr="00AD5D8E">
        <w:rPr>
          <w:rFonts w:ascii="Times New Roman" w:hAnsi="Times New Roman" w:cs="Times New Roman"/>
          <w:color w:val="070707"/>
          <w:sz w:val="23"/>
          <w:szCs w:val="23"/>
        </w:rPr>
        <w:t>-281.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437" w:lineRule="auto"/>
        <w:ind w:left="494" w:right="120" w:hanging="37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Friedman,</w:t>
      </w:r>
      <w:r w:rsidRPr="00AD5D8E">
        <w:rPr>
          <w:rFonts w:ascii="Times New Roman" w:hAnsi="Times New Roman" w:cs="Times New Roman"/>
          <w:color w:val="070707"/>
          <w:spacing w:val="3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Victor</w:t>
      </w:r>
      <w:r w:rsidRPr="00AD5D8E">
        <w:rPr>
          <w:rFonts w:ascii="Times New Roman" w:hAnsi="Times New Roman" w:cs="Times New Roman"/>
          <w:color w:val="070707"/>
          <w:spacing w:val="2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A.</w:t>
      </w:r>
      <w:r w:rsidRPr="00AD5D8E">
        <w:rPr>
          <w:rFonts w:ascii="Times New Roman" w:hAnsi="Times New Roman" w:cs="Times New Roman"/>
          <w:color w:val="070707"/>
          <w:spacing w:val="4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1993.</w:t>
      </w:r>
      <w:r w:rsidRPr="00AD5D8E">
        <w:rPr>
          <w:rFonts w:ascii="Times New Roman" w:hAnsi="Times New Roman" w:cs="Times New Roman"/>
          <w:color w:val="070707"/>
          <w:spacing w:val="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Macedonian.</w:t>
      </w:r>
      <w:r w:rsidRPr="00AD5D8E">
        <w:rPr>
          <w:rFonts w:ascii="Times New Roman" w:hAnsi="Times New Roman" w:cs="Times New Roman"/>
          <w:color w:val="070707"/>
          <w:spacing w:val="46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w w:val="105"/>
          <w:sz w:val="21"/>
          <w:szCs w:val="21"/>
        </w:rPr>
        <w:t>In:</w:t>
      </w:r>
      <w:r w:rsidRPr="00AD5D8E">
        <w:rPr>
          <w:rFonts w:ascii="Arial" w:hAnsi="Arial" w:cs="Arial"/>
          <w:color w:val="070707"/>
          <w:spacing w:val="4"/>
          <w:w w:val="10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Bernard</w:t>
      </w:r>
      <w:r w:rsidRPr="00AD5D8E">
        <w:rPr>
          <w:rFonts w:ascii="Times New Roman" w:hAnsi="Times New Roman" w:cs="Times New Roman"/>
          <w:color w:val="070707"/>
          <w:spacing w:val="34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Comrie</w:t>
      </w:r>
      <w:proofErr w:type="spellEnd"/>
      <w:r w:rsidRPr="00AD5D8E">
        <w:rPr>
          <w:rFonts w:ascii="Times New Roman" w:hAnsi="Times New Roman" w:cs="Times New Roman"/>
          <w:color w:val="070707"/>
          <w:spacing w:val="31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w w:val="105"/>
        </w:rPr>
        <w:t>&amp;</w:t>
      </w:r>
      <w:r w:rsidRPr="00AD5D8E">
        <w:rPr>
          <w:rFonts w:ascii="Arial" w:hAnsi="Arial" w:cs="Arial"/>
          <w:color w:val="070707"/>
          <w:spacing w:val="10"/>
          <w:w w:val="105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Greville</w:t>
      </w:r>
      <w:proofErr w:type="spellEnd"/>
      <w:r w:rsidRPr="00AD5D8E">
        <w:rPr>
          <w:rFonts w:ascii="Times New Roman" w:hAnsi="Times New Roman" w:cs="Times New Roman"/>
          <w:color w:val="070707"/>
          <w:spacing w:val="3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G.</w:t>
      </w:r>
      <w:r w:rsidRPr="00AD5D8E">
        <w:rPr>
          <w:rFonts w:ascii="Times New Roman" w:hAnsi="Times New Roman" w:cs="Times New Roman"/>
          <w:color w:val="070707"/>
          <w:spacing w:val="2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Corbett</w:t>
      </w:r>
      <w:r w:rsidRPr="00AD5D8E">
        <w:rPr>
          <w:rFonts w:ascii="Times New Roman" w:hAnsi="Times New Roman" w:cs="Times New Roman"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A1A1A"/>
          <w:w w:val="105"/>
          <w:sz w:val="23"/>
          <w:szCs w:val="23"/>
        </w:rPr>
        <w:t>(</w:t>
      </w:r>
      <w:proofErr w:type="spellStart"/>
      <w:proofErr w:type="gramStart"/>
      <w:r w:rsidRPr="00AD5D8E">
        <w:rPr>
          <w:rFonts w:ascii="Times New Roman" w:hAnsi="Times New Roman" w:cs="Times New Roman"/>
          <w:color w:val="1A1A1A"/>
          <w:w w:val="105"/>
          <w:sz w:val="23"/>
          <w:szCs w:val="23"/>
        </w:rPr>
        <w:t>eds</w:t>
      </w:r>
      <w:proofErr w:type="spellEnd"/>
      <w:proofErr w:type="gramEnd"/>
      <w:r w:rsidRPr="00AD5D8E">
        <w:rPr>
          <w:rFonts w:ascii="Times New Roman" w:hAnsi="Times New Roman" w:cs="Times New Roman"/>
          <w:color w:val="1A1A1A"/>
          <w:w w:val="105"/>
          <w:sz w:val="23"/>
          <w:szCs w:val="23"/>
        </w:rPr>
        <w:t>)</w:t>
      </w:r>
      <w:r w:rsidRPr="00AD5D8E">
        <w:rPr>
          <w:rFonts w:ascii="Times New Roman" w:hAnsi="Times New Roman" w:cs="Times New Roman"/>
          <w:color w:val="1A1A1A"/>
          <w:spacing w:val="-2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i/>
          <w:iCs/>
          <w:color w:val="070707"/>
          <w:spacing w:val="-2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Slavonic</w:t>
      </w:r>
      <w:r w:rsidRPr="00AD5D8E">
        <w:rPr>
          <w:rFonts w:ascii="Times New Roman" w:hAnsi="Times New Roman" w:cs="Times New Roman"/>
          <w:i/>
          <w:iCs/>
          <w:color w:val="070707"/>
          <w:spacing w:val="-2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Languages,</w:t>
      </w:r>
      <w:r w:rsidRPr="00AD5D8E">
        <w:rPr>
          <w:rFonts w:ascii="Times New Roman" w:hAnsi="Times New Roman" w:cs="Times New Roman"/>
          <w:i/>
          <w:iCs/>
          <w:color w:val="070707"/>
          <w:spacing w:val="-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249-305.</w:t>
      </w:r>
      <w:r w:rsidRPr="00AD5D8E">
        <w:rPr>
          <w:rFonts w:ascii="Times New Roman" w:hAnsi="Times New Roman" w:cs="Times New Roman"/>
          <w:color w:val="070707"/>
          <w:spacing w:val="-2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London:</w:t>
      </w:r>
      <w:r w:rsidRPr="00AD5D8E">
        <w:rPr>
          <w:rFonts w:ascii="Times New Roman" w:hAnsi="Times New Roman" w:cs="Times New Roman"/>
          <w:color w:val="070707"/>
          <w:spacing w:val="-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Routledge.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" w:after="0" w:line="437" w:lineRule="auto"/>
        <w:ind w:left="479" w:right="111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w w:val="110"/>
          <w:sz w:val="23"/>
          <w:szCs w:val="23"/>
        </w:rPr>
        <w:t>Halpern,</w:t>
      </w:r>
      <w:r w:rsidRPr="00AD5D8E">
        <w:rPr>
          <w:rFonts w:ascii="Times New Roman" w:hAnsi="Times New Roman" w:cs="Times New Roman"/>
          <w:color w:val="070707"/>
          <w:spacing w:val="15"/>
          <w:w w:val="1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  <w:sz w:val="23"/>
          <w:szCs w:val="23"/>
        </w:rPr>
        <w:t>Aaron</w:t>
      </w:r>
      <w:r w:rsidRPr="00AD5D8E">
        <w:rPr>
          <w:rFonts w:ascii="Times New Roman" w:hAnsi="Times New Roman" w:cs="Times New Roman"/>
          <w:color w:val="070707"/>
          <w:spacing w:val="13"/>
          <w:w w:val="110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w w:val="110"/>
        </w:rPr>
        <w:t>L.</w:t>
      </w:r>
      <w:r w:rsidRPr="00AD5D8E">
        <w:rPr>
          <w:rFonts w:ascii="Arial" w:hAnsi="Arial" w:cs="Arial"/>
          <w:color w:val="070707"/>
          <w:spacing w:val="5"/>
          <w:w w:val="110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  <w:sz w:val="23"/>
          <w:szCs w:val="23"/>
        </w:rPr>
        <w:t>1998.</w:t>
      </w:r>
      <w:r w:rsidRPr="00AD5D8E">
        <w:rPr>
          <w:rFonts w:ascii="Times New Roman" w:hAnsi="Times New Roman" w:cs="Times New Roman"/>
          <w:color w:val="070707"/>
          <w:spacing w:val="-4"/>
          <w:w w:val="110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  <w:sz w:val="23"/>
          <w:szCs w:val="23"/>
        </w:rPr>
        <w:t>Clitics</w:t>
      </w:r>
      <w:proofErr w:type="spellEnd"/>
      <w:r w:rsidRPr="00AD5D8E">
        <w:rPr>
          <w:rFonts w:ascii="Times New Roman" w:hAnsi="Times New Roman" w:cs="Times New Roman"/>
          <w:color w:val="070707"/>
          <w:w w:val="110"/>
          <w:sz w:val="23"/>
          <w:szCs w:val="23"/>
        </w:rPr>
        <w:t>.</w:t>
      </w:r>
      <w:r w:rsidRPr="00AD5D8E">
        <w:rPr>
          <w:rFonts w:ascii="Times New Roman" w:hAnsi="Times New Roman" w:cs="Times New Roman"/>
          <w:color w:val="070707"/>
          <w:spacing w:val="11"/>
          <w:w w:val="110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spacing w:val="-9"/>
          <w:w w:val="110"/>
          <w:sz w:val="21"/>
          <w:szCs w:val="21"/>
        </w:rPr>
        <w:t>In</w:t>
      </w:r>
      <w:r w:rsidRPr="00AD5D8E">
        <w:rPr>
          <w:rFonts w:ascii="Arial" w:hAnsi="Arial" w:cs="Arial"/>
          <w:color w:val="070707"/>
          <w:spacing w:val="-7"/>
          <w:w w:val="110"/>
          <w:sz w:val="21"/>
          <w:szCs w:val="21"/>
        </w:rPr>
        <w:t>:</w:t>
      </w:r>
      <w:r w:rsidRPr="00AD5D8E">
        <w:rPr>
          <w:rFonts w:ascii="Arial" w:hAnsi="Arial" w:cs="Arial"/>
          <w:color w:val="070707"/>
          <w:spacing w:val="-23"/>
          <w:w w:val="110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  <w:sz w:val="23"/>
          <w:szCs w:val="23"/>
        </w:rPr>
        <w:t>Andrew</w:t>
      </w:r>
      <w:r w:rsidRPr="00AD5D8E">
        <w:rPr>
          <w:rFonts w:ascii="Times New Roman" w:hAnsi="Times New Roman" w:cs="Times New Roman"/>
          <w:color w:val="070707"/>
          <w:spacing w:val="21"/>
          <w:w w:val="1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  <w:sz w:val="23"/>
          <w:szCs w:val="23"/>
        </w:rPr>
        <w:t>Spencer</w:t>
      </w:r>
      <w:r w:rsidRPr="00AD5D8E">
        <w:rPr>
          <w:rFonts w:ascii="Times New Roman" w:hAnsi="Times New Roman" w:cs="Times New Roman"/>
          <w:color w:val="070707"/>
          <w:spacing w:val="7"/>
          <w:w w:val="110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w w:val="110"/>
          <w:sz w:val="21"/>
          <w:szCs w:val="21"/>
        </w:rPr>
        <w:t>&amp;</w:t>
      </w:r>
      <w:r w:rsidRPr="00AD5D8E">
        <w:rPr>
          <w:rFonts w:ascii="Arial" w:hAnsi="Arial" w:cs="Arial"/>
          <w:color w:val="070707"/>
          <w:spacing w:val="4"/>
          <w:w w:val="110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  <w:sz w:val="23"/>
          <w:szCs w:val="23"/>
        </w:rPr>
        <w:t>Arnold</w:t>
      </w:r>
      <w:r w:rsidRPr="00AD5D8E">
        <w:rPr>
          <w:rFonts w:ascii="Times New Roman" w:hAnsi="Times New Roman" w:cs="Times New Roman"/>
          <w:color w:val="070707"/>
          <w:spacing w:val="20"/>
          <w:w w:val="110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10"/>
          <w:sz w:val="23"/>
          <w:szCs w:val="23"/>
        </w:rPr>
        <w:t>Zwicky</w:t>
      </w:r>
      <w:proofErr w:type="spellEnd"/>
      <w:r w:rsidRPr="00AD5D8E">
        <w:rPr>
          <w:rFonts w:ascii="Times New Roman" w:hAnsi="Times New Roman" w:cs="Times New Roman"/>
          <w:color w:val="070707"/>
          <w:spacing w:val="19"/>
          <w:w w:val="1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10"/>
          <w:sz w:val="23"/>
          <w:szCs w:val="23"/>
        </w:rPr>
        <w:t>(</w:t>
      </w:r>
      <w:proofErr w:type="spellStart"/>
      <w:proofErr w:type="gramStart"/>
      <w:r w:rsidRPr="00AD5D8E">
        <w:rPr>
          <w:rFonts w:ascii="Times New Roman" w:hAnsi="Times New Roman" w:cs="Times New Roman"/>
          <w:color w:val="070707"/>
          <w:w w:val="110"/>
          <w:sz w:val="23"/>
          <w:szCs w:val="23"/>
        </w:rPr>
        <w:t>eds</w:t>
      </w:r>
      <w:proofErr w:type="spellEnd"/>
      <w:proofErr w:type="gramEnd"/>
      <w:r w:rsidRPr="00AD5D8E">
        <w:rPr>
          <w:rFonts w:ascii="Times New Roman" w:hAnsi="Times New Roman" w:cs="Times New Roman"/>
          <w:color w:val="070707"/>
          <w:w w:val="110"/>
          <w:sz w:val="23"/>
          <w:szCs w:val="23"/>
        </w:rPr>
        <w:t>)</w:t>
      </w:r>
      <w:r w:rsidRPr="00AD5D8E">
        <w:rPr>
          <w:rFonts w:ascii="Times New Roman" w:hAnsi="Times New Roman" w:cs="Times New Roman"/>
          <w:color w:val="070707"/>
          <w:spacing w:val="13"/>
          <w:w w:val="1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10"/>
          <w:sz w:val="23"/>
          <w:szCs w:val="23"/>
        </w:rPr>
        <w:t>The</w:t>
      </w:r>
      <w:r w:rsidRPr="00AD5D8E">
        <w:rPr>
          <w:rFonts w:ascii="Times New Roman" w:hAnsi="Times New Roman" w:cs="Times New Roman"/>
          <w:i/>
          <w:iCs/>
          <w:color w:val="070707"/>
          <w:spacing w:val="22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Handbook</w:t>
      </w:r>
      <w:r w:rsidRPr="00AD5D8E">
        <w:rPr>
          <w:rFonts w:ascii="Times New Roman" w:hAnsi="Times New Roman" w:cs="Times New Roman"/>
          <w:i/>
          <w:iCs/>
          <w:color w:val="070707"/>
          <w:spacing w:val="-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i/>
          <w:iCs/>
          <w:color w:val="070707"/>
          <w:spacing w:val="-2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Morphology,</w:t>
      </w:r>
      <w:r w:rsidRPr="00AD5D8E">
        <w:rPr>
          <w:rFonts w:ascii="Times New Roman" w:hAnsi="Times New Roman" w:cs="Times New Roman"/>
          <w:i/>
          <w:iCs/>
          <w:color w:val="070707"/>
          <w:spacing w:val="-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101-122.</w:t>
      </w:r>
      <w:r w:rsidRPr="00AD5D8E">
        <w:rPr>
          <w:rFonts w:ascii="Times New Roman" w:hAnsi="Times New Roman" w:cs="Times New Roman"/>
          <w:color w:val="070707"/>
          <w:spacing w:val="-2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Oxford:</w:t>
      </w:r>
      <w:r w:rsidRPr="00AD5D8E">
        <w:rPr>
          <w:rFonts w:ascii="Times New Roman" w:hAnsi="Times New Roman" w:cs="Times New Roman"/>
          <w:color w:val="070707"/>
          <w:spacing w:val="-2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Blackwell.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8" w:after="0" w:line="431" w:lineRule="auto"/>
        <w:ind w:left="479" w:right="128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Harmer,</w:t>
      </w:r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</w:rPr>
        <w:t>L.</w:t>
      </w:r>
      <w:r w:rsidRPr="00AD5D8E">
        <w:rPr>
          <w:rFonts w:ascii="Arial" w:hAnsi="Arial" w:cs="Arial"/>
          <w:color w:val="070707"/>
          <w:spacing w:val="59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C.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sz w:val="21"/>
          <w:szCs w:val="21"/>
        </w:rPr>
        <w:t>&amp;</w:t>
      </w:r>
      <w:r w:rsidRPr="00AD5D8E">
        <w:rPr>
          <w:rFonts w:ascii="Arial" w:hAnsi="Arial" w:cs="Arial"/>
          <w:color w:val="070707"/>
          <w:spacing w:val="34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Norton,</w:t>
      </w:r>
      <w:r w:rsidRPr="00AD5D8E">
        <w:rPr>
          <w:rFonts w:ascii="Times New Roman" w:hAnsi="Times New Roman" w:cs="Times New Roman"/>
          <w:color w:val="070707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F.</w:t>
      </w:r>
      <w:r w:rsidRPr="00AD5D8E">
        <w:rPr>
          <w:rFonts w:ascii="Times New Roman" w:hAnsi="Times New Roman" w:cs="Times New Roman"/>
          <w:color w:val="070707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J.</w:t>
      </w:r>
      <w:r w:rsidRPr="00AD5D8E">
        <w:rPr>
          <w:rFonts w:ascii="Times New Roman" w:hAnsi="Times New Roman" w:cs="Times New Roman"/>
          <w:color w:val="070707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1957.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i/>
          <w:iCs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Manual</w:t>
      </w:r>
      <w:r w:rsidRPr="00AD5D8E">
        <w:rPr>
          <w:rFonts w:ascii="Times New Roman" w:hAnsi="Times New Roman" w:cs="Times New Roman"/>
          <w:i/>
          <w:iCs/>
          <w:color w:val="070707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i/>
          <w:iCs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Modern</w:t>
      </w:r>
      <w:r w:rsidRPr="00AD5D8E">
        <w:rPr>
          <w:rFonts w:ascii="Times New Roman" w:hAnsi="Times New Roman" w:cs="Times New Roman"/>
          <w:i/>
          <w:iCs/>
          <w:color w:val="070707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Spanish.</w:t>
      </w:r>
      <w:r w:rsidRPr="00AD5D8E">
        <w:rPr>
          <w:rFonts w:ascii="Times New Roman" w:hAnsi="Times New Roman" w:cs="Times New Roman"/>
          <w:i/>
          <w:iCs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London:</w:t>
      </w:r>
      <w:r w:rsidRPr="00AD5D8E">
        <w:rPr>
          <w:rFonts w:ascii="Times New Roman" w:hAnsi="Times New Roman" w:cs="Times New Roman"/>
          <w:color w:val="070707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University</w:t>
      </w:r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Tutorial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Press.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[2nd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edition,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1st</w:t>
      </w:r>
      <w:r w:rsidRPr="00AD5D8E">
        <w:rPr>
          <w:rFonts w:ascii="Times New Roman" w:hAnsi="Times New Roman" w:cs="Times New Roman"/>
          <w:color w:val="070707"/>
          <w:spacing w:val="-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edition</w:t>
      </w:r>
      <w:r w:rsidRPr="00AD5D8E">
        <w:rPr>
          <w:rFonts w:ascii="Times New Roman" w:hAnsi="Times New Roman" w:cs="Times New Roman"/>
          <w:color w:val="070707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1935]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5" w:after="0" w:line="434" w:lineRule="auto"/>
        <w:ind w:left="479" w:right="108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Hayward,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Richard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1"/>
          <w:szCs w:val="21"/>
        </w:rPr>
        <w:t>J.</w:t>
      </w:r>
      <w:r w:rsidRPr="00AD5D8E">
        <w:rPr>
          <w:rFonts w:ascii="Times New Roman" w:hAnsi="Times New Roman" w:cs="Times New Roman"/>
          <w:color w:val="070707"/>
          <w:spacing w:val="4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1979.</w:t>
      </w:r>
      <w:r w:rsidRPr="00AD5D8E">
        <w:rPr>
          <w:rFonts w:ascii="Times New Roman" w:hAnsi="Times New Roman" w:cs="Times New Roman"/>
          <w:color w:val="070707"/>
          <w:spacing w:val="-10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Bayso</w:t>
      </w:r>
      <w:proofErr w:type="spellEnd"/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revisited: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some</w:t>
      </w:r>
      <w:r w:rsidRPr="00AD5D8E">
        <w:rPr>
          <w:rFonts w:ascii="Times New Roman" w:hAnsi="Times New Roman" w:cs="Times New Roman"/>
          <w:color w:val="070707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preliminary</w:t>
      </w:r>
      <w:r w:rsidRPr="00AD5D8E">
        <w:rPr>
          <w:rFonts w:ascii="Times New Roman" w:hAnsi="Times New Roman" w:cs="Times New Roman"/>
          <w:color w:val="070707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linguistic</w:t>
      </w:r>
      <w:r w:rsidRPr="00AD5D8E">
        <w:rPr>
          <w:rFonts w:ascii="Times New Roman" w:hAnsi="Times New Roman" w:cs="Times New Roman"/>
          <w:color w:val="070707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observations</w:t>
      </w:r>
      <w:r w:rsidRPr="00AD5D8E">
        <w:rPr>
          <w:rFonts w:ascii="Times New Roman" w:hAnsi="Times New Roman" w:cs="Times New Roman"/>
          <w:color w:val="070707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-</w:t>
      </w:r>
      <w:r w:rsidRPr="00AD5D8E">
        <w:rPr>
          <w:rFonts w:ascii="Times New Roman" w:hAnsi="Times New Roman" w:cs="Times New Roman"/>
          <w:color w:val="070707"/>
          <w:w w:val="97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spacing w:val="-5"/>
          <w:sz w:val="21"/>
          <w:szCs w:val="21"/>
        </w:rPr>
        <w:t>TI</w:t>
      </w:r>
      <w:r w:rsidRPr="00AD5D8E">
        <w:rPr>
          <w:rFonts w:ascii="Arial" w:hAnsi="Arial" w:cs="Arial"/>
          <w:color w:val="070707"/>
          <w:spacing w:val="-3"/>
          <w:sz w:val="21"/>
          <w:szCs w:val="21"/>
        </w:rPr>
        <w:t>.</w:t>
      </w:r>
      <w:r w:rsidRPr="00AD5D8E">
        <w:rPr>
          <w:rFonts w:ascii="Arial" w:hAnsi="Arial" w:cs="Arial"/>
          <w:color w:val="070707"/>
          <w:spacing w:val="-26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Bulletin</w:t>
      </w:r>
      <w:r w:rsidRPr="00AD5D8E">
        <w:rPr>
          <w:rFonts w:ascii="Times New Roman" w:hAnsi="Times New Roman" w:cs="Times New Roman"/>
          <w:i/>
          <w:iCs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of</w:t>
      </w:r>
      <w:r w:rsidRPr="00AD5D8E">
        <w:rPr>
          <w:rFonts w:ascii="Times New Roman" w:hAnsi="Times New Roman" w:cs="Times New Roman"/>
          <w:i/>
          <w:iCs/>
          <w:color w:val="1A1A1A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i/>
          <w:iCs/>
          <w:color w:val="070707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School</w:t>
      </w:r>
      <w:r w:rsidRPr="00AD5D8E">
        <w:rPr>
          <w:rFonts w:ascii="Times New Roman" w:hAnsi="Times New Roman" w:cs="Times New Roman"/>
          <w:i/>
          <w:iCs/>
          <w:color w:val="070707"/>
          <w:spacing w:val="5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of</w:t>
      </w:r>
      <w:r w:rsidRPr="00AD5D8E">
        <w:rPr>
          <w:rFonts w:ascii="Times New Roman" w:hAnsi="Times New Roman" w:cs="Times New Roman"/>
          <w:i/>
          <w:iCs/>
          <w:color w:val="1A1A1A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Oriental</w:t>
      </w:r>
      <w:r w:rsidRPr="00AD5D8E">
        <w:rPr>
          <w:rFonts w:ascii="Times New Roman" w:hAnsi="Times New Roman" w:cs="Times New Roman"/>
          <w:i/>
          <w:iCs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and</w:t>
      </w:r>
      <w:r w:rsidRPr="00AD5D8E">
        <w:rPr>
          <w:rFonts w:ascii="Times New Roman" w:hAnsi="Times New Roman" w:cs="Times New Roman"/>
          <w:i/>
          <w:iCs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African</w:t>
      </w:r>
      <w:r w:rsidRPr="00AD5D8E">
        <w:rPr>
          <w:rFonts w:ascii="Times New Roman" w:hAnsi="Times New Roman" w:cs="Times New Roman"/>
          <w:i/>
          <w:iCs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pacing w:val="1"/>
          <w:sz w:val="23"/>
          <w:szCs w:val="23"/>
        </w:rPr>
        <w:t>Studies</w:t>
      </w:r>
      <w:r w:rsidRPr="00AD5D8E">
        <w:rPr>
          <w:rFonts w:ascii="Times New Roman" w:hAnsi="Times New Roman" w:cs="Times New Roman"/>
          <w:i/>
          <w:iCs/>
          <w:color w:val="333333"/>
          <w:sz w:val="23"/>
          <w:szCs w:val="23"/>
        </w:rPr>
        <w:t>,</w:t>
      </w:r>
      <w:r w:rsidRPr="00AD5D8E">
        <w:rPr>
          <w:rFonts w:ascii="Times New Roman" w:hAnsi="Times New Roman" w:cs="Times New Roman"/>
          <w:i/>
          <w:iCs/>
          <w:color w:val="333333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University</w:t>
      </w:r>
      <w:r w:rsidRPr="00AD5D8E">
        <w:rPr>
          <w:rFonts w:ascii="Times New Roman" w:hAnsi="Times New Roman" w:cs="Times New Roman"/>
          <w:i/>
          <w:iCs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of</w:t>
      </w:r>
      <w:r w:rsidRPr="00AD5D8E">
        <w:rPr>
          <w:rFonts w:ascii="Times New Roman" w:hAnsi="Times New Roman" w:cs="Times New Roman"/>
          <w:i/>
          <w:iCs/>
          <w:color w:val="1A1A1A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London</w:t>
      </w:r>
      <w:r w:rsidRPr="00AD5D8E">
        <w:rPr>
          <w:rFonts w:ascii="Times New Roman" w:hAnsi="Times New Roman" w:cs="Times New Roman"/>
          <w:i/>
          <w:iCs/>
          <w:color w:val="070707"/>
          <w:spacing w:val="26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42.101-32.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434" w:lineRule="auto"/>
        <w:ind w:left="479" w:right="127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Kibrik</w:t>
      </w:r>
      <w:proofErr w:type="spellEnd"/>
      <w:r w:rsidRPr="00AD5D8E">
        <w:rPr>
          <w:rFonts w:ascii="Times New Roman" w:hAnsi="Times New Roman" w:cs="Times New Roman"/>
          <w:color w:val="333333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333333"/>
          <w:spacing w:val="56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Aleksandr</w:t>
      </w:r>
      <w:proofErr w:type="spellEnd"/>
      <w:r w:rsidRPr="00AD5D8E">
        <w:rPr>
          <w:rFonts w:ascii="Times New Roman" w:hAnsi="Times New Roman" w:cs="Times New Roman"/>
          <w:color w:val="070707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E.</w:t>
      </w:r>
      <w:r w:rsidRPr="00AD5D8E">
        <w:rPr>
          <w:rFonts w:ascii="Times New Roman" w:hAnsi="Times New Roman" w:cs="Times New Roman"/>
          <w:color w:val="070707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1977.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Opyt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22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strukturnogo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50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opisanija</w:t>
      </w:r>
      <w:proofErr w:type="spellEnd"/>
      <w:r w:rsidRPr="00AD5D8E">
        <w:rPr>
          <w:rFonts w:ascii="Times New Roman" w:hAnsi="Times New Roman" w:cs="Times New Roman"/>
          <w:i/>
          <w:iCs/>
          <w:color w:val="1A1A1A"/>
          <w:spacing w:val="17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arcinskogo</w:t>
      </w:r>
      <w:proofErr w:type="spellEnd"/>
      <w:r w:rsidRPr="00AD5D8E">
        <w:rPr>
          <w:rFonts w:ascii="Times New Roman" w:hAnsi="Times New Roman" w:cs="Times New Roman"/>
          <w:i/>
          <w:iCs/>
          <w:color w:val="1A1A1A"/>
          <w:spacing w:val="52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jazyka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:</w:t>
      </w:r>
      <w:r w:rsidRPr="00AD5D8E">
        <w:rPr>
          <w:rFonts w:ascii="Times New Roman" w:hAnsi="Times New Roman" w:cs="Times New Roman"/>
          <w:i/>
          <w:iCs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II:</w:t>
      </w:r>
      <w:r w:rsidRPr="00AD5D8E">
        <w:rPr>
          <w:rFonts w:ascii="Times New Roman" w:hAnsi="Times New Roman" w:cs="Times New Roman"/>
          <w:i/>
          <w:iCs/>
          <w:color w:val="070707"/>
          <w:spacing w:val="22"/>
          <w:w w:val="99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TaksonomiCeskaja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53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grammatika</w:t>
      </w:r>
      <w:proofErr w:type="spellEnd"/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.</w:t>
      </w:r>
      <w:r w:rsidRPr="00AD5D8E">
        <w:rPr>
          <w:rFonts w:ascii="Times New Roman" w:hAnsi="Times New Roman" w:cs="Times New Roman"/>
          <w:i/>
          <w:iCs/>
          <w:color w:val="1A1A1A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Publikacii</w:t>
      </w:r>
      <w:proofErr w:type="spellEnd"/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otdelenija</w:t>
      </w:r>
      <w:proofErr w:type="spellEnd"/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strukturnoj</w:t>
      </w:r>
      <w:proofErr w:type="spellEnd"/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prikladnoj</w:t>
      </w:r>
      <w:proofErr w:type="spellEnd"/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proofErr w:type="spellStart"/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lingvistiki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12</w:t>
      </w:r>
      <w:proofErr w:type="gramEnd"/>
      <w:r w:rsidRPr="00AD5D8E">
        <w:rPr>
          <w:rFonts w:ascii="Times New Roman" w:hAnsi="Times New Roman" w:cs="Times New Roman"/>
          <w:color w:val="070707"/>
          <w:sz w:val="23"/>
          <w:szCs w:val="23"/>
        </w:rPr>
        <w:t>).</w:t>
      </w:r>
      <w:r w:rsidRPr="00AD5D8E">
        <w:rPr>
          <w:rFonts w:ascii="Times New Roman" w:hAnsi="Times New Roman" w:cs="Times New Roman"/>
          <w:color w:val="070707"/>
          <w:spacing w:val="-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Moscow:</w:t>
      </w:r>
      <w:r w:rsidRPr="00AD5D8E">
        <w:rPr>
          <w:rFonts w:ascii="Times New Roman" w:hAnsi="Times New Roman" w:cs="Times New Roman"/>
          <w:color w:val="070707"/>
          <w:spacing w:val="50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Izdatel'stvo</w:t>
      </w:r>
      <w:proofErr w:type="spellEnd"/>
      <w:r w:rsidRPr="00AD5D8E">
        <w:rPr>
          <w:rFonts w:ascii="Times New Roman" w:hAnsi="Times New Roman" w:cs="Times New Roman"/>
          <w:color w:val="070707"/>
          <w:spacing w:val="29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Moskovskogo</w:t>
      </w:r>
      <w:proofErr w:type="spellEnd"/>
      <w:r w:rsidRPr="00AD5D8E">
        <w:rPr>
          <w:rFonts w:ascii="Times New Roman" w:hAnsi="Times New Roman" w:cs="Times New Roman"/>
          <w:color w:val="070707"/>
          <w:spacing w:val="50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universiteta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>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8" w:after="0" w:line="431" w:lineRule="auto"/>
        <w:ind w:left="508" w:right="146" w:hanging="38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Kirby,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Simon</w:t>
      </w:r>
      <w:r w:rsidRPr="00AD5D8E">
        <w:rPr>
          <w:rFonts w:ascii="Times New Roman" w:hAnsi="Times New Roman" w:cs="Times New Roman"/>
          <w:color w:val="070707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1999.</w:t>
      </w:r>
      <w:r w:rsidRPr="00AD5D8E">
        <w:rPr>
          <w:rFonts w:ascii="Times New Roman" w:hAnsi="Times New Roman" w:cs="Times New Roman"/>
          <w:color w:val="070707"/>
          <w:spacing w:val="-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pacing w:val="1"/>
          <w:sz w:val="23"/>
          <w:szCs w:val="23"/>
        </w:rPr>
        <w:t>Function</w:t>
      </w:r>
      <w:r w:rsidRPr="00AD5D8E">
        <w:rPr>
          <w:rFonts w:ascii="Times New Roman" w:hAnsi="Times New Roman" w:cs="Times New Roman"/>
          <w:i/>
          <w:iCs/>
          <w:color w:val="333333"/>
          <w:sz w:val="23"/>
          <w:szCs w:val="23"/>
        </w:rPr>
        <w:t>,</w:t>
      </w:r>
      <w:r w:rsidRPr="00AD5D8E">
        <w:rPr>
          <w:rFonts w:ascii="Times New Roman" w:hAnsi="Times New Roman" w:cs="Times New Roman"/>
          <w:i/>
          <w:iCs/>
          <w:color w:val="333333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Selection</w:t>
      </w:r>
      <w:r w:rsidRPr="00AD5D8E">
        <w:rPr>
          <w:rFonts w:ascii="Times New Roman" w:hAnsi="Times New Roman" w:cs="Times New Roman"/>
          <w:i/>
          <w:iCs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and</w:t>
      </w:r>
      <w:r w:rsidRPr="00AD5D8E">
        <w:rPr>
          <w:rFonts w:ascii="Times New Roman" w:hAnsi="Times New Roman" w:cs="Times New Roman"/>
          <w:i/>
          <w:iCs/>
          <w:color w:val="070707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Innateness:</w:t>
      </w:r>
      <w:r w:rsidRPr="00AD5D8E">
        <w:rPr>
          <w:rFonts w:ascii="Times New Roman" w:hAnsi="Times New Roman" w:cs="Times New Roman"/>
          <w:i/>
          <w:iCs/>
          <w:color w:val="070707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the</w:t>
      </w:r>
      <w:r w:rsidRPr="00AD5D8E">
        <w:rPr>
          <w:rFonts w:ascii="Times New Roman" w:hAnsi="Times New Roman" w:cs="Times New Roman"/>
          <w:i/>
          <w:iCs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Emergence</w:t>
      </w:r>
      <w:r w:rsidRPr="00AD5D8E">
        <w:rPr>
          <w:rFonts w:ascii="Times New Roman" w:hAnsi="Times New Roman" w:cs="Times New Roman"/>
          <w:i/>
          <w:iCs/>
          <w:color w:val="070707"/>
          <w:spacing w:val="5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A1A1A"/>
          <w:sz w:val="23"/>
          <w:szCs w:val="23"/>
        </w:rPr>
        <w:t>of</w:t>
      </w:r>
      <w:r w:rsidRPr="00AD5D8E">
        <w:rPr>
          <w:rFonts w:ascii="Times New Roman" w:hAnsi="Times New Roman" w:cs="Times New Roman"/>
          <w:i/>
          <w:iCs/>
          <w:color w:val="1A1A1A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Language</w:t>
      </w:r>
      <w:r w:rsidRPr="00AD5D8E">
        <w:rPr>
          <w:rFonts w:ascii="Times New Roman" w:hAnsi="Times New Roman" w:cs="Times New Roman"/>
          <w:i/>
          <w:iCs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Universals.</w:t>
      </w:r>
      <w:r w:rsidRPr="00AD5D8E">
        <w:rPr>
          <w:rFonts w:ascii="Times New Roman" w:hAnsi="Times New Roman" w:cs="Times New Roman"/>
          <w:i/>
          <w:iCs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Oxford: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Oxford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University</w:t>
      </w:r>
      <w:r w:rsidRPr="00AD5D8E">
        <w:rPr>
          <w:rFonts w:ascii="Times New Roman" w:hAnsi="Times New Roman" w:cs="Times New Roman"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Press.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62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1A1A1A"/>
          <w:spacing w:val="-9"/>
          <w:w w:val="115"/>
          <w:sz w:val="23"/>
          <w:szCs w:val="23"/>
        </w:rPr>
        <w:t>2</w:t>
      </w:r>
      <w:r w:rsidRPr="00AD5D8E">
        <w:rPr>
          <w:rFonts w:ascii="Times New Roman" w:hAnsi="Times New Roman" w:cs="Times New Roman"/>
          <w:color w:val="333333"/>
          <w:spacing w:val="-8"/>
          <w:w w:val="115"/>
          <w:sz w:val="23"/>
          <w:szCs w:val="23"/>
        </w:rPr>
        <w:t>4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62"/>
        <w:jc w:val="center"/>
        <w:rPr>
          <w:rFonts w:ascii="Times New Roman" w:hAnsi="Times New Roman" w:cs="Times New Roman"/>
          <w:color w:val="000000"/>
          <w:sz w:val="23"/>
          <w:szCs w:val="23"/>
        </w:rPr>
        <w:sectPr w:rsidR="00AD5D8E" w:rsidRPr="00AD5D8E">
          <w:type w:val="continuous"/>
          <w:pgSz w:w="11900" w:h="16840"/>
          <w:pgMar w:top="660" w:right="1680" w:bottom="280" w:left="1680" w:header="720" w:footer="720" w:gutter="0"/>
          <w:cols w:space="720"/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19" w:firstLine="4708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MMM</w:t>
      </w:r>
      <w:r w:rsidRPr="00AD5D8E">
        <w:rPr>
          <w:rFonts w:ascii="Times New Roman" w:hAnsi="Times New Roman" w:cs="Times New Roman"/>
          <w:i/>
          <w:iCs/>
          <w:color w:val="080808"/>
          <w:spacing w:val="-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-3"/>
          <w:sz w:val="23"/>
          <w:szCs w:val="23"/>
        </w:rPr>
        <w:t>-3</w:t>
      </w:r>
      <w:r w:rsidRPr="00AD5D8E">
        <w:rPr>
          <w:rFonts w:ascii="Times New Roman" w:hAnsi="Times New Roman" w:cs="Times New Roman"/>
          <w:i/>
          <w:iCs/>
          <w:color w:val="343434"/>
          <w:spacing w:val="-4"/>
          <w:sz w:val="23"/>
          <w:szCs w:val="23"/>
        </w:rPr>
        <w:t>,</w:t>
      </w:r>
      <w:r w:rsidRPr="00AD5D8E">
        <w:rPr>
          <w:rFonts w:ascii="Times New Roman" w:hAnsi="Times New Roman" w:cs="Times New Roman"/>
          <w:i/>
          <w:iCs/>
          <w:color w:val="343434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Barcelona,</w:t>
      </w:r>
      <w:r w:rsidRPr="00AD5D8E">
        <w:rPr>
          <w:rFonts w:ascii="Times New Roman" w:hAnsi="Times New Roman" w:cs="Times New Roman"/>
          <w:i/>
          <w:iCs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September</w:t>
      </w:r>
      <w:r w:rsidRPr="00AD5D8E">
        <w:rPr>
          <w:rFonts w:ascii="Times New Roman" w:hAnsi="Times New Roman" w:cs="Times New Roman"/>
          <w:i/>
          <w:iCs/>
          <w:color w:val="080808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2001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5" w:lineRule="auto"/>
        <w:ind w:left="479" w:right="106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Lehmann, Christian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1982.</w:t>
      </w:r>
      <w:r w:rsidRPr="00AD5D8E">
        <w:rPr>
          <w:rFonts w:ascii="Times New Roman" w:hAnsi="Times New Roman" w:cs="Times New Roman"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Universal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typological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aspects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agreement.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In:</w:t>
      </w:r>
      <w:r w:rsidRPr="00AD5D8E">
        <w:rPr>
          <w:rFonts w:ascii="Times New Roman" w:hAnsi="Times New Roman" w:cs="Times New Roman"/>
          <w:color w:val="080808"/>
          <w:w w:val="97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Hansjakob</w:t>
      </w:r>
      <w:proofErr w:type="spellEnd"/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Seiler</w:t>
      </w:r>
      <w:r w:rsidRPr="00AD5D8E">
        <w:rPr>
          <w:rFonts w:ascii="Times New Roman" w:hAnsi="Times New Roman" w:cs="Times New Roman"/>
          <w:color w:val="080808"/>
          <w:spacing w:val="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w w:val="110"/>
          <w:sz w:val="21"/>
          <w:szCs w:val="21"/>
        </w:rPr>
        <w:t>&amp;</w:t>
      </w:r>
      <w:r w:rsidRPr="00AD5D8E">
        <w:rPr>
          <w:rFonts w:ascii="Arial" w:hAnsi="Arial" w:cs="Arial"/>
          <w:color w:val="080808"/>
          <w:spacing w:val="40"/>
          <w:w w:val="110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Franz</w:t>
      </w:r>
      <w:r w:rsidRPr="00AD5D8E">
        <w:rPr>
          <w:rFonts w:ascii="Times New Roman" w:hAnsi="Times New Roman" w:cs="Times New Roman"/>
          <w:color w:val="080808"/>
          <w:spacing w:val="20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sz w:val="19"/>
          <w:szCs w:val="19"/>
        </w:rPr>
        <w:t>J.</w:t>
      </w:r>
      <w:r w:rsidRPr="00AD5D8E">
        <w:rPr>
          <w:rFonts w:ascii="Arial" w:hAnsi="Arial" w:cs="Arial"/>
          <w:color w:val="080808"/>
          <w:spacing w:val="18"/>
          <w:sz w:val="19"/>
          <w:szCs w:val="19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Stachowiak</w:t>
      </w:r>
      <w:proofErr w:type="spellEnd"/>
      <w:r w:rsidRPr="00AD5D8E">
        <w:rPr>
          <w:rFonts w:ascii="Times New Roman" w:hAnsi="Times New Roman" w:cs="Times New Roman"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eds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)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Apprehension:</w:t>
      </w:r>
      <w:r w:rsidRPr="00AD5D8E">
        <w:rPr>
          <w:rFonts w:ascii="Times New Roman" w:hAnsi="Times New Roman" w:cs="Times New Roman"/>
          <w:i/>
          <w:iCs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Das</w:t>
      </w:r>
      <w:r w:rsidRPr="00AD5D8E">
        <w:rPr>
          <w:rFonts w:ascii="Times New Roman" w:hAnsi="Times New Roman" w:cs="Times New Roman"/>
          <w:i/>
          <w:iCs/>
          <w:color w:val="080808"/>
          <w:spacing w:val="33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sprachliche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w w:val="10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Erfassen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von</w:t>
      </w:r>
      <w:r w:rsidRPr="00AD5D8E">
        <w:rPr>
          <w:rFonts w:ascii="Times New Roman" w:hAnsi="Times New Roman" w:cs="Times New Roman"/>
          <w:i/>
          <w:iCs/>
          <w:color w:val="080808"/>
          <w:spacing w:val="52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Gegenstiinden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:</w:t>
      </w:r>
      <w:r w:rsidRPr="00AD5D8E">
        <w:rPr>
          <w:rFonts w:ascii="Times New Roman" w:hAnsi="Times New Roman" w:cs="Times New Roman"/>
          <w:i/>
          <w:iCs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II:</w:t>
      </w:r>
      <w:r w:rsidRPr="00AD5D8E">
        <w:rPr>
          <w:rFonts w:ascii="Times New Roman" w:hAnsi="Times New Roman" w:cs="Times New Roman"/>
          <w:i/>
          <w:iCs/>
          <w:color w:val="080808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Die</w:t>
      </w:r>
      <w:r w:rsidRPr="00AD5D8E">
        <w:rPr>
          <w:rFonts w:ascii="Times New Roman" w:hAnsi="Times New Roman" w:cs="Times New Roman"/>
          <w:i/>
          <w:iCs/>
          <w:color w:val="080808"/>
          <w:spacing w:val="20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Techniken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und</w:t>
      </w:r>
      <w:r w:rsidRPr="00AD5D8E">
        <w:rPr>
          <w:rFonts w:ascii="Times New Roman" w:hAnsi="Times New Roman" w:cs="Times New Roman"/>
          <w:i/>
          <w:iCs/>
          <w:color w:val="080808"/>
          <w:spacing w:val="6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ihr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pacing w:val="4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Zusammenhang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i/>
          <w:iCs/>
          <w:color w:val="080808"/>
          <w:w w:val="106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Einzelsprachen</w:t>
      </w:r>
      <w:proofErr w:type="spellEnd"/>
      <w:proofErr w:type="gram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, </w:t>
      </w:r>
      <w:r w:rsidRPr="00AD5D8E">
        <w:rPr>
          <w:rFonts w:ascii="Times New Roman" w:hAnsi="Times New Roman" w:cs="Times New Roman"/>
          <w:i/>
          <w:iCs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201</w:t>
      </w:r>
      <w:proofErr w:type="gramEnd"/>
      <w:r w:rsidRPr="00AD5D8E">
        <w:rPr>
          <w:rFonts w:ascii="Times New Roman" w:hAnsi="Times New Roman" w:cs="Times New Roman"/>
          <w:color w:val="080808"/>
          <w:sz w:val="23"/>
          <w:szCs w:val="23"/>
        </w:rPr>
        <w:t>-67.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Ttibingen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:</w:t>
      </w:r>
      <w:r w:rsidRPr="00AD5D8E">
        <w:rPr>
          <w:rFonts w:ascii="Times New Roman" w:hAnsi="Times New Roman" w:cs="Times New Roman"/>
          <w:color w:val="080808"/>
          <w:spacing w:val="2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Narr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" w:after="0" w:line="431" w:lineRule="auto"/>
        <w:ind w:left="494" w:right="124" w:hanging="37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Lyons,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Christopher</w:t>
      </w:r>
      <w:r w:rsidRPr="00AD5D8E">
        <w:rPr>
          <w:rFonts w:ascii="Times New Roman" w:hAnsi="Times New Roman" w:cs="Times New Roman"/>
          <w:color w:val="080808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38"/>
          <w:sz w:val="23"/>
          <w:szCs w:val="23"/>
        </w:rPr>
        <w:t>1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990.</w:t>
      </w:r>
      <w:r w:rsidRPr="00AD5D8E">
        <w:rPr>
          <w:rFonts w:ascii="Times New Roman" w:hAnsi="Times New Roman" w:cs="Times New Roman"/>
          <w:color w:val="080808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</w:t>
      </w:r>
      <w:r w:rsidRPr="00AD5D8E">
        <w:rPr>
          <w:rFonts w:ascii="Times New Roman" w:hAnsi="Times New Roman" w:cs="Times New Roman"/>
          <w:color w:val="080808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approach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clitic</w:t>
      </w:r>
      <w:proofErr w:type="spellEnd"/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doubling.</w:t>
      </w:r>
      <w:r w:rsidRPr="00AD5D8E">
        <w:rPr>
          <w:rFonts w:ascii="Times New Roman" w:hAnsi="Times New Roman" w:cs="Times New Roman"/>
          <w:color w:val="080808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Transactions</w:t>
      </w:r>
      <w:r w:rsidRPr="00AD5D8E">
        <w:rPr>
          <w:rFonts w:ascii="Times New Roman" w:hAnsi="Times New Roman" w:cs="Times New Roman"/>
          <w:i/>
          <w:iCs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i/>
          <w:iCs/>
          <w:color w:val="080808"/>
          <w:w w:val="9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i/>
          <w:iCs/>
          <w:color w:val="080808"/>
          <w:spacing w:val="4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Philological </w:t>
      </w:r>
      <w:r w:rsidRPr="00AD5D8E">
        <w:rPr>
          <w:rFonts w:ascii="Times New Roman" w:hAnsi="Times New Roman" w:cs="Times New Roman"/>
          <w:i/>
          <w:iCs/>
          <w:color w:val="080808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Society</w:t>
      </w:r>
      <w:proofErr w:type="gramEnd"/>
      <w:r w:rsidRPr="00AD5D8E">
        <w:rPr>
          <w:rFonts w:ascii="Times New Roman" w:hAnsi="Times New Roman" w:cs="Times New Roman"/>
          <w:i/>
          <w:iCs/>
          <w:color w:val="080808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88.1-57.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2" w:after="0" w:line="431" w:lineRule="auto"/>
        <w:ind w:left="479" w:right="14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Marchese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80808"/>
          <w:spacing w:val="4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Lynell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.</w:t>
      </w:r>
      <w:r w:rsidRPr="00AD5D8E">
        <w:rPr>
          <w:rFonts w:ascii="Times New Roman" w:hAnsi="Times New Roman" w:cs="Times New Roman"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1988.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Noun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classes</w:t>
      </w:r>
      <w:r w:rsidRPr="00AD5D8E">
        <w:rPr>
          <w:rFonts w:ascii="Times New Roman" w:hAnsi="Times New Roman" w:cs="Times New Roman"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systems</w:t>
      </w:r>
      <w:r w:rsidRPr="00AD5D8E">
        <w:rPr>
          <w:rFonts w:ascii="Times New Roman" w:hAnsi="Times New Roman" w:cs="Times New Roman"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1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Kru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:</w:t>
      </w:r>
      <w:r w:rsidRPr="00AD5D8E">
        <w:rPr>
          <w:rFonts w:ascii="Times New Roman" w:hAnsi="Times New Roman" w:cs="Times New Roman"/>
          <w:color w:val="080808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historical approach.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</w:rPr>
        <w:t>In:</w:t>
      </w:r>
      <w:r w:rsidRPr="00AD5D8E">
        <w:rPr>
          <w:rFonts w:ascii="Times New Roman" w:hAnsi="Times New Roman" w:cs="Times New Roman"/>
          <w:color w:val="080808"/>
          <w:spacing w:val="30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Michael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Barlow</w:t>
      </w:r>
      <w:r w:rsidRPr="00AD5D8E">
        <w:rPr>
          <w:rFonts w:ascii="Times New Roman" w:hAnsi="Times New Roman" w:cs="Times New Roman"/>
          <w:color w:val="080808"/>
          <w:spacing w:val="4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w w:val="110"/>
          <w:sz w:val="21"/>
          <w:szCs w:val="21"/>
        </w:rPr>
        <w:t>&amp;</w:t>
      </w:r>
      <w:r w:rsidRPr="00AD5D8E">
        <w:rPr>
          <w:rFonts w:ascii="Arial" w:hAnsi="Arial" w:cs="Arial"/>
          <w:color w:val="080808"/>
          <w:spacing w:val="9"/>
          <w:w w:val="110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Charles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sz w:val="21"/>
          <w:szCs w:val="21"/>
        </w:rPr>
        <w:t>A.</w:t>
      </w:r>
      <w:r w:rsidRPr="00AD5D8E">
        <w:rPr>
          <w:rFonts w:ascii="Arial" w:hAnsi="Arial" w:cs="Arial"/>
          <w:color w:val="080808"/>
          <w:spacing w:val="13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Ferguson</w:t>
      </w:r>
      <w:r w:rsidRPr="00AD5D8E">
        <w:rPr>
          <w:rFonts w:ascii="Times New Roman" w:hAnsi="Times New Roman" w:cs="Times New Roman"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eds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)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i/>
          <w:iCs/>
          <w:color w:val="080808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in</w:t>
      </w:r>
      <w:r w:rsidRPr="00AD5D8E">
        <w:rPr>
          <w:rFonts w:ascii="Times New Roman" w:hAnsi="Times New Roman" w:cs="Times New Roman"/>
          <w:i/>
          <w:iCs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Natural</w:t>
      </w:r>
      <w:r w:rsidRPr="00AD5D8E">
        <w:rPr>
          <w:rFonts w:ascii="Times New Roman" w:hAnsi="Times New Roman" w:cs="Times New Roman"/>
          <w:i/>
          <w:iCs/>
          <w:color w:val="080808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Language:</w:t>
      </w:r>
      <w:r w:rsidRPr="00AD5D8E">
        <w:rPr>
          <w:rFonts w:ascii="Times New Roman" w:hAnsi="Times New Roman" w:cs="Times New Roman"/>
          <w:i/>
          <w:iCs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Approaches</w:t>
      </w:r>
      <w:proofErr w:type="gram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, </w:t>
      </w:r>
      <w:r w:rsidRPr="00AD5D8E">
        <w:rPr>
          <w:rFonts w:ascii="Times New Roman" w:hAnsi="Times New Roman" w:cs="Times New Roman"/>
          <w:i/>
          <w:iCs/>
          <w:color w:val="080808"/>
          <w:spacing w:val="1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Theories</w:t>
      </w:r>
      <w:proofErr w:type="gramEnd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,</w:t>
      </w:r>
      <w:r w:rsidRPr="00AD5D8E">
        <w:rPr>
          <w:rFonts w:ascii="Times New Roman" w:hAnsi="Times New Roman" w:cs="Times New Roman"/>
          <w:i/>
          <w:iCs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Descriptions,</w:t>
      </w:r>
      <w:r w:rsidRPr="00AD5D8E">
        <w:rPr>
          <w:rFonts w:ascii="Times New Roman" w:hAnsi="Times New Roman" w:cs="Times New Roman"/>
          <w:i/>
          <w:iCs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323-341.</w:t>
      </w:r>
      <w:r w:rsidRPr="00AD5D8E">
        <w:rPr>
          <w:rFonts w:ascii="Times New Roman" w:hAnsi="Times New Roman" w:cs="Times New Roman"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Stanford: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CSLI.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2" w:after="0" w:line="431" w:lineRule="auto"/>
        <w:ind w:left="479" w:right="157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Mel</w:t>
      </w:r>
      <w:r w:rsidRPr="00AD5D8E">
        <w:rPr>
          <w:rFonts w:ascii="Times New Roman" w:hAnsi="Times New Roman" w:cs="Times New Roman"/>
          <w:color w:val="080808"/>
          <w:spacing w:val="-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pacing w:val="-16"/>
          <w:sz w:val="23"/>
          <w:szCs w:val="23"/>
        </w:rPr>
        <w:t>'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cuk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Igor</w:t>
      </w:r>
      <w:r w:rsidRPr="00AD5D8E">
        <w:rPr>
          <w:rFonts w:ascii="Times New Roman" w:hAnsi="Times New Roman" w:cs="Times New Roman"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1993.</w:t>
      </w:r>
      <w:r w:rsidRPr="00AD5D8E">
        <w:rPr>
          <w:rFonts w:ascii="Times New Roman" w:hAnsi="Times New Roman" w:cs="Times New Roman"/>
          <w:color w:val="080808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Agreement,</w:t>
      </w:r>
      <w:r w:rsidRPr="00AD5D8E">
        <w:rPr>
          <w:rFonts w:ascii="Times New Roman" w:hAnsi="Times New Roman" w:cs="Times New Roman"/>
          <w:color w:val="080808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government</w:t>
      </w:r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, </w:t>
      </w:r>
      <w:r w:rsidRPr="00AD5D8E">
        <w:rPr>
          <w:rFonts w:ascii="Times New Roman" w:hAnsi="Times New Roman" w:cs="Times New Roman"/>
          <w:color w:val="08080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congruence</w:t>
      </w:r>
      <w:proofErr w:type="gramEnd"/>
      <w:r w:rsidRPr="00AD5D8E">
        <w:rPr>
          <w:rFonts w:ascii="Times New Roman" w:hAnsi="Times New Roman" w:cs="Times New Roman"/>
          <w:color w:val="080808"/>
          <w:sz w:val="23"/>
          <w:szCs w:val="23"/>
        </w:rPr>
        <w:t xml:space="preserve">. </w:t>
      </w:r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Lingvisticae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 </w:t>
      </w:r>
      <w:proofErr w:type="spellStart"/>
      <w:proofErr w:type="gram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Investigationes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17.307</w:t>
      </w:r>
      <w:proofErr w:type="gramEnd"/>
      <w:r w:rsidRPr="00AD5D8E">
        <w:rPr>
          <w:rFonts w:ascii="Times New Roman" w:hAnsi="Times New Roman" w:cs="Times New Roman"/>
          <w:color w:val="080808"/>
          <w:sz w:val="23"/>
          <w:szCs w:val="23"/>
        </w:rPr>
        <w:t>-372.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5" w:after="0" w:line="437" w:lineRule="auto"/>
        <w:ind w:left="479" w:right="13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lastRenderedPageBreak/>
        <w:t>Mithun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80808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Marianne.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1999.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The</w:t>
      </w:r>
      <w:r w:rsidRPr="00AD5D8E">
        <w:rPr>
          <w:rFonts w:ascii="Times New Roman" w:hAnsi="Times New Roman" w:cs="Times New Roman"/>
          <w:i/>
          <w:iCs/>
          <w:color w:val="080808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Languages</w:t>
      </w:r>
      <w:r w:rsidRPr="00AD5D8E">
        <w:rPr>
          <w:rFonts w:ascii="Times New Roman" w:hAnsi="Times New Roman" w:cs="Times New Roman"/>
          <w:i/>
          <w:iCs/>
          <w:color w:val="080808"/>
          <w:spacing w:val="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i/>
          <w:iCs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Native</w:t>
      </w:r>
      <w:r w:rsidRPr="00AD5D8E">
        <w:rPr>
          <w:rFonts w:ascii="Times New Roman" w:hAnsi="Times New Roman" w:cs="Times New Roman"/>
          <w:i/>
          <w:iCs/>
          <w:color w:val="080808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North</w:t>
      </w:r>
      <w:r w:rsidRPr="00AD5D8E">
        <w:rPr>
          <w:rFonts w:ascii="Times New Roman" w:hAnsi="Times New Roman" w:cs="Times New Roman"/>
          <w:i/>
          <w:iCs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America.</w:t>
      </w:r>
      <w:r w:rsidRPr="00AD5D8E">
        <w:rPr>
          <w:rFonts w:ascii="Times New Roman" w:hAnsi="Times New Roman" w:cs="Times New Roman"/>
          <w:i/>
          <w:iCs/>
          <w:color w:val="080808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Cambridge: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Cambridge</w:t>
      </w:r>
      <w:r w:rsidRPr="00AD5D8E">
        <w:rPr>
          <w:rFonts w:ascii="Times New Roman" w:hAnsi="Times New Roman" w:cs="Times New Roman"/>
          <w:color w:val="080808"/>
          <w:spacing w:val="2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Universi</w:t>
      </w:r>
      <w:proofErr w:type="spellEnd"/>
      <w:r w:rsidRPr="00AD5D8E">
        <w:rPr>
          <w:rFonts w:ascii="Times New Roman" w:hAnsi="Times New Roman" w:cs="Times New Roman"/>
          <w:color w:val="080808"/>
          <w:spacing w:val="-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ty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Press.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9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Moravcsik</w:t>
      </w:r>
      <w:proofErr w:type="spellEnd"/>
      <w:r w:rsidRPr="00AD5D8E">
        <w:rPr>
          <w:rFonts w:ascii="Times New Roman" w:hAnsi="Times New Roman" w:cs="Times New Roman"/>
          <w:color w:val="080808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80808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Edith</w:t>
      </w:r>
      <w:r w:rsidRPr="00AD5D8E">
        <w:rPr>
          <w:rFonts w:ascii="Times New Roman" w:hAnsi="Times New Roman" w:cs="Times New Roman"/>
          <w:color w:val="080808"/>
          <w:spacing w:val="39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sz w:val="21"/>
          <w:szCs w:val="21"/>
        </w:rPr>
        <w:t>A.</w:t>
      </w:r>
      <w:r w:rsidRPr="00AD5D8E">
        <w:rPr>
          <w:rFonts w:ascii="Arial" w:hAnsi="Arial" w:cs="Arial"/>
          <w:color w:val="080808"/>
          <w:spacing w:val="54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1978.</w:t>
      </w:r>
      <w:r w:rsidRPr="00AD5D8E">
        <w:rPr>
          <w:rFonts w:ascii="Times New Roman" w:hAnsi="Times New Roman" w:cs="Times New Roman"/>
          <w:color w:val="080808"/>
          <w:spacing w:val="-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Agreement.</w:t>
      </w:r>
      <w:r w:rsidRPr="00AD5D8E">
        <w:rPr>
          <w:rFonts w:ascii="Times New Roman" w:hAnsi="Times New Roman" w:cs="Times New Roman"/>
          <w:color w:val="080808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</w:rPr>
        <w:t>In:</w:t>
      </w:r>
      <w:r w:rsidRPr="00AD5D8E">
        <w:rPr>
          <w:rFonts w:ascii="Times New Roman" w:hAnsi="Times New Roman" w:cs="Times New Roman"/>
          <w:color w:val="080808"/>
          <w:spacing w:val="34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Joseph</w:t>
      </w:r>
      <w:r w:rsidRPr="00AD5D8E">
        <w:rPr>
          <w:rFonts w:ascii="Times New Roman" w:hAnsi="Times New Roman" w:cs="Times New Roman"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H.</w:t>
      </w:r>
      <w:r w:rsidRPr="00AD5D8E">
        <w:rPr>
          <w:rFonts w:ascii="Times New Roman" w:hAnsi="Times New Roman" w:cs="Times New Roman"/>
          <w:color w:val="080808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Greenberg,</w:t>
      </w:r>
      <w:r w:rsidRPr="00AD5D8E">
        <w:rPr>
          <w:rFonts w:ascii="Times New Roman" w:hAnsi="Times New Roman" w:cs="Times New Roman"/>
          <w:color w:val="080808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Charles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sz w:val="21"/>
          <w:szCs w:val="21"/>
        </w:rPr>
        <w:t>A.</w:t>
      </w:r>
      <w:r w:rsidRPr="00AD5D8E">
        <w:rPr>
          <w:rFonts w:ascii="Arial" w:hAnsi="Arial" w:cs="Arial"/>
          <w:color w:val="080808"/>
          <w:spacing w:val="26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Ferguson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7" w:lineRule="auto"/>
        <w:ind w:left="494" w:right="115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Arial" w:hAnsi="Arial" w:cs="Arial"/>
          <w:color w:val="080808"/>
        </w:rPr>
        <w:t>&amp;</w:t>
      </w:r>
      <w:r w:rsidRPr="00AD5D8E">
        <w:rPr>
          <w:rFonts w:ascii="Arial" w:hAnsi="Arial" w:cs="Arial"/>
          <w:color w:val="080808"/>
          <w:spacing w:val="-4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Edith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sz w:val="21"/>
          <w:szCs w:val="21"/>
        </w:rPr>
        <w:t>A.</w:t>
      </w:r>
      <w:r w:rsidRPr="00AD5D8E">
        <w:rPr>
          <w:rFonts w:ascii="Arial" w:hAnsi="Arial" w:cs="Arial"/>
          <w:color w:val="080808"/>
          <w:spacing w:val="11"/>
          <w:sz w:val="21"/>
          <w:szCs w:val="21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Moravcsik</w:t>
      </w:r>
      <w:proofErr w:type="spellEnd"/>
      <w:r w:rsidRPr="00AD5D8E">
        <w:rPr>
          <w:rFonts w:ascii="Times New Roman" w:hAnsi="Times New Roman" w:cs="Times New Roman"/>
          <w:color w:val="08080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</w:t>
      </w:r>
      <w:proofErr w:type="spellStart"/>
      <w:proofErr w:type="gram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eds</w:t>
      </w:r>
      <w:proofErr w:type="spellEnd"/>
      <w:proofErr w:type="gramEnd"/>
      <w:r w:rsidRPr="00AD5D8E">
        <w:rPr>
          <w:rFonts w:ascii="Times New Roman" w:hAnsi="Times New Roman" w:cs="Times New Roman"/>
          <w:color w:val="080808"/>
          <w:sz w:val="23"/>
          <w:szCs w:val="23"/>
        </w:rPr>
        <w:t>)</w:t>
      </w:r>
      <w:r w:rsidRPr="00AD5D8E">
        <w:rPr>
          <w:rFonts w:ascii="Times New Roman" w:hAnsi="Times New Roman" w:cs="Times New Roman"/>
          <w:color w:val="080808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Universals</w:t>
      </w:r>
      <w:r w:rsidRPr="00AD5D8E">
        <w:rPr>
          <w:rFonts w:ascii="Times New Roman" w:hAnsi="Times New Roman" w:cs="Times New Roman"/>
          <w:i/>
          <w:iCs/>
          <w:color w:val="080808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of</w:t>
      </w:r>
      <w:r w:rsidRPr="00AD5D8E">
        <w:rPr>
          <w:rFonts w:ascii="Times New Roman" w:hAnsi="Times New Roman" w:cs="Times New Roman"/>
          <w:i/>
          <w:iCs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Human</w:t>
      </w:r>
      <w:r w:rsidRPr="00AD5D8E">
        <w:rPr>
          <w:rFonts w:ascii="Times New Roman" w:hAnsi="Times New Roman" w:cs="Times New Roman"/>
          <w:i/>
          <w:iCs/>
          <w:color w:val="080808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Language:</w:t>
      </w:r>
      <w:r w:rsidRPr="00AD5D8E">
        <w:rPr>
          <w:rFonts w:ascii="Times New Roman" w:hAnsi="Times New Roman" w:cs="Times New Roman"/>
          <w:i/>
          <w:iCs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JV:</w:t>
      </w:r>
      <w:r w:rsidRPr="00AD5D8E">
        <w:rPr>
          <w:rFonts w:ascii="Times New Roman" w:hAnsi="Times New Roman" w:cs="Times New Roman"/>
          <w:i/>
          <w:iCs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Syntax,</w:t>
      </w:r>
      <w:r w:rsidRPr="00AD5D8E">
        <w:rPr>
          <w:rFonts w:ascii="Times New Roman" w:hAnsi="Times New Roman" w:cs="Times New Roman"/>
          <w:i/>
          <w:iCs/>
          <w:color w:val="080808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331-374.</w:t>
      </w:r>
      <w:r w:rsidRPr="00AD5D8E">
        <w:rPr>
          <w:rFonts w:ascii="Times New Roman" w:hAnsi="Times New Roman" w:cs="Times New Roman"/>
          <w:color w:val="080808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Stanford:</w:t>
      </w:r>
      <w:r w:rsidRPr="00AD5D8E">
        <w:rPr>
          <w:rFonts w:ascii="Times New Roman" w:hAnsi="Times New Roman" w:cs="Times New Roman"/>
          <w:color w:val="080808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Stanford</w:t>
      </w:r>
      <w:r w:rsidRPr="00AD5D8E">
        <w:rPr>
          <w:rFonts w:ascii="Times New Roman" w:hAnsi="Times New Roman" w:cs="Times New Roman"/>
          <w:color w:val="080808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University</w:t>
      </w:r>
      <w:r w:rsidRPr="00AD5D8E">
        <w:rPr>
          <w:rFonts w:ascii="Times New Roman" w:hAnsi="Times New Roman" w:cs="Times New Roman"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Press.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" w:after="0" w:line="437" w:lineRule="auto"/>
        <w:ind w:left="479" w:right="108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Moravcsik</w:t>
      </w:r>
      <w:proofErr w:type="spellEnd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80808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Edith</w:t>
      </w:r>
      <w:r w:rsidRPr="00AD5D8E">
        <w:rPr>
          <w:rFonts w:ascii="Times New Roman" w:hAnsi="Times New Roman" w:cs="Times New Roman"/>
          <w:color w:val="080808"/>
          <w:spacing w:val="16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w w:val="105"/>
          <w:sz w:val="21"/>
          <w:szCs w:val="21"/>
        </w:rPr>
        <w:t>A.</w:t>
      </w:r>
      <w:r w:rsidRPr="00AD5D8E">
        <w:rPr>
          <w:rFonts w:ascii="Arial" w:hAnsi="Arial" w:cs="Arial"/>
          <w:color w:val="080808"/>
          <w:spacing w:val="18"/>
          <w:w w:val="10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1988.</w:t>
      </w:r>
      <w:r w:rsidRPr="00AD5D8E">
        <w:rPr>
          <w:rFonts w:ascii="Times New Roman" w:hAnsi="Times New Roman" w:cs="Times New Roman"/>
          <w:color w:val="080808"/>
          <w:spacing w:val="5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3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80808"/>
          <w:spacing w:val="9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markedness</w:t>
      </w:r>
      <w:proofErr w:type="spellEnd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.</w:t>
      </w:r>
      <w:r w:rsidRPr="00AD5D8E">
        <w:rPr>
          <w:rFonts w:ascii="Times New Roman" w:hAnsi="Times New Roman" w:cs="Times New Roman"/>
          <w:color w:val="080808"/>
          <w:spacing w:val="2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In:</w:t>
      </w:r>
      <w:r w:rsidRPr="00AD5D8E">
        <w:rPr>
          <w:rFonts w:ascii="Times New Roman" w:hAnsi="Times New Roman" w:cs="Times New Roman"/>
          <w:color w:val="080808"/>
          <w:spacing w:val="9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Michael</w:t>
      </w:r>
      <w:r w:rsidRPr="00AD5D8E">
        <w:rPr>
          <w:rFonts w:ascii="Times New Roman" w:hAnsi="Times New Roman" w:cs="Times New Roman"/>
          <w:color w:val="080808"/>
          <w:spacing w:val="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Barlow</w:t>
      </w:r>
      <w:r w:rsidRPr="00AD5D8E">
        <w:rPr>
          <w:rFonts w:ascii="Times New Roman" w:hAnsi="Times New Roman" w:cs="Times New Roman"/>
          <w:color w:val="080808"/>
          <w:spacing w:val="24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w w:val="105"/>
          <w:sz w:val="21"/>
          <w:szCs w:val="21"/>
        </w:rPr>
        <w:t>&amp;</w:t>
      </w:r>
      <w:r w:rsidRPr="00AD5D8E">
        <w:rPr>
          <w:rFonts w:ascii="Arial" w:hAnsi="Arial" w:cs="Arial"/>
          <w:color w:val="080808"/>
          <w:w w:val="134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Charles</w:t>
      </w:r>
      <w:r w:rsidRPr="00AD5D8E">
        <w:rPr>
          <w:rFonts w:ascii="Times New Roman" w:hAnsi="Times New Roman" w:cs="Times New Roman"/>
          <w:color w:val="080808"/>
          <w:spacing w:val="35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w w:val="105"/>
          <w:sz w:val="21"/>
          <w:szCs w:val="21"/>
        </w:rPr>
        <w:t>A.</w:t>
      </w:r>
      <w:r w:rsidRPr="00AD5D8E">
        <w:rPr>
          <w:rFonts w:ascii="Arial" w:hAnsi="Arial" w:cs="Arial"/>
          <w:color w:val="080808"/>
          <w:spacing w:val="27"/>
          <w:w w:val="10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Ferguson</w:t>
      </w:r>
      <w:r w:rsidRPr="00AD5D8E">
        <w:rPr>
          <w:rFonts w:ascii="Times New Roman" w:hAnsi="Times New Roman" w:cs="Times New Roman"/>
          <w:color w:val="080808"/>
          <w:spacing w:val="5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(</w:t>
      </w:r>
      <w:proofErr w:type="spellStart"/>
      <w:proofErr w:type="gram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eds</w:t>
      </w:r>
      <w:proofErr w:type="spellEnd"/>
      <w:proofErr w:type="gramEnd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)</w:t>
      </w:r>
      <w:r w:rsidRPr="00AD5D8E">
        <w:rPr>
          <w:rFonts w:ascii="Times New Roman" w:hAnsi="Times New Roman" w:cs="Times New Roman"/>
          <w:color w:val="080808"/>
          <w:spacing w:val="2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i/>
          <w:iCs/>
          <w:color w:val="080808"/>
          <w:spacing w:val="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C1C1C"/>
          <w:w w:val="105"/>
          <w:sz w:val="23"/>
          <w:szCs w:val="23"/>
        </w:rPr>
        <w:t>in</w:t>
      </w:r>
      <w:r w:rsidRPr="00AD5D8E">
        <w:rPr>
          <w:rFonts w:ascii="Times New Roman" w:hAnsi="Times New Roman" w:cs="Times New Roman"/>
          <w:i/>
          <w:iCs/>
          <w:color w:val="1C1C1C"/>
          <w:spacing w:val="2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Natural</w:t>
      </w:r>
      <w:r w:rsidRPr="00AD5D8E">
        <w:rPr>
          <w:rFonts w:ascii="Times New Roman" w:hAnsi="Times New Roman" w:cs="Times New Roman"/>
          <w:i/>
          <w:iCs/>
          <w:color w:val="080808"/>
          <w:spacing w:val="4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Language:</w:t>
      </w:r>
      <w:r w:rsidRPr="00AD5D8E">
        <w:rPr>
          <w:rFonts w:ascii="Times New Roman" w:hAnsi="Times New Roman" w:cs="Times New Roman"/>
          <w:i/>
          <w:iCs/>
          <w:color w:val="080808"/>
          <w:spacing w:val="5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Approaches,</w:t>
      </w:r>
      <w:r w:rsidRPr="00AD5D8E">
        <w:rPr>
          <w:rFonts w:ascii="Times New Roman" w:hAnsi="Times New Roman" w:cs="Times New Roman"/>
          <w:i/>
          <w:iCs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Theories,</w:t>
      </w:r>
      <w:r w:rsidRPr="00AD5D8E">
        <w:rPr>
          <w:rFonts w:ascii="Times New Roman" w:hAnsi="Times New Roman" w:cs="Times New Roman"/>
          <w:i/>
          <w:iCs/>
          <w:color w:val="080808"/>
          <w:spacing w:val="-3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Descriptions,</w:t>
      </w:r>
      <w:r w:rsidRPr="00AD5D8E">
        <w:rPr>
          <w:rFonts w:ascii="Times New Roman" w:hAnsi="Times New Roman" w:cs="Times New Roman"/>
          <w:i/>
          <w:iCs/>
          <w:color w:val="080808"/>
          <w:spacing w:val="-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89-106.</w:t>
      </w:r>
      <w:r w:rsidRPr="00AD5D8E">
        <w:rPr>
          <w:rFonts w:ascii="Times New Roman" w:hAnsi="Times New Roman" w:cs="Times New Roman"/>
          <w:color w:val="080808"/>
          <w:spacing w:val="-2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Stanford:</w:t>
      </w:r>
      <w:r w:rsidRPr="00AD5D8E">
        <w:rPr>
          <w:rFonts w:ascii="Times New Roman" w:hAnsi="Times New Roman" w:cs="Times New Roman"/>
          <w:color w:val="080808"/>
          <w:spacing w:val="-2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CSLI.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" w:after="0" w:line="444" w:lineRule="auto"/>
        <w:ind w:left="494" w:right="130" w:hanging="37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sz w:val="23"/>
          <w:szCs w:val="23"/>
        </w:rPr>
        <w:t>Plank,</w:t>
      </w:r>
      <w:r w:rsidRPr="00AD5D8E">
        <w:rPr>
          <w:rFonts w:ascii="Times New Roman" w:hAnsi="Times New Roman" w:cs="Times New Roman"/>
          <w:color w:val="080808"/>
          <w:spacing w:val="9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sz w:val="23"/>
          <w:szCs w:val="23"/>
        </w:rPr>
        <w:t>Frans</w:t>
      </w:r>
      <w:proofErr w:type="spellEnd"/>
      <w:r w:rsidRPr="00AD5D8E">
        <w:rPr>
          <w:rFonts w:ascii="Times New Roman" w:hAnsi="Times New Roman" w:cs="Times New Roman"/>
          <w:color w:val="080808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(ed.)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1995.</w:t>
      </w:r>
      <w:r w:rsidRPr="00AD5D8E">
        <w:rPr>
          <w:rFonts w:ascii="Times New Roman" w:hAnsi="Times New Roman" w:cs="Times New Roman"/>
          <w:color w:val="080808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Double</w:t>
      </w:r>
      <w:r w:rsidRPr="00AD5D8E">
        <w:rPr>
          <w:rFonts w:ascii="Times New Roman" w:hAnsi="Times New Roman" w:cs="Times New Roman"/>
          <w:i/>
          <w:iCs/>
          <w:color w:val="080808"/>
          <w:spacing w:val="4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Case:</w:t>
      </w:r>
      <w:r w:rsidRPr="00AD5D8E">
        <w:rPr>
          <w:rFonts w:ascii="Times New Roman" w:hAnsi="Times New Roman" w:cs="Times New Roman"/>
          <w:i/>
          <w:iCs/>
          <w:color w:val="080808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i/>
          <w:iCs/>
          <w:color w:val="080808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by</w:t>
      </w:r>
      <w:r w:rsidRPr="00AD5D8E">
        <w:rPr>
          <w:rFonts w:ascii="Times New Roman" w:hAnsi="Times New Roman" w:cs="Times New Roman"/>
          <w:i/>
          <w:iCs/>
          <w:color w:val="080808"/>
          <w:spacing w:val="52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Suffixaufnahme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z w:val="23"/>
          <w:szCs w:val="23"/>
        </w:rPr>
        <w:t>.</w:t>
      </w:r>
      <w:r w:rsidRPr="00AD5D8E">
        <w:rPr>
          <w:rFonts w:ascii="Times New Roman" w:hAnsi="Times New Roman" w:cs="Times New Roman"/>
          <w:i/>
          <w:iCs/>
          <w:color w:val="080808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New</w:t>
      </w:r>
      <w:r w:rsidRPr="00AD5D8E">
        <w:rPr>
          <w:rFonts w:ascii="Times New Roman" w:hAnsi="Times New Roman" w:cs="Times New Roman"/>
          <w:color w:val="080808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York: Oxford</w:t>
      </w:r>
      <w:r w:rsidRPr="00AD5D8E">
        <w:rPr>
          <w:rFonts w:ascii="Times New Roman" w:hAnsi="Times New Roman" w:cs="Times New Roman"/>
          <w:color w:val="080808"/>
          <w:spacing w:val="2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University</w:t>
      </w:r>
      <w:r w:rsidRPr="00AD5D8E">
        <w:rPr>
          <w:rFonts w:ascii="Times New Roman" w:hAnsi="Times New Roman" w:cs="Times New Roman"/>
          <w:color w:val="080808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sz w:val="23"/>
          <w:szCs w:val="23"/>
        </w:rPr>
        <w:t>Press.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44" w:lineRule="auto"/>
        <w:ind w:left="494" w:right="120" w:hanging="37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Polinsky</w:t>
      </w:r>
      <w:proofErr w:type="spellEnd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80808"/>
          <w:spacing w:val="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Maria</w:t>
      </w:r>
      <w:r w:rsidRPr="00AD5D8E">
        <w:rPr>
          <w:rFonts w:ascii="Times New Roman" w:hAnsi="Times New Roman" w:cs="Times New Roman"/>
          <w:color w:val="080808"/>
          <w:spacing w:val="1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w w:val="105"/>
          <w:sz w:val="21"/>
          <w:szCs w:val="21"/>
        </w:rPr>
        <w:t>&amp;</w:t>
      </w:r>
      <w:r w:rsidRPr="00AD5D8E">
        <w:rPr>
          <w:rFonts w:ascii="Arial" w:hAnsi="Arial" w:cs="Arial"/>
          <w:color w:val="080808"/>
          <w:spacing w:val="-16"/>
          <w:w w:val="105"/>
          <w:sz w:val="21"/>
          <w:szCs w:val="21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Cmmie</w:t>
      </w:r>
      <w:proofErr w:type="spellEnd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80808"/>
          <w:spacing w:val="-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Bernard.</w:t>
      </w:r>
      <w:r w:rsidRPr="00AD5D8E">
        <w:rPr>
          <w:rFonts w:ascii="Times New Roman" w:hAnsi="Times New Roman" w:cs="Times New Roman"/>
          <w:color w:val="080808"/>
          <w:spacing w:val="1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1999.</w:t>
      </w:r>
      <w:r w:rsidRPr="00AD5D8E">
        <w:rPr>
          <w:rFonts w:ascii="Times New Roman" w:hAnsi="Times New Roman" w:cs="Times New Roman"/>
          <w:color w:val="080808"/>
          <w:spacing w:val="-2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80808"/>
          <w:spacing w:val="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80808"/>
          <w:spacing w:val="-10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Tsez</w:t>
      </w:r>
      <w:proofErr w:type="spellEnd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.</w:t>
      </w:r>
      <w:r w:rsidRPr="00AD5D8E">
        <w:rPr>
          <w:rFonts w:ascii="Times New Roman" w:hAnsi="Times New Roman" w:cs="Times New Roman"/>
          <w:color w:val="080808"/>
          <w:spacing w:val="-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In: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Greville</w:t>
      </w:r>
      <w:proofErr w:type="spellEnd"/>
      <w:r w:rsidRPr="00AD5D8E">
        <w:rPr>
          <w:rFonts w:ascii="Times New Roman" w:hAnsi="Times New Roman" w:cs="Times New Roman"/>
          <w:color w:val="080808"/>
          <w:spacing w:val="-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G.</w:t>
      </w:r>
      <w:r w:rsidRPr="00AD5D8E">
        <w:rPr>
          <w:rFonts w:ascii="Times New Roman" w:hAnsi="Times New Roman" w:cs="Times New Roman"/>
          <w:color w:val="080808"/>
          <w:spacing w:val="-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Corbett</w:t>
      </w:r>
      <w:r w:rsidRPr="00AD5D8E">
        <w:rPr>
          <w:rFonts w:ascii="Times New Roman" w:hAnsi="Times New Roman" w:cs="Times New Roman"/>
          <w:color w:val="080808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(ed.)</w:t>
      </w:r>
      <w:r w:rsidRPr="00AD5D8E">
        <w:rPr>
          <w:rFonts w:ascii="Times New Roman" w:hAnsi="Times New Roman" w:cs="Times New Roman"/>
          <w:color w:val="080808"/>
          <w:spacing w:val="-2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i/>
          <w:iCs/>
          <w:color w:val="080808"/>
          <w:spacing w:val="-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C1C1C"/>
          <w:w w:val="105"/>
          <w:sz w:val="23"/>
          <w:szCs w:val="23"/>
        </w:rPr>
        <w:t>(Special</w:t>
      </w:r>
      <w:r w:rsidRPr="00AD5D8E">
        <w:rPr>
          <w:rFonts w:ascii="Times New Roman" w:hAnsi="Times New Roman" w:cs="Times New Roman"/>
          <w:color w:val="1C1C1C"/>
          <w:spacing w:val="-2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issue</w:t>
      </w:r>
      <w:r w:rsidRPr="00AD5D8E">
        <w:rPr>
          <w:rFonts w:ascii="Times New Roman" w:hAnsi="Times New Roman" w:cs="Times New Roman"/>
          <w:color w:val="080808"/>
          <w:spacing w:val="-2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-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Folia</w:t>
      </w:r>
      <w:r w:rsidRPr="00AD5D8E">
        <w:rPr>
          <w:rFonts w:ascii="Times New Roman" w:hAnsi="Times New Roman" w:cs="Times New Roman"/>
          <w:i/>
          <w:iCs/>
          <w:color w:val="080808"/>
          <w:spacing w:val="-9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Linguistica</w:t>
      </w:r>
      <w:proofErr w:type="spellEnd"/>
      <w:r w:rsidRPr="00AD5D8E">
        <w:rPr>
          <w:rFonts w:ascii="Times New Roman" w:hAnsi="Times New Roman" w:cs="Times New Roman"/>
          <w:i/>
          <w:iCs/>
          <w:color w:val="080808"/>
          <w:spacing w:val="-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XXXIII/2),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109-130.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7" w:lineRule="auto"/>
        <w:ind w:left="479" w:right="128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Pollard,</w:t>
      </w:r>
      <w:r w:rsidRPr="00AD5D8E">
        <w:rPr>
          <w:rFonts w:ascii="Times New Roman" w:hAnsi="Times New Roman" w:cs="Times New Roman"/>
          <w:color w:val="080808"/>
          <w:spacing w:val="-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Carl</w:t>
      </w:r>
      <w:r w:rsidRPr="00AD5D8E">
        <w:rPr>
          <w:rFonts w:ascii="Times New Roman" w:hAnsi="Times New Roman" w:cs="Times New Roman"/>
          <w:color w:val="080808"/>
          <w:spacing w:val="-8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w w:val="105"/>
        </w:rPr>
        <w:t>&amp;</w:t>
      </w:r>
      <w:r w:rsidRPr="00AD5D8E">
        <w:rPr>
          <w:rFonts w:ascii="Arial" w:hAnsi="Arial" w:cs="Arial"/>
          <w:color w:val="080808"/>
          <w:spacing w:val="-27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Sag,</w:t>
      </w:r>
      <w:r w:rsidRPr="00AD5D8E">
        <w:rPr>
          <w:rFonts w:ascii="Times New Roman" w:hAnsi="Times New Roman" w:cs="Times New Roman"/>
          <w:color w:val="080808"/>
          <w:spacing w:val="-1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Ivan</w:t>
      </w:r>
      <w:r w:rsidRPr="00AD5D8E">
        <w:rPr>
          <w:rFonts w:ascii="Times New Roman" w:hAnsi="Times New Roman" w:cs="Times New Roman"/>
          <w:color w:val="080808"/>
          <w:spacing w:val="-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A.</w:t>
      </w:r>
      <w:r w:rsidRPr="00AD5D8E">
        <w:rPr>
          <w:rFonts w:ascii="Times New Roman" w:hAnsi="Times New Roman" w:cs="Times New Roman"/>
          <w:color w:val="080808"/>
          <w:spacing w:val="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1994.</w:t>
      </w:r>
      <w:r w:rsidRPr="00AD5D8E">
        <w:rPr>
          <w:rFonts w:ascii="Times New Roman" w:hAnsi="Times New Roman" w:cs="Times New Roman"/>
          <w:color w:val="080808"/>
          <w:spacing w:val="-2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Head-driven</w:t>
      </w:r>
      <w:r w:rsidRPr="00AD5D8E">
        <w:rPr>
          <w:rFonts w:ascii="Times New Roman" w:hAnsi="Times New Roman" w:cs="Times New Roman"/>
          <w:i/>
          <w:iCs/>
          <w:color w:val="080808"/>
          <w:spacing w:val="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Phrase</w:t>
      </w:r>
      <w:r w:rsidRPr="00AD5D8E">
        <w:rPr>
          <w:rFonts w:ascii="Times New Roman" w:hAnsi="Times New Roman" w:cs="Times New Roman"/>
          <w:i/>
          <w:iCs/>
          <w:color w:val="080808"/>
          <w:spacing w:val="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Structure</w:t>
      </w:r>
      <w:r w:rsidRPr="00AD5D8E">
        <w:rPr>
          <w:rFonts w:ascii="Times New Roman" w:hAnsi="Times New Roman" w:cs="Times New Roman"/>
          <w:i/>
          <w:iCs/>
          <w:color w:val="080808"/>
          <w:spacing w:val="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Grammar.</w:t>
      </w:r>
      <w:r w:rsidRPr="00AD5D8E">
        <w:rPr>
          <w:rFonts w:ascii="Times New Roman" w:hAnsi="Times New Roman" w:cs="Times New Roman"/>
          <w:i/>
          <w:iCs/>
          <w:color w:val="080808"/>
          <w:spacing w:val="-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Chicago:</w:t>
      </w:r>
      <w:r w:rsidRPr="00AD5D8E">
        <w:rPr>
          <w:rFonts w:ascii="Times New Roman" w:hAnsi="Times New Roman" w:cs="Times New Roman"/>
          <w:color w:val="080808"/>
          <w:w w:val="10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Universi</w:t>
      </w:r>
      <w:proofErr w:type="spellEnd"/>
      <w:r w:rsidRPr="00AD5D8E">
        <w:rPr>
          <w:rFonts w:ascii="Times New Roman" w:hAnsi="Times New Roman" w:cs="Times New Roman"/>
          <w:color w:val="080808"/>
          <w:spacing w:val="-4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ty</w:t>
      </w:r>
      <w:r w:rsidRPr="00AD5D8E">
        <w:rPr>
          <w:rFonts w:ascii="Times New Roman" w:hAnsi="Times New Roman" w:cs="Times New Roman"/>
          <w:color w:val="080808"/>
          <w:spacing w:val="-2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80808"/>
          <w:spacing w:val="-2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Chicago</w:t>
      </w:r>
      <w:r w:rsidRPr="00AD5D8E">
        <w:rPr>
          <w:rFonts w:ascii="Times New Roman" w:hAnsi="Times New Roman" w:cs="Times New Roman"/>
          <w:color w:val="080808"/>
          <w:spacing w:val="-2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Press.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" w:after="0" w:line="437" w:lineRule="auto"/>
        <w:ind w:left="479" w:right="111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Priestly,</w:t>
      </w:r>
      <w:r w:rsidRPr="00AD5D8E">
        <w:rPr>
          <w:rFonts w:ascii="Times New Roman" w:hAnsi="Times New Roman" w:cs="Times New Roman"/>
          <w:color w:val="080808"/>
          <w:spacing w:val="18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w w:val="105"/>
          <w:sz w:val="21"/>
          <w:szCs w:val="21"/>
        </w:rPr>
        <w:t>T.</w:t>
      </w:r>
      <w:r w:rsidRPr="00AD5D8E">
        <w:rPr>
          <w:rFonts w:ascii="Arial" w:hAnsi="Arial" w:cs="Arial"/>
          <w:color w:val="080808"/>
          <w:spacing w:val="-11"/>
          <w:w w:val="10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M.</w:t>
      </w:r>
      <w:r w:rsidRPr="00AD5D8E">
        <w:rPr>
          <w:rFonts w:ascii="Times New Roman" w:hAnsi="Times New Roman" w:cs="Times New Roman"/>
          <w:color w:val="080808"/>
          <w:spacing w:val="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S.</w:t>
      </w:r>
      <w:r w:rsidRPr="00AD5D8E">
        <w:rPr>
          <w:rFonts w:ascii="Times New Roman" w:hAnsi="Times New Roman" w:cs="Times New Roman"/>
          <w:color w:val="080808"/>
          <w:spacing w:val="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1993.</w:t>
      </w:r>
      <w:r w:rsidRPr="00AD5D8E">
        <w:rPr>
          <w:rFonts w:ascii="Times New Roman" w:hAnsi="Times New Roman" w:cs="Times New Roman"/>
          <w:color w:val="080808"/>
          <w:spacing w:val="-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Slovene.</w:t>
      </w:r>
      <w:r w:rsidRPr="00AD5D8E">
        <w:rPr>
          <w:rFonts w:ascii="Times New Roman" w:hAnsi="Times New Roman" w:cs="Times New Roman"/>
          <w:color w:val="080808"/>
          <w:spacing w:val="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</w:rPr>
        <w:t>In:</w:t>
      </w:r>
      <w:r w:rsidRPr="00AD5D8E">
        <w:rPr>
          <w:rFonts w:ascii="Times New Roman" w:hAnsi="Times New Roman" w:cs="Times New Roman"/>
          <w:color w:val="080808"/>
          <w:spacing w:val="5"/>
          <w:w w:val="105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Bernard</w:t>
      </w:r>
      <w:r w:rsidRPr="00AD5D8E">
        <w:rPr>
          <w:rFonts w:ascii="Times New Roman" w:hAnsi="Times New Roman" w:cs="Times New Roman"/>
          <w:color w:val="080808"/>
          <w:spacing w:val="10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Comrie</w:t>
      </w:r>
      <w:proofErr w:type="spellEnd"/>
      <w:r w:rsidRPr="00AD5D8E">
        <w:rPr>
          <w:rFonts w:ascii="Times New Roman" w:hAnsi="Times New Roman" w:cs="Times New Roman"/>
          <w:color w:val="080808"/>
          <w:spacing w:val="5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80808"/>
          <w:w w:val="105"/>
          <w:sz w:val="21"/>
          <w:szCs w:val="21"/>
        </w:rPr>
        <w:t xml:space="preserve">&amp; </w:t>
      </w:r>
      <w:proofErr w:type="spell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Greville</w:t>
      </w:r>
      <w:proofErr w:type="spellEnd"/>
      <w:r w:rsidRPr="00AD5D8E">
        <w:rPr>
          <w:rFonts w:ascii="Times New Roman" w:hAnsi="Times New Roman" w:cs="Times New Roman"/>
          <w:color w:val="080808"/>
          <w:spacing w:val="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G.</w:t>
      </w:r>
      <w:r w:rsidRPr="00AD5D8E">
        <w:rPr>
          <w:rFonts w:ascii="Times New Roman" w:hAnsi="Times New Roman" w:cs="Times New Roman"/>
          <w:color w:val="080808"/>
          <w:spacing w:val="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Corbett</w:t>
      </w:r>
      <w:r w:rsidRPr="00AD5D8E">
        <w:rPr>
          <w:rFonts w:ascii="Times New Roman" w:hAnsi="Times New Roman" w:cs="Times New Roman"/>
          <w:color w:val="080808"/>
          <w:spacing w:val="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(</w:t>
      </w:r>
      <w:proofErr w:type="spellStart"/>
      <w:proofErr w:type="gramStart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eds</w:t>
      </w:r>
      <w:proofErr w:type="spellEnd"/>
      <w:proofErr w:type="gramEnd"/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)</w:t>
      </w:r>
      <w:r w:rsidRPr="00AD5D8E">
        <w:rPr>
          <w:rFonts w:ascii="Times New Roman" w:hAnsi="Times New Roman" w:cs="Times New Roman"/>
          <w:color w:val="080808"/>
          <w:spacing w:val="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i/>
          <w:iCs/>
          <w:color w:val="080808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Slavonic</w:t>
      </w:r>
      <w:r w:rsidRPr="00AD5D8E">
        <w:rPr>
          <w:rFonts w:ascii="Times New Roman" w:hAnsi="Times New Roman" w:cs="Times New Roman"/>
          <w:i/>
          <w:iCs/>
          <w:color w:val="080808"/>
          <w:spacing w:val="-1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80808"/>
          <w:w w:val="105"/>
          <w:sz w:val="23"/>
          <w:szCs w:val="23"/>
        </w:rPr>
        <w:t>Languages,</w:t>
      </w:r>
      <w:r w:rsidRPr="00AD5D8E">
        <w:rPr>
          <w:rFonts w:ascii="Times New Roman" w:hAnsi="Times New Roman" w:cs="Times New Roman"/>
          <w:i/>
          <w:iCs/>
          <w:color w:val="080808"/>
          <w:spacing w:val="-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388-</w:t>
      </w:r>
      <w:r w:rsidRPr="00AD5D8E">
        <w:rPr>
          <w:rFonts w:ascii="Times New Roman" w:hAnsi="Times New Roman" w:cs="Times New Roman"/>
          <w:color w:val="080808"/>
          <w:spacing w:val="-2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51.</w:t>
      </w:r>
      <w:r w:rsidRPr="00AD5D8E">
        <w:rPr>
          <w:rFonts w:ascii="Times New Roman" w:hAnsi="Times New Roman" w:cs="Times New Roman"/>
          <w:color w:val="080808"/>
          <w:spacing w:val="-2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London:</w:t>
      </w:r>
      <w:r w:rsidRPr="00AD5D8E">
        <w:rPr>
          <w:rFonts w:ascii="Times New Roman" w:hAnsi="Times New Roman" w:cs="Times New Roman"/>
          <w:color w:val="080808"/>
          <w:spacing w:val="-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80808"/>
          <w:w w:val="105"/>
          <w:sz w:val="23"/>
          <w:szCs w:val="23"/>
        </w:rPr>
        <w:t>Routledge.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97" w:after="0" w:line="240" w:lineRule="auto"/>
        <w:ind w:left="475" w:right="272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1C1C1C"/>
          <w:w w:val="105"/>
          <w:sz w:val="23"/>
          <w:szCs w:val="23"/>
        </w:rPr>
        <w:t>25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97" w:after="0" w:line="240" w:lineRule="auto"/>
        <w:ind w:left="475" w:right="272"/>
        <w:jc w:val="center"/>
        <w:rPr>
          <w:rFonts w:ascii="Times New Roman" w:hAnsi="Times New Roman" w:cs="Times New Roman"/>
          <w:color w:val="000000"/>
          <w:sz w:val="23"/>
          <w:szCs w:val="23"/>
        </w:rPr>
        <w:sectPr w:rsidR="00AD5D8E" w:rsidRPr="00AD5D8E">
          <w:type w:val="continuous"/>
          <w:pgSz w:w="11900" w:h="16840"/>
          <w:pgMar w:top="660" w:right="1680" w:bottom="280" w:left="1680" w:header="720" w:footer="720" w:gutter="0"/>
          <w:cols w:space="720"/>
          <w:noEndnote/>
        </w:sect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34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Greville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spacing w:val="-13"/>
          <w:w w:val="105"/>
          <w:sz w:val="21"/>
          <w:szCs w:val="21"/>
        </w:rPr>
        <w:t>G</w:t>
      </w:r>
      <w:r w:rsidRPr="00AD5D8E">
        <w:rPr>
          <w:rFonts w:ascii="Arial" w:hAnsi="Arial" w:cs="Arial"/>
          <w:color w:val="070707"/>
          <w:spacing w:val="-11"/>
          <w:w w:val="105"/>
          <w:sz w:val="21"/>
          <w:szCs w:val="21"/>
        </w:rPr>
        <w:t>.</w:t>
      </w:r>
      <w:r w:rsidRPr="00AD5D8E">
        <w:rPr>
          <w:rFonts w:ascii="Arial" w:hAnsi="Arial" w:cs="Arial"/>
          <w:color w:val="070707"/>
          <w:spacing w:val="-16"/>
          <w:w w:val="105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Corbett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4" w:lineRule="auto"/>
        <w:ind w:left="479" w:right="108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Reid,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Nicholas.</w:t>
      </w:r>
      <w:r w:rsidRPr="00AD5D8E">
        <w:rPr>
          <w:rFonts w:ascii="Times New Roman" w:hAnsi="Times New Roman" w:cs="Times New Roman"/>
          <w:color w:val="070707"/>
          <w:spacing w:val="3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1997.</w:t>
      </w:r>
      <w:r w:rsidRPr="00AD5D8E">
        <w:rPr>
          <w:rFonts w:ascii="Times New Roman" w:hAnsi="Times New Roman" w:cs="Times New Roman"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Class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and</w:t>
      </w:r>
      <w:r w:rsidRPr="00AD5D8E">
        <w:rPr>
          <w:rFonts w:ascii="Times New Roman" w:hAnsi="Times New Roman" w:cs="Times New Roman"/>
          <w:color w:val="070707"/>
          <w:spacing w:val="5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classifier</w:t>
      </w:r>
      <w:r w:rsidRPr="00AD5D8E">
        <w:rPr>
          <w:rFonts w:ascii="Times New Roman" w:hAnsi="Times New Roman" w:cs="Times New Roman"/>
          <w:color w:val="070707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>i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>n</w:t>
      </w:r>
      <w:r w:rsidRPr="00AD5D8E">
        <w:rPr>
          <w:rFonts w:ascii="Times New Roman" w:hAnsi="Times New Roman" w:cs="Times New Roman"/>
          <w:color w:val="070707"/>
          <w:spacing w:val="52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Ngan'gi</w:t>
      </w:r>
      <w:proofErr w:type="spellEnd"/>
      <w:r w:rsidRPr="00AD5D8E">
        <w:rPr>
          <w:rFonts w:ascii="Times New Roman" w:hAnsi="Times New Roman" w:cs="Times New Roman"/>
          <w:color w:val="070707"/>
          <w:spacing w:val="-17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tyemmeri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>.</w:t>
      </w:r>
      <w:r w:rsidRPr="00AD5D8E">
        <w:rPr>
          <w:rFonts w:ascii="Times New Roman" w:hAnsi="Times New Roman" w:cs="Times New Roman"/>
          <w:color w:val="070707"/>
          <w:spacing w:val="5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In:</w:t>
      </w:r>
      <w:r w:rsidRPr="00AD5D8E">
        <w:rPr>
          <w:rFonts w:ascii="Times New Roman" w:hAnsi="Times New Roman" w:cs="Times New Roman"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Mark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Harvey</w:t>
      </w:r>
      <w:r w:rsidRPr="00AD5D8E">
        <w:rPr>
          <w:rFonts w:ascii="Times New Roman" w:hAnsi="Times New Roman" w:cs="Times New Roman"/>
          <w:color w:val="070707"/>
          <w:spacing w:val="52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w w:val="105"/>
          <w:sz w:val="21"/>
          <w:szCs w:val="21"/>
        </w:rPr>
        <w:t>&amp;</w:t>
      </w:r>
      <w:r w:rsidRPr="00AD5D8E">
        <w:rPr>
          <w:rFonts w:ascii="Arial" w:hAnsi="Arial" w:cs="Arial"/>
          <w:color w:val="070707"/>
          <w:spacing w:val="21"/>
          <w:w w:val="134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Nicholas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Reid</w:t>
      </w:r>
      <w:r w:rsidRPr="00AD5D8E">
        <w:rPr>
          <w:rFonts w:ascii="Times New Roman" w:hAnsi="Times New Roman" w:cs="Times New Roman"/>
          <w:color w:val="070707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eds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>)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Nominal</w:t>
      </w:r>
      <w:r w:rsidRPr="00AD5D8E">
        <w:rPr>
          <w:rFonts w:ascii="Times New Roman" w:hAnsi="Times New Roman" w:cs="Times New Roman"/>
          <w:i/>
          <w:iCs/>
          <w:color w:val="070707"/>
          <w:spacing w:val="28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Class(</w:t>
      </w:r>
      <w:proofErr w:type="spellStart"/>
      <w:proofErr w:type="gramEnd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fication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i/>
          <w:iCs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Aboriginal</w:t>
      </w:r>
      <w:r w:rsidRPr="00AD5D8E">
        <w:rPr>
          <w:rFonts w:ascii="Times New Roman" w:hAnsi="Times New Roman" w:cs="Times New Roman"/>
          <w:i/>
          <w:iCs/>
          <w:color w:val="070707"/>
          <w:spacing w:val="1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Australia</w:t>
      </w:r>
      <w:r w:rsidRPr="00AD5D8E">
        <w:rPr>
          <w:rFonts w:ascii="Times New Roman" w:hAnsi="Times New Roman" w:cs="Times New Roman"/>
          <w:i/>
          <w:iCs/>
          <w:color w:val="070707"/>
          <w:spacing w:val="3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81818"/>
          <w:sz w:val="23"/>
          <w:szCs w:val="23"/>
        </w:rPr>
        <w:t>(Studies</w:t>
      </w:r>
      <w:r w:rsidRPr="00AD5D8E">
        <w:rPr>
          <w:rFonts w:ascii="Times New Roman" w:hAnsi="Times New Roman" w:cs="Times New Roman"/>
          <w:color w:val="181818"/>
          <w:spacing w:val="5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</w:t>
      </w:r>
      <w:r w:rsidRPr="00AD5D8E">
        <w:rPr>
          <w:rFonts w:ascii="Times New Roman" w:hAnsi="Times New Roman" w:cs="Times New Roman"/>
          <w:color w:val="070707"/>
          <w:spacing w:val="24"/>
          <w:w w:val="10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language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companion</w:t>
      </w:r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series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37),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165-228.</w:t>
      </w:r>
      <w:r w:rsidRPr="00AD5D8E">
        <w:rPr>
          <w:rFonts w:ascii="Times New Roman" w:hAnsi="Times New Roman" w:cs="Times New Roman"/>
          <w:color w:val="070707"/>
          <w:spacing w:val="-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Amsterdam: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John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Benjamins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>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19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Roberts,</w:t>
      </w:r>
      <w:r w:rsidRPr="00AD5D8E">
        <w:rPr>
          <w:rFonts w:ascii="Times New Roman" w:hAnsi="Times New Roman" w:cs="Times New Roman"/>
          <w:color w:val="070707"/>
          <w:spacing w:val="-1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John</w:t>
      </w:r>
      <w:r w:rsidRPr="00AD5D8E">
        <w:rPr>
          <w:rFonts w:ascii="Times New Roman" w:hAnsi="Times New Roman" w:cs="Times New Roman"/>
          <w:color w:val="070707"/>
          <w:spacing w:val="-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R.</w:t>
      </w:r>
      <w:r w:rsidRPr="00AD5D8E">
        <w:rPr>
          <w:rFonts w:ascii="Times New Roman" w:hAnsi="Times New Roman" w:cs="Times New Roman"/>
          <w:color w:val="070707"/>
          <w:spacing w:val="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1987.</w:t>
      </w:r>
      <w:r w:rsidRPr="00AD5D8E">
        <w:rPr>
          <w:rFonts w:ascii="Times New Roman" w:hAnsi="Times New Roman" w:cs="Times New Roman"/>
          <w:color w:val="070707"/>
          <w:spacing w:val="-42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Amele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.</w:t>
      </w:r>
      <w:r w:rsidRPr="00AD5D8E">
        <w:rPr>
          <w:rFonts w:ascii="Times New Roman" w:hAnsi="Times New Roman" w:cs="Times New Roman"/>
          <w:i/>
          <w:iCs/>
          <w:color w:val="070707"/>
          <w:spacing w:val="-1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London:</w:t>
      </w:r>
      <w:r w:rsidRPr="00AD5D8E">
        <w:rPr>
          <w:rFonts w:ascii="Times New Roman" w:hAnsi="Times New Roman" w:cs="Times New Roman"/>
          <w:color w:val="070707"/>
          <w:spacing w:val="-4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Croom</w:t>
      </w:r>
      <w:proofErr w:type="spellEnd"/>
      <w:r w:rsidRPr="00AD5D8E">
        <w:rPr>
          <w:rFonts w:ascii="Times New Roman" w:hAnsi="Times New Roman" w:cs="Times New Roman"/>
          <w:color w:val="070707"/>
          <w:spacing w:val="-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Helm.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4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Scatton</w:t>
      </w:r>
      <w:proofErr w:type="spellEnd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70707"/>
          <w:spacing w:val="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Ernest</w:t>
      </w:r>
      <w:r w:rsidRPr="00AD5D8E">
        <w:rPr>
          <w:rFonts w:ascii="Times New Roman" w:hAnsi="Times New Roman" w:cs="Times New Roman"/>
          <w:color w:val="070707"/>
          <w:spacing w:val="1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</w:rPr>
        <w:t>A.</w:t>
      </w:r>
      <w:r w:rsidRPr="00AD5D8E">
        <w:rPr>
          <w:rFonts w:ascii="Times New Roman" w:hAnsi="Times New Roman" w:cs="Times New Roman"/>
          <w:color w:val="070707"/>
          <w:spacing w:val="41"/>
          <w:w w:val="105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1993.</w:t>
      </w:r>
      <w:r w:rsidRPr="00AD5D8E">
        <w:rPr>
          <w:rFonts w:ascii="Times New Roman" w:hAnsi="Times New Roman" w:cs="Times New Roman"/>
          <w:color w:val="070707"/>
          <w:spacing w:val="-1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Bulgarian.</w:t>
      </w:r>
      <w:r w:rsidRPr="00AD5D8E">
        <w:rPr>
          <w:rFonts w:ascii="Times New Roman" w:hAnsi="Times New Roman" w:cs="Times New Roman"/>
          <w:color w:val="070707"/>
          <w:spacing w:val="1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In:</w:t>
      </w:r>
      <w:r w:rsidRPr="00AD5D8E">
        <w:rPr>
          <w:rFonts w:ascii="Times New Roman" w:hAnsi="Times New Roman" w:cs="Times New Roman"/>
          <w:color w:val="070707"/>
          <w:spacing w:val="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Bernard</w:t>
      </w:r>
      <w:r w:rsidRPr="00AD5D8E">
        <w:rPr>
          <w:rFonts w:ascii="Times New Roman" w:hAnsi="Times New Roman" w:cs="Times New Roman"/>
          <w:color w:val="070707"/>
          <w:spacing w:val="15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Comrie</w:t>
      </w:r>
      <w:proofErr w:type="spellEnd"/>
      <w:r w:rsidRPr="00AD5D8E">
        <w:rPr>
          <w:rFonts w:ascii="Times New Roman" w:hAnsi="Times New Roman" w:cs="Times New Roman"/>
          <w:color w:val="070707"/>
          <w:spacing w:val="17"/>
          <w:w w:val="105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w w:val="105"/>
          <w:sz w:val="21"/>
          <w:szCs w:val="21"/>
        </w:rPr>
        <w:t>&amp;</w:t>
      </w:r>
      <w:r w:rsidRPr="00AD5D8E">
        <w:rPr>
          <w:rFonts w:ascii="Arial" w:hAnsi="Arial" w:cs="Arial"/>
          <w:color w:val="070707"/>
          <w:spacing w:val="11"/>
          <w:w w:val="105"/>
          <w:sz w:val="21"/>
          <w:szCs w:val="21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Greville</w:t>
      </w:r>
      <w:proofErr w:type="spellEnd"/>
      <w:r w:rsidRPr="00AD5D8E">
        <w:rPr>
          <w:rFonts w:ascii="Times New Roman" w:hAnsi="Times New Roman" w:cs="Times New Roman"/>
          <w:color w:val="070707"/>
          <w:spacing w:val="2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G.</w:t>
      </w:r>
      <w:r w:rsidRPr="00AD5D8E">
        <w:rPr>
          <w:rFonts w:ascii="Times New Roman" w:hAnsi="Times New Roman" w:cs="Times New Roman"/>
          <w:color w:val="070707"/>
          <w:spacing w:val="1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Corbett</w:t>
      </w:r>
      <w:r w:rsidRPr="00AD5D8E">
        <w:rPr>
          <w:rFonts w:ascii="Times New Roman" w:hAnsi="Times New Roman" w:cs="Times New Roman"/>
          <w:color w:val="070707"/>
          <w:spacing w:val="2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(</w:t>
      </w:r>
      <w:proofErr w:type="spellStart"/>
      <w:proofErr w:type="gram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eds</w:t>
      </w:r>
      <w:proofErr w:type="spellEnd"/>
      <w:proofErr w:type="gramEnd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)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94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The</w:t>
      </w:r>
      <w:r w:rsidRPr="00AD5D8E">
        <w:rPr>
          <w:rFonts w:ascii="Times New Roman" w:hAnsi="Times New Roman" w:cs="Times New Roman"/>
          <w:i/>
          <w:iCs/>
          <w:color w:val="070707"/>
          <w:spacing w:val="-26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Slavonic</w:t>
      </w:r>
      <w:r w:rsidRPr="00AD5D8E">
        <w:rPr>
          <w:rFonts w:ascii="Times New Roman" w:hAnsi="Times New Roman" w:cs="Times New Roman"/>
          <w:i/>
          <w:iCs/>
          <w:color w:val="070707"/>
          <w:spacing w:val="-1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Languages,</w:t>
      </w:r>
      <w:r w:rsidRPr="00AD5D8E">
        <w:rPr>
          <w:rFonts w:ascii="Times New Roman" w:hAnsi="Times New Roman" w:cs="Times New Roman"/>
          <w:i/>
          <w:iCs/>
          <w:color w:val="070707"/>
          <w:spacing w:val="-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-31"/>
          <w:w w:val="105"/>
          <w:sz w:val="23"/>
          <w:szCs w:val="23"/>
        </w:rPr>
        <w:t>1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88-248.</w:t>
      </w:r>
      <w:r w:rsidRPr="00AD5D8E">
        <w:rPr>
          <w:rFonts w:ascii="Times New Roman" w:hAnsi="Times New Roman" w:cs="Times New Roman"/>
          <w:color w:val="070707"/>
          <w:spacing w:val="-2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London:</w:t>
      </w:r>
      <w:r w:rsidRPr="00AD5D8E">
        <w:rPr>
          <w:rFonts w:ascii="Times New Roman" w:hAnsi="Times New Roman" w:cs="Times New Roman"/>
          <w:color w:val="070707"/>
          <w:spacing w:val="-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Routledge.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431" w:lineRule="auto"/>
        <w:ind w:left="479" w:right="122" w:hanging="34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Siewierska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Anna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1999.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From</w:t>
      </w:r>
      <w:r w:rsidRPr="00AD5D8E">
        <w:rPr>
          <w:rFonts w:ascii="Times New Roman" w:hAnsi="Times New Roman" w:cs="Times New Roman"/>
          <w:color w:val="070707"/>
          <w:spacing w:val="5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anaphoric</w:t>
      </w:r>
      <w:r w:rsidRPr="00AD5D8E">
        <w:rPr>
          <w:rFonts w:ascii="Times New Roman" w:hAnsi="Times New Roman" w:cs="Times New Roman"/>
          <w:color w:val="070707"/>
          <w:spacing w:val="4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pronoun</w:t>
      </w:r>
      <w:r w:rsidRPr="00AD5D8E">
        <w:rPr>
          <w:rFonts w:ascii="Times New Roman" w:hAnsi="Times New Roman" w:cs="Times New Roman"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to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grammatical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color w:val="070707"/>
          <w:spacing w:val="4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marker: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why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objects</w:t>
      </w:r>
      <w:r w:rsidRPr="00AD5D8E">
        <w:rPr>
          <w:rFonts w:ascii="Times New Roman" w:hAnsi="Times New Roman" w:cs="Times New Roman"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don't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make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it.</w:t>
      </w:r>
      <w:r w:rsidRPr="00AD5D8E">
        <w:rPr>
          <w:rFonts w:ascii="Times New Roman" w:hAnsi="Times New Roman" w:cs="Times New Roman"/>
          <w:color w:val="070707"/>
          <w:spacing w:val="2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In: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Greville</w:t>
      </w:r>
      <w:proofErr w:type="spellEnd"/>
      <w:r w:rsidRPr="00AD5D8E">
        <w:rPr>
          <w:rFonts w:ascii="Times New Roman" w:hAnsi="Times New Roman" w:cs="Times New Roman"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G.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Corbett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(ed.)</w:t>
      </w:r>
      <w:r w:rsidRPr="00AD5D8E">
        <w:rPr>
          <w:rFonts w:ascii="Times New Roman" w:hAnsi="Times New Roman" w:cs="Times New Roman"/>
          <w:color w:val="070707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81818"/>
          <w:sz w:val="23"/>
          <w:szCs w:val="23"/>
        </w:rPr>
        <w:t>Agreement</w:t>
      </w:r>
      <w:r w:rsidRPr="00AD5D8E">
        <w:rPr>
          <w:rFonts w:ascii="Times New Roman" w:hAnsi="Times New Roman" w:cs="Times New Roman"/>
          <w:i/>
          <w:iCs/>
          <w:color w:val="181818"/>
          <w:spacing w:val="2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(Special</w:t>
      </w:r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issue</w:t>
      </w:r>
      <w:r w:rsidRPr="00AD5D8E">
        <w:rPr>
          <w:rFonts w:ascii="Times New Roman" w:hAnsi="Times New Roman" w:cs="Times New Roman"/>
          <w:color w:val="070707"/>
          <w:w w:val="10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Folia</w:t>
      </w:r>
      <w:r w:rsidRPr="00AD5D8E">
        <w:rPr>
          <w:rFonts w:ascii="Times New Roman" w:hAnsi="Times New Roman" w:cs="Times New Roman"/>
          <w:i/>
          <w:iCs/>
          <w:color w:val="070707"/>
          <w:spacing w:val="2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Linguistica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XXXIW2),</w:t>
      </w:r>
      <w:r w:rsidRPr="00AD5D8E">
        <w:rPr>
          <w:rFonts w:ascii="Times New Roman" w:hAnsi="Times New Roman" w:cs="Times New Roman"/>
          <w:color w:val="070707"/>
          <w:spacing w:val="3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225-251.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22" w:after="0" w:line="431" w:lineRule="auto"/>
        <w:ind w:left="494" w:right="13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Skorik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70707"/>
          <w:spacing w:val="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Petr</w:t>
      </w:r>
      <w:r w:rsidRPr="00AD5D8E">
        <w:rPr>
          <w:rFonts w:ascii="Times New Roman" w:hAnsi="Times New Roman" w:cs="Times New Roman"/>
          <w:color w:val="070707"/>
          <w:spacing w:val="9"/>
          <w:sz w:val="23"/>
          <w:szCs w:val="23"/>
        </w:rPr>
        <w:t xml:space="preserve"> </w:t>
      </w:r>
      <w:proofErr w:type="spellStart"/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Ja</w:t>
      </w:r>
      <w:proofErr w:type="spellEnd"/>
      <w:proofErr w:type="gramEnd"/>
      <w:r w:rsidRPr="00AD5D8E">
        <w:rPr>
          <w:rFonts w:ascii="Times New Roman" w:hAnsi="Times New Roman" w:cs="Times New Roman"/>
          <w:color w:val="070707"/>
          <w:sz w:val="23"/>
          <w:szCs w:val="23"/>
        </w:rPr>
        <w:t>.</w:t>
      </w:r>
      <w:r w:rsidRPr="00AD5D8E">
        <w:rPr>
          <w:rFonts w:ascii="Times New Roman" w:hAnsi="Times New Roman" w:cs="Times New Roman"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1961.</w:t>
      </w:r>
      <w:r w:rsidRPr="00AD5D8E">
        <w:rPr>
          <w:rFonts w:ascii="Times New Roman" w:hAnsi="Times New Roman" w:cs="Times New Roman"/>
          <w:color w:val="070707"/>
          <w:spacing w:val="16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Grammatika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3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cukotskogo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44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jazyka</w:t>
      </w:r>
      <w:proofErr w:type="spellEnd"/>
      <w:proofErr w:type="gram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:</w:t>
      </w:r>
      <w:r w:rsidRPr="00AD5D8E">
        <w:rPr>
          <w:rFonts w:ascii="Times New Roman" w:hAnsi="Times New Roman" w:cs="Times New Roman"/>
          <w:i/>
          <w:iCs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!</w:t>
      </w:r>
      <w:proofErr w:type="gramEnd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:</w:t>
      </w:r>
      <w:r w:rsidRPr="00AD5D8E">
        <w:rPr>
          <w:rFonts w:ascii="Times New Roman" w:hAnsi="Times New Roman" w:cs="Times New Roman"/>
          <w:i/>
          <w:iCs/>
          <w:color w:val="070707"/>
          <w:spacing w:val="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Fonetika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46"/>
          <w:sz w:val="23"/>
          <w:szCs w:val="23"/>
        </w:rPr>
        <w:t xml:space="preserve"> </w:t>
      </w:r>
      <w:r w:rsidRPr="00AD5D8E">
        <w:rPr>
          <w:rFonts w:ascii="Arial" w:hAnsi="Arial" w:cs="Arial"/>
          <w:i/>
          <w:iCs/>
          <w:color w:val="070707"/>
          <w:sz w:val="14"/>
          <w:szCs w:val="14"/>
        </w:rPr>
        <w:t>l</w:t>
      </w:r>
      <w:r w:rsidRPr="00AD5D8E">
        <w:rPr>
          <w:rFonts w:ascii="Arial" w:hAnsi="Arial" w:cs="Arial"/>
          <w:i/>
          <w:iCs/>
          <w:color w:val="070707"/>
          <w:spacing w:val="36"/>
          <w:sz w:val="14"/>
          <w:szCs w:val="14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m</w:t>
      </w:r>
      <w:r w:rsidRPr="00AD5D8E">
        <w:rPr>
          <w:rFonts w:ascii="Times New Roman" w:hAnsi="Times New Roman" w:cs="Times New Roman"/>
          <w:i/>
          <w:iCs/>
          <w:color w:val="070707"/>
          <w:spacing w:val="-22"/>
          <w:sz w:val="23"/>
          <w:szCs w:val="23"/>
        </w:rPr>
        <w:t>m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:fologUa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w w:val="92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imennyx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1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caste}</w:t>
      </w:r>
      <w:r w:rsidRPr="00AD5D8E">
        <w:rPr>
          <w:rFonts w:ascii="Times New Roman" w:hAnsi="Times New Roman" w:cs="Times New Roman"/>
          <w:i/>
          <w:iCs/>
          <w:color w:val="070707"/>
          <w:spacing w:val="-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reCi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.</w:t>
      </w:r>
      <w:r w:rsidRPr="00AD5D8E">
        <w:rPr>
          <w:rFonts w:ascii="Times New Roman" w:hAnsi="Times New Roman" w:cs="Times New Roman"/>
          <w:i/>
          <w:iCs/>
          <w:color w:val="070707"/>
          <w:spacing w:val="1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Moscow:</w:t>
      </w:r>
      <w:r w:rsidRPr="00AD5D8E">
        <w:rPr>
          <w:rFonts w:ascii="Times New Roman" w:hAnsi="Times New Roman" w:cs="Times New Roman"/>
          <w:color w:val="070707"/>
          <w:spacing w:val="14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Izd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>.</w:t>
      </w:r>
      <w:r w:rsidRPr="00AD5D8E">
        <w:rPr>
          <w:rFonts w:ascii="Times New Roman" w:hAnsi="Times New Roman" w:cs="Times New Roman"/>
          <w:color w:val="070707"/>
          <w:spacing w:val="-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Akademii</w:t>
      </w:r>
      <w:proofErr w:type="spellEnd"/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Nauk</w:t>
      </w:r>
      <w:proofErr w:type="spellEnd"/>
      <w:r w:rsidRPr="00AD5D8E">
        <w:rPr>
          <w:rFonts w:ascii="Times New Roman" w:hAnsi="Times New Roman" w:cs="Times New Roman"/>
          <w:color w:val="070707"/>
          <w:spacing w:val="2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SSSR.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5" w:after="0" w:line="437" w:lineRule="auto"/>
        <w:ind w:left="494" w:right="106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Spencer,</w:t>
      </w:r>
      <w:r w:rsidRPr="00AD5D8E">
        <w:rPr>
          <w:rFonts w:ascii="Times New Roman" w:hAnsi="Times New Roman" w:cs="Times New Roman"/>
          <w:color w:val="070707"/>
          <w:spacing w:val="-1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Andrew.</w:t>
      </w:r>
      <w:r w:rsidRPr="00AD5D8E">
        <w:rPr>
          <w:rFonts w:ascii="Times New Roman" w:hAnsi="Times New Roman" w:cs="Times New Roman"/>
          <w:color w:val="070707"/>
          <w:spacing w:val="19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1991.</w:t>
      </w:r>
      <w:r w:rsidRPr="00AD5D8E">
        <w:rPr>
          <w:rFonts w:ascii="Times New Roman" w:hAnsi="Times New Roman" w:cs="Times New Roman"/>
          <w:color w:val="070707"/>
          <w:spacing w:val="-4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Morphological</w:t>
      </w:r>
      <w:r w:rsidRPr="00AD5D8E">
        <w:rPr>
          <w:rFonts w:ascii="Times New Roman" w:hAnsi="Times New Roman" w:cs="Times New Roman"/>
          <w:i/>
          <w:iCs/>
          <w:color w:val="070707"/>
          <w:spacing w:val="17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Theory:</w:t>
      </w:r>
      <w:r w:rsidRPr="00AD5D8E">
        <w:rPr>
          <w:rFonts w:ascii="Times New Roman" w:hAnsi="Times New Roman" w:cs="Times New Roman"/>
          <w:i/>
          <w:iCs/>
          <w:color w:val="070707"/>
          <w:spacing w:val="-35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An</w:t>
      </w:r>
      <w:r w:rsidRPr="00AD5D8E">
        <w:rPr>
          <w:rFonts w:ascii="Times New Roman" w:hAnsi="Times New Roman" w:cs="Times New Roman"/>
          <w:i/>
          <w:iCs/>
          <w:color w:val="070707"/>
          <w:spacing w:val="-8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Introduction</w:t>
      </w:r>
      <w:r w:rsidRPr="00AD5D8E">
        <w:rPr>
          <w:rFonts w:ascii="Times New Roman" w:hAnsi="Times New Roman" w:cs="Times New Roman"/>
          <w:i/>
          <w:iCs/>
          <w:color w:val="070707"/>
          <w:spacing w:val="11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to</w:t>
      </w:r>
      <w:r w:rsidRPr="00AD5D8E">
        <w:rPr>
          <w:rFonts w:ascii="Times New Roman" w:hAnsi="Times New Roman" w:cs="Times New Roman"/>
          <w:i/>
          <w:iCs/>
          <w:color w:val="070707"/>
          <w:spacing w:val="-10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pacing w:val="-4"/>
          <w:w w:val="105"/>
          <w:sz w:val="23"/>
          <w:szCs w:val="23"/>
        </w:rPr>
        <w:t>W</w:t>
      </w:r>
      <w:r w:rsidRPr="00AD5D8E">
        <w:rPr>
          <w:rFonts w:ascii="Times New Roman" w:hAnsi="Times New Roman" w:cs="Times New Roman"/>
          <w:i/>
          <w:iCs/>
          <w:color w:val="2B2B2B"/>
          <w:spacing w:val="-5"/>
          <w:w w:val="105"/>
          <w:sz w:val="23"/>
          <w:szCs w:val="23"/>
        </w:rPr>
        <w:t xml:space="preserve">ord </w:t>
      </w:r>
      <w:r w:rsidRPr="00AD5D8E">
        <w:rPr>
          <w:rFonts w:ascii="Times New Roman" w:hAnsi="Times New Roman" w:cs="Times New Roman"/>
          <w:i/>
          <w:iCs/>
          <w:color w:val="070707"/>
          <w:spacing w:val="1"/>
          <w:w w:val="105"/>
          <w:sz w:val="23"/>
          <w:szCs w:val="23"/>
        </w:rPr>
        <w:t>St</w:t>
      </w:r>
      <w:r w:rsidRPr="00AD5D8E">
        <w:rPr>
          <w:rFonts w:ascii="Times New Roman" w:hAnsi="Times New Roman" w:cs="Times New Roman"/>
          <w:i/>
          <w:iCs/>
          <w:color w:val="2B2B2B"/>
          <w:spacing w:val="1"/>
          <w:w w:val="105"/>
          <w:sz w:val="23"/>
          <w:szCs w:val="23"/>
        </w:rPr>
        <w:t>r</w:t>
      </w:r>
      <w:r w:rsidRPr="00AD5D8E">
        <w:rPr>
          <w:rFonts w:ascii="Times New Roman" w:hAnsi="Times New Roman" w:cs="Times New Roman"/>
          <w:i/>
          <w:iCs/>
          <w:color w:val="070707"/>
          <w:spacing w:val="1"/>
          <w:w w:val="105"/>
          <w:sz w:val="23"/>
          <w:szCs w:val="23"/>
        </w:rPr>
        <w:t>ucture</w:t>
      </w:r>
      <w:r w:rsidRPr="00AD5D8E">
        <w:rPr>
          <w:rFonts w:ascii="Times New Roman" w:hAnsi="Times New Roman" w:cs="Times New Roman"/>
          <w:i/>
          <w:iCs/>
          <w:color w:val="070707"/>
          <w:spacing w:val="-3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in</w:t>
      </w:r>
      <w:r w:rsidRPr="00AD5D8E">
        <w:rPr>
          <w:rFonts w:ascii="Times New Roman" w:hAnsi="Times New Roman" w:cs="Times New Roman"/>
          <w:i/>
          <w:iCs/>
          <w:color w:val="070707"/>
          <w:spacing w:val="26"/>
          <w:w w:val="10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Generative</w:t>
      </w:r>
      <w:r w:rsidRPr="00AD5D8E">
        <w:rPr>
          <w:rFonts w:ascii="Times New Roman" w:hAnsi="Times New Roman" w:cs="Times New Roman"/>
          <w:i/>
          <w:iCs/>
          <w:color w:val="070707"/>
          <w:spacing w:val="-24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w w:val="105"/>
          <w:sz w:val="23"/>
          <w:szCs w:val="23"/>
        </w:rPr>
        <w:t>Grammar.</w:t>
      </w:r>
      <w:r w:rsidRPr="00AD5D8E">
        <w:rPr>
          <w:rFonts w:ascii="Times New Roman" w:hAnsi="Times New Roman" w:cs="Times New Roman"/>
          <w:i/>
          <w:iCs/>
          <w:color w:val="070707"/>
          <w:spacing w:val="-32"/>
          <w:w w:val="10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Oxford:</w:t>
      </w:r>
      <w:r w:rsidRPr="00AD5D8E">
        <w:rPr>
          <w:rFonts w:ascii="Times New Roman" w:hAnsi="Times New Roman" w:cs="Times New Roman"/>
          <w:color w:val="070707"/>
          <w:spacing w:val="-31"/>
          <w:w w:val="105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Blackwells</w:t>
      </w:r>
      <w:proofErr w:type="spellEnd"/>
      <w:r w:rsidRPr="00AD5D8E">
        <w:rPr>
          <w:rFonts w:ascii="Times New Roman" w:hAnsi="Times New Roman" w:cs="Times New Roman"/>
          <w:color w:val="070707"/>
          <w:w w:val="105"/>
          <w:sz w:val="23"/>
          <w:szCs w:val="23"/>
        </w:rPr>
        <w:t>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" w:after="0" w:line="437" w:lineRule="auto"/>
        <w:ind w:left="479" w:right="123" w:hanging="34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lastRenderedPageBreak/>
        <w:t>Spencer,</w:t>
      </w:r>
      <w:r w:rsidRPr="00AD5D8E">
        <w:rPr>
          <w:rFonts w:ascii="Times New Roman" w:hAnsi="Times New Roman" w:cs="Times New Roman"/>
          <w:color w:val="070707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Andrew</w:t>
      </w:r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ms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>.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The</w:t>
      </w:r>
      <w:proofErr w:type="gramEnd"/>
      <w:r w:rsidRPr="00AD5D8E">
        <w:rPr>
          <w:rFonts w:ascii="Times New Roman" w:hAnsi="Times New Roman" w:cs="Times New Roman"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typology</w:t>
      </w:r>
      <w:r w:rsidRPr="00AD5D8E">
        <w:rPr>
          <w:rFonts w:ascii="Times New Roman" w:hAnsi="Times New Roman" w:cs="Times New Roman"/>
          <w:color w:val="070707"/>
          <w:spacing w:val="5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morphosyntax</w:t>
      </w:r>
      <w:proofErr w:type="spellEnd"/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181818"/>
          <w:sz w:val="23"/>
          <w:szCs w:val="23"/>
        </w:rPr>
        <w:t>(</w:t>
      </w:r>
      <w:r w:rsidRPr="00AD5D8E">
        <w:rPr>
          <w:rFonts w:ascii="Times New Roman" w:hAnsi="Times New Roman" w:cs="Times New Roman"/>
          <w:color w:val="181818"/>
          <w:spacing w:val="-25"/>
          <w:sz w:val="23"/>
          <w:szCs w:val="23"/>
        </w:rPr>
        <w:t>L</w:t>
      </w:r>
      <w:r w:rsidRPr="00AD5D8E">
        <w:rPr>
          <w:rFonts w:ascii="Times New Roman" w:hAnsi="Times New Roman" w:cs="Times New Roman"/>
          <w:color w:val="181818"/>
          <w:sz w:val="23"/>
          <w:szCs w:val="23"/>
        </w:rPr>
        <w:t>G615).</w:t>
      </w:r>
      <w:r w:rsidRPr="00AD5D8E">
        <w:rPr>
          <w:rFonts w:ascii="Times New Roman" w:hAnsi="Times New Roman" w:cs="Times New Roman"/>
          <w:color w:val="181818"/>
          <w:spacing w:val="4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Unpublished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Course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Notes,</w:t>
      </w:r>
      <w:r w:rsidRPr="00AD5D8E">
        <w:rPr>
          <w:rFonts w:ascii="Times New Roman" w:hAnsi="Times New Roman" w:cs="Times New Roman"/>
          <w:color w:val="070707"/>
          <w:spacing w:val="51"/>
          <w:sz w:val="23"/>
          <w:szCs w:val="23"/>
        </w:rPr>
        <w:t xml:space="preserve"> </w:t>
      </w:r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University </w:t>
      </w:r>
      <w:r w:rsidRPr="00AD5D8E">
        <w:rPr>
          <w:rFonts w:ascii="Times New Roman" w:hAnsi="Times New Roman" w:cs="Times New Roman"/>
          <w:color w:val="070707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proofErr w:type="gramEnd"/>
      <w:r w:rsidRPr="00AD5D8E">
        <w:rPr>
          <w:rFonts w:ascii="Times New Roman" w:hAnsi="Times New Roman" w:cs="Times New Roman"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Essex.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http:\\privatewww.essex.ac.uk\-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spena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>\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8" w:after="0" w:line="434" w:lineRule="auto"/>
        <w:ind w:left="479" w:right="115" w:hanging="34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070707"/>
          <w:sz w:val="23"/>
          <w:szCs w:val="23"/>
        </w:rPr>
        <w:t>Steele,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Susan.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1978.</w:t>
      </w:r>
      <w:r w:rsidRPr="00AD5D8E">
        <w:rPr>
          <w:rFonts w:ascii="Times New Roman" w:hAnsi="Times New Roman" w:cs="Times New Roman"/>
          <w:color w:val="070707"/>
          <w:spacing w:val="2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Word</w:t>
      </w:r>
      <w:r w:rsidRPr="00AD5D8E">
        <w:rPr>
          <w:rFonts w:ascii="Times New Roman" w:hAnsi="Times New Roman" w:cs="Times New Roman"/>
          <w:color w:val="070707"/>
          <w:spacing w:val="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order</w:t>
      </w:r>
      <w:r w:rsidRPr="00AD5D8E">
        <w:rPr>
          <w:rFonts w:ascii="Times New Roman" w:hAnsi="Times New Roman" w:cs="Times New Roman"/>
          <w:color w:val="070707"/>
          <w:spacing w:val="4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variation:</w:t>
      </w:r>
      <w:r w:rsidRPr="00AD5D8E">
        <w:rPr>
          <w:rFonts w:ascii="Times New Roman" w:hAnsi="Times New Roman" w:cs="Times New Roman"/>
          <w:color w:val="070707"/>
          <w:spacing w:val="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a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typological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study</w:t>
      </w:r>
      <w:r w:rsidRPr="00AD5D8E">
        <w:rPr>
          <w:rFonts w:ascii="Times New Roman" w:hAnsi="Times New Roman" w:cs="Times New Roman"/>
          <w:color w:val="070707"/>
          <w:spacing w:val="3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In:</w:t>
      </w:r>
      <w:r w:rsidRPr="00AD5D8E">
        <w:rPr>
          <w:rFonts w:ascii="Times New Roman" w:hAnsi="Times New Roman" w:cs="Times New Roman"/>
          <w:color w:val="070707"/>
          <w:spacing w:val="4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Joseph</w:t>
      </w:r>
      <w:r w:rsidRPr="00AD5D8E">
        <w:rPr>
          <w:rFonts w:ascii="Times New Roman" w:hAnsi="Times New Roman" w:cs="Times New Roman"/>
          <w:color w:val="070707"/>
          <w:spacing w:val="1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H.</w:t>
      </w:r>
      <w:r w:rsidRPr="00AD5D8E">
        <w:rPr>
          <w:rFonts w:ascii="Times New Roman" w:hAnsi="Times New Roman" w:cs="Times New Roman"/>
          <w:color w:val="070707"/>
          <w:w w:val="10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Greenberg,</w:t>
      </w:r>
      <w:r w:rsidRPr="00AD5D8E">
        <w:rPr>
          <w:rFonts w:ascii="Times New Roman" w:hAnsi="Times New Roman" w:cs="Times New Roman"/>
          <w:color w:val="070707"/>
          <w:spacing w:val="5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Charles</w:t>
      </w:r>
      <w:r w:rsidRPr="00AD5D8E">
        <w:rPr>
          <w:rFonts w:ascii="Times New Roman" w:hAnsi="Times New Roman" w:cs="Times New Roman"/>
          <w:color w:val="070707"/>
          <w:spacing w:val="4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</w:rPr>
        <w:t>A.</w:t>
      </w:r>
      <w:r w:rsidRPr="00AD5D8E">
        <w:rPr>
          <w:rFonts w:ascii="Times New Roman" w:hAnsi="Times New Roman" w:cs="Times New Roman"/>
          <w:color w:val="070707"/>
          <w:spacing w:val="4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Ferguson</w:t>
      </w:r>
      <w:r w:rsidRPr="00AD5D8E">
        <w:rPr>
          <w:rFonts w:ascii="Times New Roman" w:hAnsi="Times New Roman" w:cs="Times New Roman"/>
          <w:color w:val="070707"/>
          <w:spacing w:val="10"/>
          <w:sz w:val="23"/>
          <w:szCs w:val="23"/>
        </w:rPr>
        <w:t xml:space="preserve"> </w:t>
      </w:r>
      <w:r w:rsidRPr="00AD5D8E">
        <w:rPr>
          <w:rFonts w:ascii="Arial" w:hAnsi="Arial" w:cs="Arial"/>
          <w:color w:val="070707"/>
          <w:sz w:val="21"/>
          <w:szCs w:val="21"/>
        </w:rPr>
        <w:t>&amp;</w:t>
      </w:r>
      <w:r w:rsidRPr="00AD5D8E">
        <w:rPr>
          <w:rFonts w:ascii="Arial" w:hAnsi="Arial" w:cs="Arial"/>
          <w:color w:val="070707"/>
          <w:spacing w:val="20"/>
          <w:sz w:val="21"/>
          <w:szCs w:val="21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Edith</w:t>
      </w:r>
      <w:r w:rsidRPr="00AD5D8E">
        <w:rPr>
          <w:rFonts w:ascii="Times New Roman" w:hAnsi="Times New Roman" w:cs="Times New Roman"/>
          <w:color w:val="070707"/>
          <w:spacing w:val="4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</w:rPr>
        <w:t>A.</w:t>
      </w:r>
      <w:r w:rsidRPr="00AD5D8E">
        <w:rPr>
          <w:rFonts w:ascii="Times New Roman" w:hAnsi="Times New Roman" w:cs="Times New Roman"/>
          <w:color w:val="070707"/>
          <w:spacing w:val="34"/>
        </w:rPr>
        <w:t xml:space="preserve"> </w:t>
      </w:r>
      <w:proofErr w:type="spellStart"/>
      <w:proofErr w:type="gram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Moravcsik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3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(</w:t>
      </w:r>
      <w:proofErr w:type="spellStart"/>
      <w:proofErr w:type="gramEnd"/>
      <w:r w:rsidRPr="00AD5D8E">
        <w:rPr>
          <w:rFonts w:ascii="Times New Roman" w:hAnsi="Times New Roman" w:cs="Times New Roman"/>
          <w:color w:val="070707"/>
          <w:sz w:val="23"/>
          <w:szCs w:val="23"/>
        </w:rPr>
        <w:t>eds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 xml:space="preserve">) 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 xml:space="preserve">Universals </w:t>
      </w:r>
      <w:r w:rsidRPr="00AD5D8E">
        <w:rPr>
          <w:rFonts w:ascii="Times New Roman" w:hAnsi="Times New Roman" w:cs="Times New Roman"/>
          <w:i/>
          <w:iCs/>
          <w:color w:val="070707"/>
          <w:spacing w:val="3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181818"/>
          <w:sz w:val="23"/>
          <w:szCs w:val="23"/>
        </w:rPr>
        <w:t>of</w:t>
      </w:r>
      <w:r w:rsidRPr="00AD5D8E">
        <w:rPr>
          <w:rFonts w:ascii="Times New Roman" w:hAnsi="Times New Roman" w:cs="Times New Roman"/>
          <w:i/>
          <w:iCs/>
          <w:color w:val="181818"/>
          <w:w w:val="9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Human</w:t>
      </w:r>
      <w:r w:rsidRPr="00AD5D8E">
        <w:rPr>
          <w:rFonts w:ascii="Times New Roman" w:hAnsi="Times New Roman" w:cs="Times New Roman"/>
          <w:i/>
          <w:iCs/>
          <w:color w:val="070707"/>
          <w:spacing w:val="3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Language:</w:t>
      </w:r>
      <w:r w:rsidRPr="00AD5D8E">
        <w:rPr>
          <w:rFonts w:ascii="Times New Roman" w:hAnsi="Times New Roman" w:cs="Times New Roman"/>
          <w:i/>
          <w:iCs/>
          <w:color w:val="070707"/>
          <w:spacing w:val="3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IV:</w:t>
      </w:r>
      <w:r w:rsidRPr="00AD5D8E">
        <w:rPr>
          <w:rFonts w:ascii="Times New Roman" w:hAnsi="Times New Roman" w:cs="Times New Roman"/>
          <w:i/>
          <w:iCs/>
          <w:color w:val="070707"/>
          <w:spacing w:val="3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Syntax,</w:t>
      </w:r>
      <w:r w:rsidRPr="00AD5D8E">
        <w:rPr>
          <w:rFonts w:ascii="Times New Roman" w:hAnsi="Times New Roman" w:cs="Times New Roman"/>
          <w:i/>
          <w:iCs/>
          <w:color w:val="070707"/>
          <w:spacing w:val="41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pacing w:val="-1"/>
          <w:sz w:val="23"/>
          <w:szCs w:val="23"/>
        </w:rPr>
        <w:t xml:space="preserve">585-623.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Stanford:</w:t>
      </w:r>
      <w:r w:rsidRPr="00AD5D8E">
        <w:rPr>
          <w:rFonts w:ascii="Times New Roman" w:hAnsi="Times New Roman" w:cs="Times New Roman"/>
          <w:color w:val="070707"/>
          <w:spacing w:val="27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Stanford</w:t>
      </w:r>
      <w:r w:rsidRPr="00AD5D8E">
        <w:rPr>
          <w:rFonts w:ascii="Times New Roman" w:hAnsi="Times New Roman" w:cs="Times New Roman"/>
          <w:color w:val="070707"/>
          <w:spacing w:val="3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University</w:t>
      </w:r>
      <w:r w:rsidRPr="00AD5D8E">
        <w:rPr>
          <w:rFonts w:ascii="Times New Roman" w:hAnsi="Times New Roman" w:cs="Times New Roman"/>
          <w:color w:val="070707"/>
          <w:spacing w:val="30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Press.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before="11" w:after="0" w:line="431" w:lineRule="auto"/>
        <w:ind w:left="479" w:right="122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D5D8E">
        <w:rPr>
          <w:rFonts w:ascii="Times New Roman" w:hAnsi="Times New Roman" w:cs="Times New Roman"/>
          <w:color w:val="070707"/>
          <w:sz w:val="23"/>
          <w:szCs w:val="23"/>
        </w:rPr>
        <w:t>Welmers</w:t>
      </w:r>
      <w:proofErr w:type="spellEnd"/>
      <w:r w:rsidRPr="00AD5D8E">
        <w:rPr>
          <w:rFonts w:ascii="Times New Roman" w:hAnsi="Times New Roman" w:cs="Times New Roman"/>
          <w:color w:val="070707"/>
          <w:sz w:val="23"/>
          <w:szCs w:val="23"/>
        </w:rPr>
        <w:t>,</w:t>
      </w:r>
      <w:r w:rsidRPr="00AD5D8E">
        <w:rPr>
          <w:rFonts w:ascii="Times New Roman" w:hAnsi="Times New Roman" w:cs="Times New Roman"/>
          <w:color w:val="070707"/>
          <w:spacing w:val="15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William</w:t>
      </w:r>
      <w:r w:rsidRPr="00AD5D8E">
        <w:rPr>
          <w:rFonts w:ascii="Times New Roman" w:hAnsi="Times New Roman" w:cs="Times New Roman"/>
          <w:color w:val="070707"/>
          <w:spacing w:val="1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E.</w:t>
      </w:r>
      <w:r w:rsidRPr="00AD5D8E">
        <w:rPr>
          <w:rFonts w:ascii="Times New Roman" w:hAnsi="Times New Roman" w:cs="Times New Roman"/>
          <w:color w:val="070707"/>
          <w:spacing w:val="24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1973.</w:t>
      </w:r>
      <w:r w:rsidRPr="00AD5D8E">
        <w:rPr>
          <w:rFonts w:ascii="Times New Roman" w:hAnsi="Times New Roman" w:cs="Times New Roman"/>
          <w:color w:val="070707"/>
          <w:spacing w:val="34"/>
          <w:sz w:val="23"/>
          <w:szCs w:val="23"/>
        </w:rPr>
        <w:t xml:space="preserve"> </w:t>
      </w:r>
      <w:proofErr w:type="spellStart"/>
      <w:proofErr w:type="gramStart"/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Af</w:t>
      </w:r>
      <w:proofErr w:type="spellEnd"/>
      <w:proofErr w:type="gramEnd"/>
      <w:r w:rsidRPr="00AD5D8E">
        <w:rPr>
          <w:rFonts w:ascii="Times New Roman" w:hAnsi="Times New Roman" w:cs="Times New Roman"/>
          <w:i/>
          <w:iCs/>
          <w:color w:val="070707"/>
          <w:spacing w:val="-19"/>
          <w:sz w:val="23"/>
          <w:szCs w:val="23"/>
        </w:rPr>
        <w:t xml:space="preserve"> </w:t>
      </w:r>
      <w:proofErr w:type="spellStart"/>
      <w:r w:rsidRPr="00AD5D8E">
        <w:rPr>
          <w:rFonts w:ascii="Times New Roman" w:hAnsi="Times New Roman" w:cs="Times New Roman"/>
          <w:i/>
          <w:iCs/>
          <w:color w:val="2B2B2B"/>
          <w:sz w:val="23"/>
          <w:szCs w:val="23"/>
        </w:rPr>
        <w:t>r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ican</w:t>
      </w:r>
      <w:proofErr w:type="spellEnd"/>
      <w:r w:rsidRPr="00AD5D8E">
        <w:rPr>
          <w:rFonts w:ascii="Times New Roman" w:hAnsi="Times New Roman" w:cs="Times New Roman"/>
          <w:i/>
          <w:iCs/>
          <w:color w:val="070707"/>
          <w:spacing w:val="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Language</w:t>
      </w:r>
      <w:r w:rsidRPr="00AD5D8E">
        <w:rPr>
          <w:rFonts w:ascii="Times New Roman" w:hAnsi="Times New Roman" w:cs="Times New Roman"/>
          <w:i/>
          <w:iCs/>
          <w:color w:val="070707"/>
          <w:spacing w:val="2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i/>
          <w:iCs/>
          <w:color w:val="070707"/>
          <w:sz w:val="23"/>
          <w:szCs w:val="23"/>
        </w:rPr>
        <w:t>Structures.</w:t>
      </w:r>
      <w:r w:rsidRPr="00AD5D8E">
        <w:rPr>
          <w:rFonts w:ascii="Times New Roman" w:hAnsi="Times New Roman" w:cs="Times New Roman"/>
          <w:i/>
          <w:iCs/>
          <w:color w:val="070707"/>
          <w:spacing w:val="2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Berkeley:</w:t>
      </w:r>
      <w:r w:rsidRPr="00AD5D8E">
        <w:rPr>
          <w:rFonts w:ascii="Times New Roman" w:hAnsi="Times New Roman" w:cs="Times New Roman"/>
          <w:color w:val="070707"/>
          <w:spacing w:val="12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University</w:t>
      </w:r>
      <w:r w:rsidRPr="00AD5D8E">
        <w:rPr>
          <w:rFonts w:ascii="Times New Roman" w:hAnsi="Times New Roman" w:cs="Times New Roman"/>
          <w:color w:val="070707"/>
          <w:spacing w:val="26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of</w:t>
      </w:r>
      <w:r w:rsidRPr="00AD5D8E">
        <w:rPr>
          <w:rFonts w:ascii="Times New Roman" w:hAnsi="Times New Roman" w:cs="Times New Roman"/>
          <w:color w:val="070707"/>
          <w:w w:val="99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California</w:t>
      </w:r>
      <w:r w:rsidRPr="00AD5D8E">
        <w:rPr>
          <w:rFonts w:ascii="Times New Roman" w:hAnsi="Times New Roman" w:cs="Times New Roman"/>
          <w:color w:val="070707"/>
          <w:spacing w:val="48"/>
          <w:sz w:val="23"/>
          <w:szCs w:val="23"/>
        </w:rPr>
        <w:t xml:space="preserve"> </w:t>
      </w:r>
      <w:r w:rsidRPr="00AD5D8E">
        <w:rPr>
          <w:rFonts w:ascii="Times New Roman" w:hAnsi="Times New Roman" w:cs="Times New Roman"/>
          <w:color w:val="070707"/>
          <w:sz w:val="23"/>
          <w:szCs w:val="23"/>
        </w:rPr>
        <w:t>Press.</w:t>
      </w: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5D8E" w:rsidRPr="00AD5D8E" w:rsidRDefault="00AD5D8E" w:rsidP="00AD5D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5" w:right="263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D5D8E">
        <w:rPr>
          <w:rFonts w:ascii="Times New Roman" w:hAnsi="Times New Roman" w:cs="Times New Roman"/>
          <w:color w:val="181818"/>
          <w:w w:val="110"/>
          <w:sz w:val="23"/>
          <w:szCs w:val="23"/>
        </w:rPr>
        <w:t>26</w:t>
      </w:r>
    </w:p>
    <w:p w:rsidR="00540C10" w:rsidRPr="00AD5D8E" w:rsidRDefault="00540C10" w:rsidP="00AD5D8E"/>
    <w:sectPr w:rsidR="00540C10" w:rsidRPr="00AD5D8E" w:rsidSect="004B418B">
      <w:type w:val="continuous"/>
      <w:pgSz w:w="11900" w:h="16840"/>
      <w:pgMar w:top="66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879" w:hanging="713"/>
      </w:pPr>
      <w:rPr>
        <w:rFonts w:ascii="Times New Roman" w:hAnsi="Times New Roman" w:cs="Times New Roman"/>
        <w:b w:val="0"/>
        <w:bCs w:val="0"/>
        <w:color w:val="070707"/>
        <w:w w:val="113"/>
        <w:sz w:val="23"/>
        <w:szCs w:val="23"/>
      </w:rPr>
    </w:lvl>
    <w:lvl w:ilvl="1">
      <w:numFmt w:val="bullet"/>
      <w:lvlText w:val="•"/>
      <w:lvlJc w:val="left"/>
      <w:pPr>
        <w:ind w:left="1651" w:hanging="713"/>
      </w:pPr>
    </w:lvl>
    <w:lvl w:ilvl="2">
      <w:numFmt w:val="bullet"/>
      <w:lvlText w:val="•"/>
      <w:lvlJc w:val="left"/>
      <w:pPr>
        <w:ind w:left="2423" w:hanging="713"/>
      </w:pPr>
    </w:lvl>
    <w:lvl w:ilvl="3">
      <w:numFmt w:val="bullet"/>
      <w:lvlText w:val="•"/>
      <w:lvlJc w:val="left"/>
      <w:pPr>
        <w:ind w:left="3195" w:hanging="713"/>
      </w:pPr>
    </w:lvl>
    <w:lvl w:ilvl="4">
      <w:numFmt w:val="bullet"/>
      <w:lvlText w:val="•"/>
      <w:lvlJc w:val="left"/>
      <w:pPr>
        <w:ind w:left="3967" w:hanging="713"/>
      </w:pPr>
    </w:lvl>
    <w:lvl w:ilvl="5">
      <w:numFmt w:val="bullet"/>
      <w:lvlText w:val="•"/>
      <w:lvlJc w:val="left"/>
      <w:pPr>
        <w:ind w:left="4739" w:hanging="713"/>
      </w:pPr>
    </w:lvl>
    <w:lvl w:ilvl="6">
      <w:numFmt w:val="bullet"/>
      <w:lvlText w:val="•"/>
      <w:lvlJc w:val="left"/>
      <w:pPr>
        <w:ind w:left="5511" w:hanging="713"/>
      </w:pPr>
    </w:lvl>
    <w:lvl w:ilvl="7">
      <w:numFmt w:val="bullet"/>
      <w:lvlText w:val="•"/>
      <w:lvlJc w:val="left"/>
      <w:pPr>
        <w:ind w:left="6283" w:hanging="713"/>
      </w:pPr>
    </w:lvl>
    <w:lvl w:ilvl="8">
      <w:numFmt w:val="bullet"/>
      <w:lvlText w:val="•"/>
      <w:lvlJc w:val="left"/>
      <w:pPr>
        <w:ind w:left="7055" w:hanging="713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839" w:hanging="706"/>
      </w:pPr>
      <w:rPr>
        <w:rFonts w:ascii="Times New Roman" w:hAnsi="Times New Roman" w:cs="Times New Roman"/>
        <w:b w:val="0"/>
        <w:bCs w:val="0"/>
        <w:color w:val="080808"/>
        <w:w w:val="113"/>
        <w:sz w:val="23"/>
        <w:szCs w:val="23"/>
      </w:rPr>
    </w:lvl>
    <w:lvl w:ilvl="1">
      <w:numFmt w:val="bullet"/>
      <w:lvlText w:val="•"/>
      <w:lvlJc w:val="left"/>
      <w:pPr>
        <w:ind w:left="1611" w:hanging="706"/>
      </w:pPr>
    </w:lvl>
    <w:lvl w:ilvl="2">
      <w:numFmt w:val="bullet"/>
      <w:lvlText w:val="•"/>
      <w:lvlJc w:val="left"/>
      <w:pPr>
        <w:ind w:left="2383" w:hanging="706"/>
      </w:pPr>
    </w:lvl>
    <w:lvl w:ilvl="3">
      <w:numFmt w:val="bullet"/>
      <w:lvlText w:val="•"/>
      <w:lvlJc w:val="left"/>
      <w:pPr>
        <w:ind w:left="3155" w:hanging="706"/>
      </w:pPr>
    </w:lvl>
    <w:lvl w:ilvl="4">
      <w:numFmt w:val="bullet"/>
      <w:lvlText w:val="•"/>
      <w:lvlJc w:val="left"/>
      <w:pPr>
        <w:ind w:left="3927" w:hanging="706"/>
      </w:pPr>
    </w:lvl>
    <w:lvl w:ilvl="5">
      <w:numFmt w:val="bullet"/>
      <w:lvlText w:val="•"/>
      <w:lvlJc w:val="left"/>
      <w:pPr>
        <w:ind w:left="4699" w:hanging="706"/>
      </w:pPr>
    </w:lvl>
    <w:lvl w:ilvl="6">
      <w:numFmt w:val="bullet"/>
      <w:lvlText w:val="•"/>
      <w:lvlJc w:val="left"/>
      <w:pPr>
        <w:ind w:left="5471" w:hanging="706"/>
      </w:pPr>
    </w:lvl>
    <w:lvl w:ilvl="7">
      <w:numFmt w:val="bullet"/>
      <w:lvlText w:val="•"/>
      <w:lvlJc w:val="left"/>
      <w:pPr>
        <w:ind w:left="6243" w:hanging="706"/>
      </w:pPr>
    </w:lvl>
    <w:lvl w:ilvl="8">
      <w:numFmt w:val="bullet"/>
      <w:lvlText w:val="•"/>
      <w:lvlJc w:val="left"/>
      <w:pPr>
        <w:ind w:left="7015" w:hanging="706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854" w:hanging="735"/>
      </w:pPr>
      <w:rPr>
        <w:rFonts w:ascii="Times New Roman" w:hAnsi="Times New Roman" w:cs="Times New Roman"/>
        <w:b/>
        <w:bCs/>
        <w:color w:val="080808"/>
        <w:w w:val="103"/>
        <w:sz w:val="24"/>
        <w:szCs w:val="24"/>
      </w:rPr>
    </w:lvl>
    <w:lvl w:ilvl="1">
      <w:start w:val="1"/>
      <w:numFmt w:val="decimal"/>
      <w:lvlText w:val="%1.%2."/>
      <w:lvlJc w:val="left"/>
      <w:pPr>
        <w:ind w:left="854" w:hanging="735"/>
      </w:pPr>
      <w:rPr>
        <w:rFonts w:ascii="Times New Roman" w:hAnsi="Times New Roman" w:cs="Times New Roman"/>
        <w:b/>
        <w:bCs/>
        <w:color w:val="080808"/>
        <w:w w:val="101"/>
        <w:sz w:val="24"/>
        <w:szCs w:val="24"/>
      </w:rPr>
    </w:lvl>
    <w:lvl w:ilvl="2">
      <w:numFmt w:val="bullet"/>
      <w:lvlText w:val="•"/>
      <w:lvlJc w:val="left"/>
      <w:pPr>
        <w:ind w:left="1940" w:hanging="735"/>
      </w:pPr>
    </w:lvl>
    <w:lvl w:ilvl="3">
      <w:numFmt w:val="bullet"/>
      <w:lvlText w:val="•"/>
      <w:lvlJc w:val="left"/>
      <w:pPr>
        <w:ind w:left="2768" w:hanging="735"/>
      </w:pPr>
    </w:lvl>
    <w:lvl w:ilvl="4">
      <w:numFmt w:val="bullet"/>
      <w:lvlText w:val="•"/>
      <w:lvlJc w:val="left"/>
      <w:pPr>
        <w:ind w:left="3595" w:hanging="735"/>
      </w:pPr>
    </w:lvl>
    <w:lvl w:ilvl="5">
      <w:numFmt w:val="bullet"/>
      <w:lvlText w:val="•"/>
      <w:lvlJc w:val="left"/>
      <w:pPr>
        <w:ind w:left="4422" w:hanging="735"/>
      </w:pPr>
    </w:lvl>
    <w:lvl w:ilvl="6">
      <w:numFmt w:val="bullet"/>
      <w:lvlText w:val="•"/>
      <w:lvlJc w:val="left"/>
      <w:pPr>
        <w:ind w:left="5250" w:hanging="735"/>
      </w:pPr>
    </w:lvl>
    <w:lvl w:ilvl="7">
      <w:numFmt w:val="bullet"/>
      <w:lvlText w:val="•"/>
      <w:lvlJc w:val="left"/>
      <w:pPr>
        <w:ind w:left="6077" w:hanging="735"/>
      </w:pPr>
    </w:lvl>
    <w:lvl w:ilvl="8">
      <w:numFmt w:val="bullet"/>
      <w:lvlText w:val="•"/>
      <w:lvlJc w:val="left"/>
      <w:pPr>
        <w:ind w:left="6905" w:hanging="735"/>
      </w:pPr>
    </w:lvl>
  </w:abstractNum>
  <w:abstractNum w:abstractNumId="3">
    <w:nsid w:val="00000405"/>
    <w:multiLevelType w:val="multilevel"/>
    <w:tmpl w:val="00000888"/>
    <w:lvl w:ilvl="0">
      <w:start w:val="5"/>
      <w:numFmt w:val="decimal"/>
      <w:lvlText w:val="%1"/>
      <w:lvlJc w:val="left"/>
      <w:pPr>
        <w:ind w:left="134" w:hanging="130"/>
      </w:pPr>
      <w:rPr>
        <w:rFonts w:ascii="Times New Roman" w:hAnsi="Times New Roman" w:cs="Times New Roman"/>
        <w:b w:val="0"/>
        <w:bCs w:val="0"/>
        <w:color w:val="1D1D1D"/>
        <w:w w:val="115"/>
        <w:position w:val="6"/>
        <w:sz w:val="16"/>
        <w:szCs w:val="16"/>
      </w:rPr>
    </w:lvl>
    <w:lvl w:ilvl="1">
      <w:numFmt w:val="bullet"/>
      <w:lvlText w:val="•"/>
      <w:lvlJc w:val="left"/>
      <w:pPr>
        <w:ind w:left="974" w:hanging="130"/>
      </w:pPr>
    </w:lvl>
    <w:lvl w:ilvl="2">
      <w:numFmt w:val="bullet"/>
      <w:lvlText w:val="•"/>
      <w:lvlJc w:val="left"/>
      <w:pPr>
        <w:ind w:left="1815" w:hanging="130"/>
      </w:pPr>
    </w:lvl>
    <w:lvl w:ilvl="3">
      <w:numFmt w:val="bullet"/>
      <w:lvlText w:val="•"/>
      <w:lvlJc w:val="left"/>
      <w:pPr>
        <w:ind w:left="2655" w:hanging="130"/>
      </w:pPr>
    </w:lvl>
    <w:lvl w:ilvl="4">
      <w:numFmt w:val="bullet"/>
      <w:lvlText w:val="•"/>
      <w:lvlJc w:val="left"/>
      <w:pPr>
        <w:ind w:left="3496" w:hanging="130"/>
      </w:pPr>
    </w:lvl>
    <w:lvl w:ilvl="5">
      <w:numFmt w:val="bullet"/>
      <w:lvlText w:val="•"/>
      <w:lvlJc w:val="left"/>
      <w:pPr>
        <w:ind w:left="4337" w:hanging="130"/>
      </w:pPr>
    </w:lvl>
    <w:lvl w:ilvl="6">
      <w:numFmt w:val="bullet"/>
      <w:lvlText w:val="•"/>
      <w:lvlJc w:val="left"/>
      <w:pPr>
        <w:ind w:left="5177" w:hanging="130"/>
      </w:pPr>
    </w:lvl>
    <w:lvl w:ilvl="7">
      <w:numFmt w:val="bullet"/>
      <w:lvlText w:val="•"/>
      <w:lvlJc w:val="left"/>
      <w:pPr>
        <w:ind w:left="6018" w:hanging="130"/>
      </w:pPr>
    </w:lvl>
    <w:lvl w:ilvl="8">
      <w:numFmt w:val="bullet"/>
      <w:lvlText w:val="•"/>
      <w:lvlJc w:val="left"/>
      <w:pPr>
        <w:ind w:left="6858" w:hanging="130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854" w:hanging="735"/>
      </w:pPr>
      <w:rPr>
        <w:rFonts w:ascii="Times New Roman" w:hAnsi="Times New Roman" w:cs="Times New Roman"/>
        <w:b/>
        <w:bCs/>
        <w:color w:val="080808"/>
        <w:w w:val="104"/>
        <w:sz w:val="24"/>
        <w:szCs w:val="24"/>
      </w:rPr>
    </w:lvl>
    <w:lvl w:ilvl="1">
      <w:start w:val="1"/>
      <w:numFmt w:val="upperLetter"/>
      <w:lvlText w:val="%2."/>
      <w:lvlJc w:val="left"/>
      <w:pPr>
        <w:ind w:left="479" w:hanging="389"/>
      </w:pPr>
      <w:rPr>
        <w:rFonts w:ascii="Times New Roman" w:hAnsi="Times New Roman" w:cs="Times New Roman"/>
        <w:b w:val="0"/>
        <w:bCs w:val="0"/>
        <w:color w:val="080808"/>
        <w:w w:val="96"/>
        <w:sz w:val="23"/>
        <w:szCs w:val="23"/>
      </w:rPr>
    </w:lvl>
    <w:lvl w:ilvl="2">
      <w:numFmt w:val="bullet"/>
      <w:lvlText w:val="•"/>
      <w:lvlJc w:val="left"/>
      <w:pPr>
        <w:ind w:left="1708" w:hanging="389"/>
      </w:pPr>
    </w:lvl>
    <w:lvl w:ilvl="3">
      <w:numFmt w:val="bullet"/>
      <w:lvlText w:val="•"/>
      <w:lvlJc w:val="left"/>
      <w:pPr>
        <w:ind w:left="2562" w:hanging="389"/>
      </w:pPr>
    </w:lvl>
    <w:lvl w:ilvl="4">
      <w:numFmt w:val="bullet"/>
      <w:lvlText w:val="•"/>
      <w:lvlJc w:val="left"/>
      <w:pPr>
        <w:ind w:left="3416" w:hanging="389"/>
      </w:pPr>
    </w:lvl>
    <w:lvl w:ilvl="5">
      <w:numFmt w:val="bullet"/>
      <w:lvlText w:val="•"/>
      <w:lvlJc w:val="left"/>
      <w:pPr>
        <w:ind w:left="4270" w:hanging="389"/>
      </w:pPr>
    </w:lvl>
    <w:lvl w:ilvl="6">
      <w:numFmt w:val="bullet"/>
      <w:lvlText w:val="•"/>
      <w:lvlJc w:val="left"/>
      <w:pPr>
        <w:ind w:left="5124" w:hanging="389"/>
      </w:pPr>
    </w:lvl>
    <w:lvl w:ilvl="7">
      <w:numFmt w:val="bullet"/>
      <w:lvlText w:val="•"/>
      <w:lvlJc w:val="left"/>
      <w:pPr>
        <w:ind w:left="5978" w:hanging="389"/>
      </w:pPr>
    </w:lvl>
    <w:lvl w:ilvl="8">
      <w:numFmt w:val="bullet"/>
      <w:lvlText w:val="•"/>
      <w:lvlJc w:val="left"/>
      <w:pPr>
        <w:ind w:left="6832" w:hanging="389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8E"/>
    <w:rsid w:val="00540C10"/>
    <w:rsid w:val="00AD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A7FE8599-AA33-4516-A73C-4139E468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D5D8E"/>
    <w:pPr>
      <w:autoSpaceDE w:val="0"/>
      <w:autoSpaceDN w:val="0"/>
      <w:adjustRightInd w:val="0"/>
      <w:spacing w:after="0" w:line="240" w:lineRule="auto"/>
      <w:ind w:left="475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1"/>
    <w:qFormat/>
    <w:rsid w:val="00AD5D8E"/>
    <w:pPr>
      <w:autoSpaceDE w:val="0"/>
      <w:autoSpaceDN w:val="0"/>
      <w:adjustRightInd w:val="0"/>
      <w:spacing w:after="0" w:line="240" w:lineRule="auto"/>
      <w:ind w:left="854" w:hanging="735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D5D8E"/>
    <w:pPr>
      <w:autoSpaceDE w:val="0"/>
      <w:autoSpaceDN w:val="0"/>
      <w:adjustRightInd w:val="0"/>
      <w:spacing w:after="0" w:line="240" w:lineRule="auto"/>
      <w:ind w:left="119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5D8E"/>
    <w:rPr>
      <w:rFonts w:ascii="Times New Roman" w:hAnsi="Times New Roman" w:cs="Times New Roman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1"/>
    <w:rsid w:val="00AD5D8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AD5D8E"/>
    <w:rPr>
      <w:rFonts w:ascii="Times New Roman" w:hAnsi="Times New Roman" w:cs="Times New Roman"/>
      <w:b/>
      <w:bCs/>
      <w:sz w:val="23"/>
      <w:szCs w:val="23"/>
    </w:rPr>
  </w:style>
  <w:style w:type="numbering" w:customStyle="1" w:styleId="NoList1">
    <w:name w:val="No List1"/>
    <w:next w:val="NoList"/>
    <w:uiPriority w:val="99"/>
    <w:semiHidden/>
    <w:unhideWhenUsed/>
    <w:rsid w:val="00AD5D8E"/>
  </w:style>
  <w:style w:type="paragraph" w:styleId="BodyText">
    <w:name w:val="Body Text"/>
    <w:basedOn w:val="Normal"/>
    <w:link w:val="BodyTextChar"/>
    <w:uiPriority w:val="1"/>
    <w:qFormat/>
    <w:rsid w:val="00AD5D8E"/>
    <w:pPr>
      <w:autoSpaceDE w:val="0"/>
      <w:autoSpaceDN w:val="0"/>
      <w:adjustRightInd w:val="0"/>
      <w:spacing w:after="0" w:line="240" w:lineRule="auto"/>
      <w:ind w:left="119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D5D8E"/>
    <w:rPr>
      <w:rFonts w:ascii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AD5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5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a.edu/-slavconf/linguistics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rey.ac/" TargetMode="External"/><Relationship Id="rId5" Type="http://schemas.openxmlformats.org/officeDocument/2006/relationships/hyperlink" Target="mailto:g.corbett@surrey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7204</Words>
  <Characters>41064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48172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P  Mrs (English &amp; Languages)</dc:creator>
  <cp:keywords/>
  <dc:description/>
  <cp:lastModifiedBy>Everson P  Mrs (English &amp; Languages)</cp:lastModifiedBy>
  <cp:revision>1</cp:revision>
  <dcterms:created xsi:type="dcterms:W3CDTF">2015-10-27T12:06:00Z</dcterms:created>
  <dcterms:modified xsi:type="dcterms:W3CDTF">2015-10-27T12:08:00Z</dcterms:modified>
</cp:coreProperties>
</file>